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34" w:rsidRDefault="00E4033D" w:rsidP="0037034A">
      <w:r w:rsidRPr="00E4033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60.5pt" o:ole="">
            <v:imagedata r:id="rId7" o:title=""/>
          </v:shape>
          <o:OLEObject Type="Embed" ProgID="FoxitReader.Document" ShapeID="_x0000_i1025" DrawAspect="Content" ObjectID="_1606668864" r:id="rId8"/>
        </w:object>
      </w:r>
    </w:p>
    <w:tbl>
      <w:tblPr>
        <w:tblW w:w="0" w:type="auto"/>
        <w:tblInd w:w="-35" w:type="dxa"/>
        <w:tblLayout w:type="fixed"/>
        <w:tblLook w:val="0000"/>
      </w:tblPr>
      <w:tblGrid>
        <w:gridCol w:w="769"/>
        <w:gridCol w:w="8519"/>
        <w:gridCol w:w="970"/>
      </w:tblGrid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СОДЕРЖАНИЕ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5534" w:rsidTr="00014252">
        <w:trPr>
          <w:trHeight w:val="5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основной образовательной </w:t>
            </w:r>
          </w:p>
          <w:p w:rsidR="000A5534" w:rsidRDefault="000A5534" w:rsidP="0001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 дошкольного образования  структурного подразделения «Детский сад  д. Гурина»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реализации программы дошкольного образования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подходы к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как ориентиры  освоения  воспитанниками</w:t>
            </w:r>
          </w:p>
          <w:p w:rsidR="000A5534" w:rsidRDefault="000A5534" w:rsidP="0001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 образования в раннем возрасте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B1212B" w:rsidRDefault="000A5534" w:rsidP="00014252">
            <w:pPr>
              <w:snapToGrid w:val="0"/>
              <w:jc w:val="both"/>
              <w:rPr>
                <w:sz w:val="28"/>
                <w:szCs w:val="28"/>
              </w:rPr>
            </w:pPr>
            <w:r w:rsidRPr="00B1212B">
              <w:rPr>
                <w:color w:val="000000"/>
                <w:sz w:val="28"/>
                <w:szCs w:val="28"/>
              </w:rPr>
              <w:t>Целевые ориентиры о</w:t>
            </w:r>
            <w:r>
              <w:rPr>
                <w:color w:val="000000"/>
                <w:sz w:val="28"/>
                <w:szCs w:val="28"/>
              </w:rPr>
              <w:t xml:space="preserve">бразования в раннем возрасте по  </w:t>
            </w:r>
            <w:r w:rsidRPr="00B1212B">
              <w:rPr>
                <w:color w:val="000000"/>
                <w:sz w:val="28"/>
                <w:szCs w:val="28"/>
              </w:rPr>
              <w:t>региональному компоненту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B1212B" w:rsidRDefault="000A5534" w:rsidP="00014252">
            <w:pPr>
              <w:jc w:val="both"/>
              <w:rPr>
                <w:color w:val="000000"/>
                <w:sz w:val="28"/>
                <w:szCs w:val="28"/>
              </w:rPr>
            </w:pPr>
            <w:r w:rsidRPr="00B1212B">
              <w:rPr>
                <w:color w:val="000000"/>
                <w:sz w:val="28"/>
                <w:szCs w:val="28"/>
              </w:rPr>
              <w:t>Целевые ориентиры на этапе дошкольного образования  по региональному компоненту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B1212B" w:rsidRDefault="000A5534" w:rsidP="0001425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в ДОУ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9776CD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 w:rsidRPr="009776CD">
              <w:rPr>
                <w:sz w:val="28"/>
                <w:szCs w:val="28"/>
              </w:rPr>
              <w:t>8.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ДОУ и школы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программы, обеспеченность методическими материалами и средствами обучения и воспитания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0A5534" w:rsidTr="0001425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A5534" w:rsidRDefault="005C5512" w:rsidP="005C5512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</w:t>
      </w:r>
      <w:r w:rsidR="000A5534">
        <w:rPr>
          <w:b/>
          <w:sz w:val="28"/>
          <w:szCs w:val="28"/>
          <w:lang w:val="en-US"/>
        </w:rPr>
        <w:t>I</w:t>
      </w:r>
      <w:r w:rsidR="000A5534">
        <w:rPr>
          <w:b/>
          <w:sz w:val="28"/>
          <w:szCs w:val="28"/>
        </w:rPr>
        <w:t>. ЦЕЛЕВОЙ РАЗДЕЛ</w:t>
      </w:r>
    </w:p>
    <w:p w:rsidR="000A5534" w:rsidRDefault="000A5534" w:rsidP="000A5534">
      <w:pPr>
        <w:jc w:val="center"/>
      </w:pP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1. Пояснительная записка основной образовательной программы дошкольного образования структурного п</w:t>
      </w:r>
      <w:r>
        <w:rPr>
          <w:b/>
        </w:rPr>
        <w:t xml:space="preserve">одразделения « Детский сад </w:t>
      </w:r>
      <w:r w:rsidRPr="003E6B71">
        <w:rPr>
          <w:b/>
        </w:rPr>
        <w:t xml:space="preserve"> д. Гурина» .</w:t>
      </w:r>
    </w:p>
    <w:p w:rsidR="000A5534" w:rsidRPr="003E6B71" w:rsidRDefault="000A5534" w:rsidP="000A5534">
      <w:pPr>
        <w:jc w:val="center"/>
        <w:rPr>
          <w:b/>
        </w:rPr>
      </w:pP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1.1. Введение</w:t>
      </w:r>
    </w:p>
    <w:p w:rsidR="000A5534" w:rsidRPr="003E6B71" w:rsidRDefault="000A5534" w:rsidP="000A5534">
      <w:pPr>
        <w:ind w:firstLine="540"/>
      </w:pPr>
      <w:r w:rsidRPr="003E6B71">
        <w:t>Основная образовательная программа разработана в составе воспитателей  Нечаевой С.В. Климовой З.В.</w:t>
      </w:r>
    </w:p>
    <w:p w:rsidR="000A5534" w:rsidRPr="003E6B71" w:rsidRDefault="000A5534" w:rsidP="000A5534">
      <w:pPr>
        <w:ind w:firstLine="540"/>
        <w:jc w:val="both"/>
      </w:pPr>
    </w:p>
    <w:p w:rsidR="000A5534" w:rsidRPr="003E6B71" w:rsidRDefault="000A5534" w:rsidP="000A5534">
      <w:pPr>
        <w:ind w:firstLine="540"/>
        <w:jc w:val="both"/>
      </w:pPr>
      <w:r w:rsidRPr="003E6B71">
        <w:t>Программа спроектирована с учетом ФГОС дошкольного образования, особенностей образовательного учреждения, региона и муниципалитета, 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0A5534" w:rsidRPr="003E6B71" w:rsidRDefault="000A5534" w:rsidP="000A5534">
      <w:pPr>
        <w:ind w:firstLine="540"/>
        <w:jc w:val="both"/>
      </w:pPr>
      <w:r w:rsidRPr="003E6B71">
        <w:t>Кроме того, учтены концептуальные положения используемой в ДОУ комплексной программы «Радуга».</w:t>
      </w:r>
    </w:p>
    <w:p w:rsidR="000A5534" w:rsidRPr="003E6B71" w:rsidRDefault="000A5534" w:rsidP="000A5534">
      <w:pPr>
        <w:ind w:firstLine="540"/>
        <w:jc w:val="both"/>
      </w:pPr>
    </w:p>
    <w:p w:rsidR="000A5534" w:rsidRPr="003E6B71" w:rsidRDefault="000A5534" w:rsidP="000A5534">
      <w:pPr>
        <w:ind w:firstLine="540"/>
        <w:jc w:val="both"/>
      </w:pPr>
      <w:r w:rsidRPr="003E6B71">
        <w:t>Основная образовательная прогр</w:t>
      </w:r>
      <w:r>
        <w:t>амма «Детский сад</w:t>
      </w:r>
      <w:r w:rsidRPr="003E6B71">
        <w:t xml:space="preserve"> д.Гурина» разработана в соответствии с основными нормативно-правовыми документами по дошкольному воспитанию:</w:t>
      </w:r>
    </w:p>
    <w:p w:rsidR="000A5534" w:rsidRPr="003E6B71" w:rsidRDefault="000A5534" w:rsidP="000A5534">
      <w:pPr>
        <w:ind w:firstLine="540"/>
        <w:jc w:val="both"/>
        <w:rPr>
          <w:color w:val="000000"/>
        </w:rPr>
      </w:pPr>
      <w:r w:rsidRPr="003E6B71">
        <w:t xml:space="preserve">- </w:t>
      </w:r>
      <w:r w:rsidRPr="003E6B71">
        <w:rPr>
          <w:color w:val="000000"/>
        </w:rPr>
        <w:t>Федеральный закон от 29.12.2012  № 273-ФЗ  «Об образовании в Российской Федерации»;</w:t>
      </w:r>
    </w:p>
    <w:p w:rsidR="000A5534" w:rsidRPr="003E6B71" w:rsidRDefault="000A5534" w:rsidP="000A5534">
      <w:pPr>
        <w:ind w:firstLine="540"/>
        <w:jc w:val="both"/>
      </w:pPr>
      <w:r w:rsidRPr="003E6B71"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- «Порядок организации и осуществления образовательной деятельности по основным общеобразовательным программам – образовательная программа дошкольного образования» (приказ Министерства образования и науки РФ от 30 августа 2013 года №1014 г. Москва); </w:t>
      </w:r>
    </w:p>
    <w:p w:rsidR="000A5534" w:rsidRPr="00056808" w:rsidRDefault="000A5534" w:rsidP="000A5534">
      <w:pPr>
        <w:ind w:firstLine="540"/>
        <w:jc w:val="both"/>
        <w:rPr>
          <w:rStyle w:val="10"/>
          <w:sz w:val="24"/>
          <w:szCs w:val="24"/>
        </w:rPr>
      </w:pPr>
      <w:r w:rsidRPr="003E6B71">
        <w:t>-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t xml:space="preserve"> </w:t>
      </w:r>
      <w:r w:rsidRPr="003E6B71">
        <w:rPr>
          <w:rStyle w:val="10"/>
          <w:sz w:val="24"/>
          <w:szCs w:val="24"/>
        </w:rPr>
        <w:t>(</w:t>
      </w:r>
      <w:r w:rsidRPr="003E6B71">
        <w:rPr>
          <w:shd w:val="clear" w:color="auto" w:fill="FCFCFA"/>
        </w:rPr>
        <w:t xml:space="preserve">Утверждены постановлением </w:t>
      </w:r>
      <w:r w:rsidRPr="00056808">
        <w:rPr>
          <w:shd w:val="clear" w:color="auto" w:fill="FCFCFA"/>
        </w:rPr>
        <w:t xml:space="preserve">Главного государственного санитарного врача Российской  </w:t>
      </w:r>
      <w:r w:rsidRPr="00056808">
        <w:rPr>
          <w:rStyle w:val="10"/>
          <w:sz w:val="24"/>
          <w:szCs w:val="24"/>
        </w:rPr>
        <w:t>от 15 мая 2013 года №26  «Об утверждении САНПИН» 2.4.3049-13);</w:t>
      </w:r>
    </w:p>
    <w:p w:rsidR="000A5534" w:rsidRPr="00056808" w:rsidRDefault="000A5534" w:rsidP="000A5534">
      <w:pPr>
        <w:ind w:firstLine="540"/>
        <w:jc w:val="both"/>
        <w:rPr>
          <w:rStyle w:val="10"/>
          <w:color w:val="FF0000"/>
          <w:sz w:val="24"/>
          <w:szCs w:val="24"/>
        </w:rPr>
      </w:pPr>
      <w:r w:rsidRPr="00056808">
        <w:rPr>
          <w:rStyle w:val="10"/>
          <w:sz w:val="24"/>
          <w:szCs w:val="24"/>
        </w:rPr>
        <w:t xml:space="preserve">- ПООП ДОО  </w:t>
      </w:r>
      <w:r w:rsidRPr="00056808">
        <w:t>от 20 мая 2015 г. № 2/15.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A5534" w:rsidRDefault="000A5534" w:rsidP="000A5534">
      <w:pPr>
        <w:jc w:val="both"/>
        <w:rPr>
          <w:b/>
          <w:bCs/>
          <w:iCs/>
          <w:spacing w:val="-14"/>
        </w:rPr>
      </w:pPr>
      <w:r w:rsidRPr="003E6B71">
        <w:rPr>
          <w:b/>
          <w:bCs/>
          <w:iCs/>
          <w:spacing w:val="-14"/>
        </w:rPr>
        <w:t>Общие сведения о ДОУ</w:t>
      </w:r>
    </w:p>
    <w:p w:rsidR="000A5534" w:rsidRPr="00056808" w:rsidRDefault="000A5534" w:rsidP="000A5534">
      <w:pPr>
        <w:jc w:val="both"/>
        <w:rPr>
          <w:b/>
          <w:bCs/>
          <w:iCs/>
          <w:spacing w:val="-14"/>
        </w:rPr>
      </w:pPr>
      <w:r>
        <w:rPr>
          <w:b/>
          <w:bCs/>
          <w:iCs/>
          <w:spacing w:val="-14"/>
        </w:rPr>
        <w:t xml:space="preserve">                </w:t>
      </w:r>
      <w:r w:rsidRPr="003E6B71">
        <w:rPr>
          <w:lang w:eastAsia="ru-RU"/>
        </w:rPr>
        <w:t xml:space="preserve">Полное наименование бюджетного учреждения: муниципальное автономное образовательное  учреждение «Гуринская средняя общеобразовательная школа» структурное </w:t>
      </w:r>
      <w:r>
        <w:rPr>
          <w:lang w:eastAsia="ru-RU"/>
        </w:rPr>
        <w:t xml:space="preserve">подразделение «Детский сад </w:t>
      </w:r>
      <w:r w:rsidRPr="003E6B71">
        <w:rPr>
          <w:lang w:eastAsia="ru-RU"/>
        </w:rPr>
        <w:t xml:space="preserve"> д.Гурина» Кудымкарского  района Пермского края. Официальное сокращенное наименование  структурное подразделение МАОУ «Гуринская СОШ»</w:t>
      </w:r>
      <w:r>
        <w:rPr>
          <w:lang w:eastAsia="ru-RU"/>
        </w:rPr>
        <w:t xml:space="preserve">«Детский сад </w:t>
      </w:r>
      <w:r w:rsidRPr="003E6B71">
        <w:rPr>
          <w:lang w:eastAsia="ru-RU"/>
        </w:rPr>
        <w:t xml:space="preserve"> д.Гурина».</w:t>
      </w:r>
    </w:p>
    <w:p w:rsidR="000A5534" w:rsidRPr="003E6B71" w:rsidRDefault="000A5534" w:rsidP="000A5534">
      <w:pPr>
        <w:ind w:firstLine="709"/>
        <w:jc w:val="both"/>
        <w:rPr>
          <w:lang w:eastAsia="ru-RU"/>
        </w:rPr>
      </w:pPr>
      <w:r w:rsidRPr="003E6B71">
        <w:rPr>
          <w:lang w:eastAsia="ru-RU"/>
        </w:rPr>
        <w:t xml:space="preserve">Тип - дошкольное образовательное учреждение. </w:t>
      </w:r>
    </w:p>
    <w:p w:rsidR="000A5534" w:rsidRPr="003E6B71" w:rsidRDefault="000A5534" w:rsidP="000A5534">
      <w:pPr>
        <w:ind w:firstLine="709"/>
        <w:jc w:val="both"/>
        <w:rPr>
          <w:lang w:eastAsia="ru-RU"/>
        </w:rPr>
      </w:pPr>
      <w:r w:rsidRPr="003E6B71">
        <w:rPr>
          <w:lang w:eastAsia="ru-RU"/>
        </w:rPr>
        <w:t>Вид - детский сад.</w:t>
      </w:r>
    </w:p>
    <w:p w:rsidR="000A5534" w:rsidRPr="003E6B71" w:rsidRDefault="000A5534" w:rsidP="000A5534">
      <w:pPr>
        <w:ind w:left="703"/>
        <w:rPr>
          <w:lang w:eastAsia="ru-RU"/>
        </w:rPr>
      </w:pPr>
      <w:r w:rsidRPr="003E6B71">
        <w:rPr>
          <w:lang w:eastAsia="ru-RU"/>
        </w:rPr>
        <w:t>Место нахождения учреждения: 619567 Пермский край  Кудымкарский  район д.Гурина ул.Центральная- 34</w:t>
      </w:r>
    </w:p>
    <w:p w:rsidR="000A5534" w:rsidRPr="003E6B71" w:rsidRDefault="000A5534" w:rsidP="000A5534">
      <w:pPr>
        <w:ind w:left="703"/>
        <w:rPr>
          <w:lang w:eastAsia="ru-RU"/>
        </w:rPr>
      </w:pPr>
      <w:r w:rsidRPr="003E6B71">
        <w:rPr>
          <w:lang w:eastAsia="ru-RU"/>
        </w:rPr>
        <w:t>Почтовый адрес: 619567 Пермский край  Кудымкарский  район д.Гурина ул.Центральная-34</w:t>
      </w:r>
    </w:p>
    <w:p w:rsidR="000A5534" w:rsidRPr="003E6B71" w:rsidRDefault="000A5534" w:rsidP="000A5534">
      <w:pPr>
        <w:jc w:val="both"/>
        <w:rPr>
          <w:rFonts w:ascii="Verdana" w:hAnsi="Verdana"/>
          <w:color w:val="444444"/>
          <w:lang w:eastAsia="ru-RU"/>
        </w:rPr>
      </w:pPr>
    </w:p>
    <w:p w:rsidR="000A5534" w:rsidRPr="003E6B71" w:rsidRDefault="000A5534" w:rsidP="000A5534">
      <w:pPr>
        <w:jc w:val="both"/>
        <w:rPr>
          <w:b/>
          <w:bCs/>
        </w:rPr>
      </w:pPr>
      <w:r w:rsidRPr="003E6B71">
        <w:rPr>
          <w:b/>
          <w:bCs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0A5534" w:rsidRPr="003E6B71" w:rsidRDefault="000A5534" w:rsidP="000A5534">
      <w:pPr>
        <w:numPr>
          <w:ilvl w:val="0"/>
          <w:numId w:val="41"/>
        </w:numPr>
        <w:spacing w:before="343"/>
        <w:jc w:val="both"/>
        <w:rPr>
          <w:rFonts w:ascii="Verdana" w:hAnsi="Verdana"/>
          <w:lang w:eastAsia="ru-RU"/>
        </w:rPr>
      </w:pPr>
      <w:r w:rsidRPr="003E6B71">
        <w:rPr>
          <w:iCs/>
          <w:lang w:eastAsia="ru-RU"/>
        </w:rPr>
        <w:t>Устав ОУ ГРН 2114611018993 от 08.09.2010</w:t>
      </w:r>
    </w:p>
    <w:p w:rsidR="000A5534" w:rsidRPr="003E6B71" w:rsidRDefault="000A5534" w:rsidP="000A5534">
      <w:pPr>
        <w:numPr>
          <w:ilvl w:val="0"/>
          <w:numId w:val="41"/>
        </w:numPr>
        <w:spacing w:before="343"/>
        <w:jc w:val="both"/>
        <w:rPr>
          <w:rFonts w:ascii="Verdana" w:hAnsi="Verdana"/>
          <w:lang w:eastAsia="ru-RU"/>
        </w:rPr>
      </w:pPr>
      <w:r w:rsidRPr="003E6B71">
        <w:rPr>
          <w:iCs/>
          <w:lang w:eastAsia="ru-RU"/>
        </w:rPr>
        <w:lastRenderedPageBreak/>
        <w:t>Утверждён Постановлением Администрации Кудымкарского района Пермского края от 08.09.2010г</w:t>
      </w:r>
    </w:p>
    <w:p w:rsidR="000A5534" w:rsidRPr="003E6B71" w:rsidRDefault="000A5534" w:rsidP="000A5534">
      <w:pPr>
        <w:spacing w:before="343"/>
        <w:jc w:val="both"/>
        <w:rPr>
          <w:rFonts w:ascii="Verdana" w:hAnsi="Verdana"/>
          <w:lang w:eastAsia="ru-RU"/>
        </w:rPr>
      </w:pPr>
      <w:r w:rsidRPr="003E6B71">
        <w:rPr>
          <w:iCs/>
          <w:lang w:eastAsia="ru-RU"/>
        </w:rPr>
        <w:t xml:space="preserve">- Лицензия на право осуществления образовательной деятельности рег59 л 01.№0000033 от 06.11.2012г </w:t>
      </w:r>
    </w:p>
    <w:p w:rsidR="000A5534" w:rsidRPr="003E6B71" w:rsidRDefault="000A5534" w:rsidP="000A5534">
      <w:pPr>
        <w:jc w:val="both"/>
        <w:rPr>
          <w:bCs/>
        </w:rPr>
      </w:pPr>
      <w:r w:rsidRPr="003E6B71">
        <w:rPr>
          <w:bCs/>
        </w:rPr>
        <w:t>- Положение о структурном подразделении</w:t>
      </w:r>
      <w:r>
        <w:rPr>
          <w:bCs/>
        </w:rPr>
        <w:t xml:space="preserve">« Детский сад </w:t>
      </w:r>
      <w:r w:rsidRPr="003E6B71">
        <w:rPr>
          <w:bCs/>
        </w:rPr>
        <w:t xml:space="preserve"> д. Гурина»  от 25.03.2015.</w:t>
      </w:r>
    </w:p>
    <w:p w:rsidR="000A5534" w:rsidRPr="003E6B71" w:rsidRDefault="000A5534" w:rsidP="000A5534">
      <w:pPr>
        <w:jc w:val="both"/>
        <w:rPr>
          <w:b/>
        </w:rPr>
      </w:pPr>
      <w:r w:rsidRPr="003E6B71">
        <w:rPr>
          <w:b/>
        </w:rPr>
        <w:t>1.2. Цели и задачи реализации программы дошкольного образования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Цель и задачи деятельности ДОУ по реализации основной образовательной программы определяются в соответствии с: ФГОС дошкольного образования, Положением о филиале ДОУ, реализуемой комплексной программой «Радуга», приоритетным направлением - физического развития дошкольников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0A5534" w:rsidRPr="003E6B71" w:rsidRDefault="000A5534" w:rsidP="000A5534">
      <w:pPr>
        <w:jc w:val="both"/>
      </w:pPr>
      <w:r>
        <w:rPr>
          <w:b/>
        </w:rPr>
        <w:t xml:space="preserve">       </w:t>
      </w:r>
      <w:r w:rsidRPr="003E6B71">
        <w:rPr>
          <w:b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3E6B71">
        <w:t>:</w:t>
      </w:r>
    </w:p>
    <w:p w:rsidR="000A5534" w:rsidRPr="003E6B71" w:rsidRDefault="000A5534" w:rsidP="000A5534">
      <w:pPr>
        <w:jc w:val="both"/>
        <w:rPr>
          <w:color w:val="000000"/>
        </w:rPr>
      </w:pPr>
      <w:r w:rsidRPr="003E6B71">
        <w:rPr>
          <w:color w:val="000000"/>
        </w:rPr>
        <w:t>-развитие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A5534" w:rsidRPr="003E6B71" w:rsidRDefault="000A5534" w:rsidP="000A5534">
      <w:p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Программа направлена на:</w:t>
      </w:r>
    </w:p>
    <w:p w:rsidR="000A5534" w:rsidRPr="003E6B71" w:rsidRDefault="000A5534" w:rsidP="000A5534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A5534" w:rsidRPr="003E6B71" w:rsidRDefault="000A5534" w:rsidP="000A5534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A5534" w:rsidRPr="003E6B71" w:rsidRDefault="000A5534" w:rsidP="000A5534">
      <w:pPr>
        <w:shd w:val="clear" w:color="auto" w:fill="FFFFFF"/>
        <w:jc w:val="both"/>
        <w:rPr>
          <w:b/>
          <w:color w:val="000000"/>
        </w:rPr>
      </w:pPr>
      <w:r w:rsidRPr="003E6B71">
        <w:rPr>
          <w:b/>
          <w:color w:val="000000"/>
        </w:rPr>
        <w:t>Достижение поставленной цели предусматривает решение следующих задач:</w:t>
      </w:r>
    </w:p>
    <w:p w:rsidR="000A5534" w:rsidRPr="003E6B71" w:rsidRDefault="000A5534" w:rsidP="000A5534">
      <w:pPr>
        <w:pStyle w:val="af1"/>
        <w:ind w:firstLine="536"/>
        <w:jc w:val="both"/>
        <w:rPr>
          <w:sz w:val="24"/>
          <w:szCs w:val="24"/>
        </w:rPr>
      </w:pPr>
      <w:r w:rsidRPr="003E6B71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0A5534" w:rsidRPr="003E6B71" w:rsidRDefault="000A5534" w:rsidP="000A5534">
      <w:pPr>
        <w:pStyle w:val="af1"/>
        <w:ind w:firstLine="536"/>
        <w:jc w:val="both"/>
        <w:rPr>
          <w:sz w:val="24"/>
          <w:szCs w:val="24"/>
        </w:rPr>
      </w:pPr>
      <w:r w:rsidRPr="003E6B71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0A5534" w:rsidRPr="003E6B71" w:rsidRDefault="000A5534" w:rsidP="000A5534">
      <w:pPr>
        <w:pStyle w:val="af1"/>
        <w:ind w:firstLine="536"/>
        <w:jc w:val="both"/>
        <w:rPr>
          <w:sz w:val="24"/>
          <w:szCs w:val="24"/>
        </w:rPr>
      </w:pPr>
      <w:r w:rsidRPr="003E6B71">
        <w:rPr>
          <w:sz w:val="24"/>
          <w:szCs w:val="24"/>
        </w:rPr>
        <w:t>3.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0A5534" w:rsidRPr="003E6B71" w:rsidRDefault="000A5534" w:rsidP="000A5534">
      <w:pPr>
        <w:pStyle w:val="af1"/>
        <w:ind w:firstLine="536"/>
        <w:jc w:val="both"/>
        <w:rPr>
          <w:sz w:val="24"/>
          <w:szCs w:val="24"/>
        </w:rPr>
      </w:pPr>
      <w:r w:rsidRPr="003E6B71">
        <w:rPr>
          <w:sz w:val="24"/>
          <w:szCs w:val="24"/>
        </w:rPr>
        <w:t>4.Объединение образования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0A5534" w:rsidRPr="003E6B71" w:rsidRDefault="000A5534" w:rsidP="000A5534">
      <w:pPr>
        <w:pStyle w:val="af1"/>
        <w:ind w:firstLine="536"/>
        <w:jc w:val="both"/>
        <w:rPr>
          <w:sz w:val="24"/>
          <w:szCs w:val="24"/>
        </w:rPr>
      </w:pPr>
      <w:r w:rsidRPr="003E6B71">
        <w:rPr>
          <w:sz w:val="24"/>
          <w:szCs w:val="24"/>
        </w:rPr>
        <w:t>5.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A5534" w:rsidRPr="003E6B71" w:rsidRDefault="000A5534" w:rsidP="000A5534">
      <w:pPr>
        <w:pStyle w:val="af1"/>
        <w:ind w:firstLine="536"/>
        <w:jc w:val="both"/>
        <w:rPr>
          <w:sz w:val="24"/>
          <w:szCs w:val="24"/>
        </w:rPr>
      </w:pPr>
      <w:r w:rsidRPr="003E6B71">
        <w:rPr>
          <w:sz w:val="24"/>
          <w:szCs w:val="24"/>
        </w:rPr>
        <w:t>6.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0A5534" w:rsidRPr="003E6B71" w:rsidRDefault="000A5534" w:rsidP="000A5534">
      <w:pPr>
        <w:pStyle w:val="af1"/>
        <w:ind w:firstLine="536"/>
        <w:jc w:val="both"/>
        <w:rPr>
          <w:sz w:val="24"/>
          <w:szCs w:val="24"/>
        </w:rPr>
      </w:pPr>
      <w:r w:rsidRPr="003E6B71">
        <w:rPr>
          <w:sz w:val="24"/>
          <w:szCs w:val="24"/>
        </w:rPr>
        <w:t>7.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A5534" w:rsidRPr="003E6B71" w:rsidRDefault="000A5534" w:rsidP="000A5534">
      <w:pPr>
        <w:pStyle w:val="af1"/>
        <w:jc w:val="both"/>
        <w:rPr>
          <w:b/>
          <w:sz w:val="24"/>
          <w:szCs w:val="24"/>
        </w:rPr>
      </w:pPr>
      <w:r w:rsidRPr="003E6B71">
        <w:rPr>
          <w:b/>
          <w:sz w:val="24"/>
          <w:szCs w:val="24"/>
        </w:rPr>
        <w:t xml:space="preserve">В ДОУ основными целями являются: </w:t>
      </w:r>
    </w:p>
    <w:p w:rsidR="000A5534" w:rsidRPr="003E6B71" w:rsidRDefault="000A5534" w:rsidP="000A5534">
      <w:pPr>
        <w:ind w:firstLine="579"/>
        <w:jc w:val="both"/>
      </w:pPr>
      <w:r w:rsidRPr="003E6B71">
        <w:t>-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0A5534" w:rsidRPr="003E6B71" w:rsidRDefault="000A5534" w:rsidP="000A5534">
      <w:pPr>
        <w:autoSpaceDE w:val="0"/>
        <w:ind w:firstLine="579"/>
        <w:jc w:val="both"/>
      </w:pPr>
      <w:r w:rsidRPr="003E6B71"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0A5534" w:rsidRPr="003E6B71" w:rsidRDefault="000A5534" w:rsidP="000A5534">
      <w:pPr>
        <w:autoSpaceDE w:val="0"/>
        <w:ind w:firstLine="579"/>
        <w:jc w:val="both"/>
      </w:pPr>
      <w:r w:rsidRPr="003E6B71">
        <w:lastRenderedPageBreak/>
        <w:t>- обеспечение познавательно-речевого, социально-личностного, художественно-эстетического и физического развития воспитанников.</w:t>
      </w:r>
    </w:p>
    <w:p w:rsidR="000A5534" w:rsidRPr="003E6B71" w:rsidRDefault="000A5534" w:rsidP="000A5534">
      <w:pPr>
        <w:pStyle w:val="af1"/>
        <w:ind w:firstLine="536"/>
        <w:jc w:val="both"/>
        <w:rPr>
          <w:b/>
          <w:sz w:val="24"/>
          <w:szCs w:val="24"/>
        </w:rPr>
      </w:pPr>
      <w:r w:rsidRPr="003E6B71">
        <w:rPr>
          <w:b/>
          <w:sz w:val="24"/>
          <w:szCs w:val="24"/>
        </w:rPr>
        <w:t xml:space="preserve">Уточняя и дополняя задачи реализации образовательной программы, необходимо отметить, что средствами комплексной программы «Радуга»  осуществляется решение следующих задач: </w:t>
      </w:r>
    </w:p>
    <w:p w:rsidR="000A5534" w:rsidRPr="003E6B71" w:rsidRDefault="000A5534" w:rsidP="000A5534">
      <w:pPr>
        <w:ind w:firstLine="536"/>
        <w:jc w:val="both"/>
      </w:pPr>
      <w:r w:rsidRPr="003E6B71">
        <w:t>1</w:t>
      </w:r>
      <w:r w:rsidRPr="003E6B71">
        <w:rPr>
          <w:b/>
        </w:rPr>
        <w:t xml:space="preserve">. </w:t>
      </w:r>
      <w:r w:rsidRPr="003E6B71">
        <w:t>Обеспечение ребенку возможности радостно и содержательно проживать дошкольные годы.</w:t>
      </w:r>
    </w:p>
    <w:p w:rsidR="000A5534" w:rsidRPr="003E6B71" w:rsidRDefault="000A5534" w:rsidP="000A5534">
      <w:pPr>
        <w:numPr>
          <w:ilvl w:val="0"/>
          <w:numId w:val="40"/>
        </w:numPr>
        <w:jc w:val="both"/>
      </w:pPr>
      <w:r w:rsidRPr="003E6B71">
        <w:t>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0A5534" w:rsidRPr="003E6B71" w:rsidRDefault="000A5534" w:rsidP="000A5534">
      <w:pPr>
        <w:ind w:firstLine="360"/>
        <w:jc w:val="both"/>
        <w:rPr>
          <w:b/>
        </w:rPr>
      </w:pPr>
      <w:r w:rsidRPr="003E6B71">
        <w:rPr>
          <w:b/>
        </w:rPr>
        <w:t>Разработанная программа предусматривает включение воспитанников в процессы ознакомления с региональными особенностями Пермского края и Коми-Пермяцкого округа.</w:t>
      </w:r>
    </w:p>
    <w:p w:rsidR="000A5534" w:rsidRPr="003E6B71" w:rsidRDefault="000A5534" w:rsidP="000A5534">
      <w:pPr>
        <w:jc w:val="both"/>
      </w:pPr>
      <w:r w:rsidRPr="003E6B71">
        <w:rPr>
          <w:b/>
        </w:rPr>
        <w:t xml:space="preserve">Основной задачей </w:t>
      </w:r>
      <w:r w:rsidRPr="003E6B71"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0A5534" w:rsidRPr="003E6B71" w:rsidRDefault="000A5534" w:rsidP="000A5534">
      <w:pPr>
        <w:jc w:val="both"/>
        <w:rPr>
          <w:b/>
        </w:rPr>
      </w:pPr>
      <w:r w:rsidRPr="003E6B71">
        <w:rPr>
          <w:b/>
        </w:rPr>
        <w:t>1.3. Принципы и подходы к реализации программы</w:t>
      </w:r>
    </w:p>
    <w:p w:rsidR="000A5534" w:rsidRPr="003E6B71" w:rsidRDefault="000A5534" w:rsidP="000A5534">
      <w:pPr>
        <w:jc w:val="both"/>
        <w:rPr>
          <w:b/>
        </w:rPr>
      </w:pPr>
      <w:r w:rsidRPr="003E6B71">
        <w:rPr>
          <w:b/>
        </w:rPr>
        <w:t>Представляется целесообразным выделение нескольких групп принципов формирования программы:</w:t>
      </w:r>
    </w:p>
    <w:p w:rsidR="000A5534" w:rsidRPr="003E6B71" w:rsidRDefault="000A5534" w:rsidP="000A5534">
      <w:pPr>
        <w:ind w:firstLine="536"/>
        <w:rPr>
          <w:b/>
        </w:rPr>
      </w:pPr>
      <w:r w:rsidRPr="003E6B71">
        <w:rPr>
          <w:b/>
        </w:rPr>
        <w:t>Основные принципы дошкольного образования:</w:t>
      </w:r>
    </w:p>
    <w:p w:rsidR="000A5534" w:rsidRPr="003E6B71" w:rsidRDefault="000A5534" w:rsidP="000A5534">
      <w:pPr>
        <w:ind w:firstLine="536"/>
        <w:jc w:val="both"/>
      </w:pPr>
      <w:r w:rsidRPr="003E6B71">
        <w:t>1. Полноценное проживание ребенком всех этапов детства (раннего, среднего, старшего и дошкольного возраста), обогащение (амплификация) детского развития.</w:t>
      </w:r>
    </w:p>
    <w:p w:rsidR="000A5534" w:rsidRPr="003E6B71" w:rsidRDefault="000A5534" w:rsidP="000A5534">
      <w:pPr>
        <w:ind w:firstLine="536"/>
        <w:jc w:val="both"/>
      </w:pPr>
      <w:r w:rsidRPr="003E6B71"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0A5534" w:rsidRPr="003E6B71" w:rsidRDefault="000A5534" w:rsidP="000A5534">
      <w:pPr>
        <w:ind w:firstLine="536"/>
        <w:jc w:val="both"/>
      </w:pPr>
      <w:r w:rsidRPr="003E6B71"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0A5534" w:rsidRPr="003E6B71" w:rsidRDefault="000A5534" w:rsidP="000A5534">
      <w:pPr>
        <w:ind w:firstLine="536"/>
        <w:jc w:val="both"/>
      </w:pPr>
      <w:r w:rsidRPr="003E6B71">
        <w:t>4. Поддержка инициативы детей в различных видах деятельности.</w:t>
      </w:r>
    </w:p>
    <w:p w:rsidR="000A5534" w:rsidRPr="003E6B71" w:rsidRDefault="000A5534" w:rsidP="000A5534">
      <w:pPr>
        <w:ind w:firstLine="536"/>
        <w:jc w:val="both"/>
      </w:pPr>
      <w:r w:rsidRPr="003E6B71">
        <w:t>5. Сотрудничество  ДОО с семьей.</w:t>
      </w:r>
    </w:p>
    <w:p w:rsidR="000A5534" w:rsidRPr="003E6B71" w:rsidRDefault="000A5534" w:rsidP="000A5534">
      <w:pPr>
        <w:ind w:firstLine="536"/>
        <w:jc w:val="both"/>
      </w:pPr>
      <w:r w:rsidRPr="003E6B71">
        <w:t>6. Приобщение детей к социокультурным нормам, традициям семьи, общества и государства.</w:t>
      </w:r>
    </w:p>
    <w:p w:rsidR="000A5534" w:rsidRPr="003E6B71" w:rsidRDefault="000A5534" w:rsidP="000A5534">
      <w:pPr>
        <w:ind w:firstLine="536"/>
        <w:jc w:val="both"/>
      </w:pPr>
      <w:r w:rsidRPr="003E6B71">
        <w:t>7. Формирование познавательных интересов и познавательных действий ребенка в различных видах деятельности.</w:t>
      </w:r>
    </w:p>
    <w:p w:rsidR="000A5534" w:rsidRPr="003E6B71" w:rsidRDefault="000A5534" w:rsidP="000A5534">
      <w:pPr>
        <w:ind w:firstLine="536"/>
        <w:jc w:val="both"/>
      </w:pPr>
      <w:r w:rsidRPr="003E6B71"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0A5534" w:rsidRPr="003E6B71" w:rsidRDefault="000A5534" w:rsidP="000A5534">
      <w:pPr>
        <w:ind w:firstLine="536"/>
        <w:jc w:val="both"/>
      </w:pPr>
      <w:r w:rsidRPr="003E6B71">
        <w:t>9. Учет этнокультурной ситуации развития детей.</w:t>
      </w:r>
    </w:p>
    <w:p w:rsidR="000A5534" w:rsidRPr="003E6B71" w:rsidRDefault="000A5534" w:rsidP="000A5534">
      <w:pPr>
        <w:ind w:firstLine="536"/>
      </w:pPr>
    </w:p>
    <w:p w:rsidR="000A5534" w:rsidRPr="003E6B71" w:rsidRDefault="000A5534" w:rsidP="000A5534">
      <w:pPr>
        <w:jc w:val="both"/>
        <w:rPr>
          <w:b/>
        </w:rPr>
      </w:pPr>
      <w:r w:rsidRPr="003E6B71">
        <w:rPr>
          <w:b/>
        </w:rPr>
        <w:t xml:space="preserve">Принципы, сформулированные на основе требований ФГОС: </w:t>
      </w:r>
    </w:p>
    <w:p w:rsidR="000A5534" w:rsidRPr="003E6B71" w:rsidRDefault="000A5534" w:rsidP="000A5534">
      <w:pPr>
        <w:shd w:val="clear" w:color="auto" w:fill="FFFFFF"/>
        <w:ind w:firstLine="536"/>
        <w:jc w:val="both"/>
        <w:rPr>
          <w:color w:val="000000"/>
        </w:rPr>
      </w:pPr>
      <w:r w:rsidRPr="003E6B71">
        <w:rPr>
          <w:color w:val="000000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самоценности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0A5534" w:rsidRPr="003E6B71" w:rsidRDefault="000A5534" w:rsidP="000A5534">
      <w:pPr>
        <w:shd w:val="clear" w:color="auto" w:fill="FFFFFF"/>
        <w:ind w:firstLine="536"/>
        <w:jc w:val="both"/>
        <w:rPr>
          <w:color w:val="000000"/>
        </w:rPr>
      </w:pPr>
      <w:r w:rsidRPr="003E6B71">
        <w:rPr>
          <w:color w:val="000000"/>
        </w:rPr>
        <w:t>2. Личностно-развивающий и гуманистический характер взаимодействия взрослых, родителей (законных представителей), педагогических и иных работников ДОУ и детей.</w:t>
      </w:r>
    </w:p>
    <w:p w:rsidR="000A5534" w:rsidRPr="003E6B71" w:rsidRDefault="000A5534" w:rsidP="000A5534">
      <w:pPr>
        <w:shd w:val="clear" w:color="auto" w:fill="FFFFFF"/>
        <w:ind w:firstLine="536"/>
        <w:jc w:val="both"/>
        <w:rPr>
          <w:color w:val="000000"/>
        </w:rPr>
      </w:pPr>
      <w:r w:rsidRPr="003E6B71">
        <w:rPr>
          <w:color w:val="000000"/>
        </w:rPr>
        <w:t>3. Уважение личности ребенка.</w:t>
      </w:r>
    </w:p>
    <w:p w:rsidR="000A5534" w:rsidRPr="003E6B71" w:rsidRDefault="000A5534" w:rsidP="000A5534">
      <w:pPr>
        <w:shd w:val="clear" w:color="auto" w:fill="FFFFFF"/>
        <w:ind w:firstLine="536"/>
        <w:jc w:val="both"/>
        <w:rPr>
          <w:color w:val="000000"/>
        </w:rPr>
      </w:pPr>
      <w:r w:rsidRPr="003E6B71">
        <w:rPr>
          <w:color w:val="000000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A5534" w:rsidRPr="003E6B71" w:rsidRDefault="000A5534" w:rsidP="000A5534">
      <w:pPr>
        <w:rPr>
          <w:b/>
        </w:rPr>
      </w:pP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Принципы, сформулированные на основе особенностей</w:t>
      </w:r>
      <w:r>
        <w:rPr>
          <w:b/>
        </w:rPr>
        <w:t xml:space="preserve"> авторской</w:t>
      </w:r>
      <w:r w:rsidRPr="003E6B71">
        <w:rPr>
          <w:b/>
        </w:rPr>
        <w:t xml:space="preserve"> программы «Радуга»: </w:t>
      </w:r>
    </w:p>
    <w:p w:rsidR="000A5534" w:rsidRPr="003E6B71" w:rsidRDefault="000A5534" w:rsidP="000A5534">
      <w:pPr>
        <w:ind w:firstLine="540"/>
        <w:jc w:val="both"/>
      </w:pPr>
      <w:r w:rsidRPr="003E6B71">
        <w:t>Программа является современной интегративной программой, реализующей деятельностный подход к развитию ребенка и культурологический подход к отбору содержания образования.</w:t>
      </w:r>
    </w:p>
    <w:p w:rsidR="000A5534" w:rsidRPr="003E6B71" w:rsidRDefault="000A5534" w:rsidP="000A5534">
      <w:pPr>
        <w:jc w:val="both"/>
      </w:pPr>
      <w:r w:rsidRPr="003E6B71">
        <w:t>Принципы:</w:t>
      </w:r>
    </w:p>
    <w:p w:rsidR="000A5534" w:rsidRPr="003E6B71" w:rsidRDefault="000A5534" w:rsidP="000A5534">
      <w:pPr>
        <w:numPr>
          <w:ilvl w:val="0"/>
          <w:numId w:val="13"/>
        </w:numPr>
        <w:jc w:val="both"/>
      </w:pPr>
      <w:r w:rsidRPr="003E6B71">
        <w:lastRenderedPageBreak/>
        <w:t>Принцип развивающего образования, целью которого является психическое развитие ребенка;</w:t>
      </w:r>
    </w:p>
    <w:p w:rsidR="000A5534" w:rsidRPr="003E6B71" w:rsidRDefault="000A5534" w:rsidP="000A5534">
      <w:pPr>
        <w:numPr>
          <w:ilvl w:val="0"/>
          <w:numId w:val="13"/>
        </w:numPr>
        <w:jc w:val="both"/>
      </w:pPr>
      <w:r w:rsidRPr="003E6B71">
        <w:t>Принципы научной обоснованности и практической применимости, основывается на базовых положениях возрастной психологии и дошкольной педагогики;</w:t>
      </w:r>
    </w:p>
    <w:p w:rsidR="000A5534" w:rsidRPr="003E6B71" w:rsidRDefault="000A5534" w:rsidP="000A5534">
      <w:pPr>
        <w:numPr>
          <w:ilvl w:val="0"/>
          <w:numId w:val="13"/>
        </w:numPr>
        <w:jc w:val="both"/>
      </w:pPr>
      <w:r w:rsidRPr="003E6B71">
        <w:t>Решение поставленные цели и задачи на разумном минимально необходимом и достаточном материале, не допуская перегруженности детей;</w:t>
      </w:r>
    </w:p>
    <w:p w:rsidR="000A5534" w:rsidRPr="003E6B71" w:rsidRDefault="000A5534" w:rsidP="000A5534">
      <w:pPr>
        <w:numPr>
          <w:ilvl w:val="0"/>
          <w:numId w:val="13"/>
        </w:numPr>
        <w:jc w:val="both"/>
      </w:pPr>
      <w:r w:rsidRPr="003E6B71">
        <w:t>Единство воспитательных, развивающих и обучающих целей и задач образования дошкольников;</w:t>
      </w:r>
    </w:p>
    <w:p w:rsidR="000A5534" w:rsidRPr="003E6B71" w:rsidRDefault="000A5534" w:rsidP="000A5534">
      <w:pPr>
        <w:numPr>
          <w:ilvl w:val="0"/>
          <w:numId w:val="13"/>
        </w:numPr>
        <w:jc w:val="both"/>
      </w:pPr>
      <w:r w:rsidRPr="003E6B71">
        <w:t xml:space="preserve"> Принципа интеграции образовательных областей в соответствии с возрастными возможностями и особенностями детей, а также спецификой  образовательных  областей;</w:t>
      </w:r>
    </w:p>
    <w:p w:rsidR="000A5534" w:rsidRPr="003E6B71" w:rsidRDefault="000A5534" w:rsidP="000A5534">
      <w:pPr>
        <w:numPr>
          <w:ilvl w:val="0"/>
          <w:numId w:val="13"/>
        </w:numPr>
        <w:jc w:val="both"/>
      </w:pPr>
      <w:r w:rsidRPr="003E6B71">
        <w:t>Принцип комплексно-тематического построения образовательного процесса. Данный подход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дошкольника — игру как основу организации жизнедеятельности детского сообщества.</w:t>
      </w:r>
    </w:p>
    <w:p w:rsidR="000A5534" w:rsidRDefault="000A5534" w:rsidP="000A5534">
      <w:pPr>
        <w:jc w:val="both"/>
        <w:rPr>
          <w:b/>
          <w:color w:val="000000"/>
        </w:rPr>
      </w:pPr>
    </w:p>
    <w:p w:rsidR="000A5534" w:rsidRPr="003E6B71" w:rsidRDefault="000A5534" w:rsidP="000A5534">
      <w:pPr>
        <w:jc w:val="both"/>
        <w:rPr>
          <w:b/>
        </w:rPr>
      </w:pPr>
      <w:r w:rsidRPr="003E6B71">
        <w:rPr>
          <w:b/>
          <w:color w:val="000000"/>
        </w:rPr>
        <w:t>1.4.</w:t>
      </w:r>
      <w:r w:rsidRPr="003E6B71">
        <w:rPr>
          <w:b/>
        </w:rPr>
        <w:t xml:space="preserve"> Значимые характеристики, в том числе характеристики особенностей развития детей  дошкольного возраста.</w:t>
      </w:r>
    </w:p>
    <w:p w:rsidR="000A5534" w:rsidRPr="003E6B71" w:rsidRDefault="000A5534" w:rsidP="000A5534">
      <w:pPr>
        <w:shd w:val="clear" w:color="auto" w:fill="FFFFFF"/>
        <w:tabs>
          <w:tab w:val="left" w:pos="653"/>
        </w:tabs>
        <w:jc w:val="both"/>
        <w:rPr>
          <w:color w:val="000000"/>
          <w:spacing w:val="1"/>
        </w:rPr>
      </w:pPr>
      <w:r w:rsidRPr="003E6B71">
        <w:rPr>
          <w:b/>
          <w:bCs/>
        </w:rPr>
        <w:t>Общие сведения о коллективе детей, работников, родителей</w:t>
      </w:r>
      <w:r w:rsidRPr="003E6B71">
        <w:rPr>
          <w:color w:val="000000"/>
          <w:spacing w:val="1"/>
        </w:rPr>
        <w:t>.</w:t>
      </w:r>
    </w:p>
    <w:p w:rsidR="000A5534" w:rsidRPr="003E6B71" w:rsidRDefault="000A5534" w:rsidP="000A5534">
      <w:pPr>
        <w:ind w:firstLine="540"/>
        <w:jc w:val="both"/>
      </w:pPr>
      <w:r w:rsidRPr="003E6B71"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tbl>
      <w:tblPr>
        <w:tblW w:w="0" w:type="auto"/>
        <w:tblInd w:w="108" w:type="dxa"/>
        <w:tblLayout w:type="fixed"/>
        <w:tblLook w:val="0000"/>
      </w:tblPr>
      <w:tblGrid>
        <w:gridCol w:w="2315"/>
        <w:gridCol w:w="2806"/>
        <w:gridCol w:w="3138"/>
        <w:gridCol w:w="1984"/>
      </w:tblGrid>
      <w:tr w:rsidR="000A5534" w:rsidRPr="003E6B71" w:rsidTr="00014252"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Cs/>
              </w:rPr>
            </w:pPr>
            <w:r w:rsidRPr="003E6B71">
              <w:rPr>
                <w:b/>
                <w:bCs/>
                <w:iCs/>
              </w:rPr>
              <w:t>Возрастная категория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Cs/>
              </w:rPr>
            </w:pPr>
            <w:r w:rsidRPr="003E6B71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Cs/>
              </w:rPr>
            </w:pPr>
            <w:r w:rsidRPr="003E6B71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Cs/>
              </w:rPr>
            </w:pPr>
            <w:r w:rsidRPr="003E6B71">
              <w:rPr>
                <w:b/>
                <w:bCs/>
                <w:iCs/>
              </w:rPr>
              <w:t>Количество детей</w:t>
            </w:r>
          </w:p>
        </w:tc>
      </w:tr>
      <w:tr w:rsidR="000A5534" w:rsidRPr="003E6B71" w:rsidTr="00014252"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Cs/>
                <w:iCs/>
              </w:rPr>
            </w:pPr>
            <w:r w:rsidRPr="003E6B71">
              <w:rPr>
                <w:bCs/>
                <w:iCs/>
              </w:rPr>
              <w:t>От 3 до 7 лет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Cs/>
                <w:iCs/>
              </w:rPr>
            </w:pPr>
            <w:r w:rsidRPr="003E6B71">
              <w:rPr>
                <w:bCs/>
                <w:iCs/>
              </w:rPr>
              <w:t xml:space="preserve">Общеразвивающая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Cs/>
                <w:iCs/>
              </w:rPr>
            </w:pPr>
            <w:r w:rsidRPr="003E6B71">
              <w:rPr>
                <w:bCs/>
                <w:iCs/>
              </w:rPr>
              <w:t>1 разновозрастная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Cs/>
                <w:iCs/>
              </w:rPr>
            </w:pPr>
            <w:r w:rsidRPr="003E6B71">
              <w:rPr>
                <w:bCs/>
                <w:iCs/>
              </w:rPr>
              <w:t>26</w:t>
            </w:r>
          </w:p>
        </w:tc>
      </w:tr>
    </w:tbl>
    <w:p w:rsidR="000A5534" w:rsidRPr="003E6B71" w:rsidRDefault="000A5534" w:rsidP="000A5534"/>
    <w:p w:rsidR="000A5534" w:rsidRPr="003E6B71" w:rsidRDefault="000A5534" w:rsidP="000A5534">
      <w:pPr>
        <w:rPr>
          <w:b/>
        </w:rPr>
      </w:pPr>
      <w:r w:rsidRPr="003E6B71">
        <w:rPr>
          <w:b/>
        </w:rPr>
        <w:t>Кадровый потенциал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Детский сад полностью укомплектован кадрами. Коллектив ДОУ составляет 4 человека. Воспитательно-образовательную работу осуществляют 2 педагога- воспитателя: Нечаева С. В., Климова З. В.. Руководит всем процессом директор школы Гусельникова С.А.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090"/>
        <w:gridCol w:w="1899"/>
      </w:tblGrid>
      <w:tr w:rsidR="000A5534" w:rsidRPr="003E6B71" w:rsidTr="00014252"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color w:val="000000"/>
              </w:rPr>
            </w:pPr>
            <w:r w:rsidRPr="003E6B71">
              <w:rPr>
                <w:b/>
                <w:color w:val="000000"/>
              </w:rPr>
              <w:t>Характеристика кадрового состава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  <w:color w:val="000000"/>
              </w:rPr>
            </w:pPr>
          </w:p>
        </w:tc>
      </w:tr>
      <w:tr w:rsidR="000A5534" w:rsidRPr="003E6B71" w:rsidTr="00014252">
        <w:trPr>
          <w:trHeight w:val="1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1. По образованию                             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162"/>
            </w:pPr>
            <w:r w:rsidRPr="003E6B71">
              <w:t>среднее педагогическое  образование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color w:val="000000"/>
              </w:rPr>
            </w:pPr>
            <w:r w:rsidRPr="003E6B71">
              <w:rPr>
                <w:color w:val="000000"/>
              </w:rPr>
              <w:t>1 человек</w:t>
            </w:r>
          </w:p>
        </w:tc>
      </w:tr>
      <w:tr w:rsidR="000A5534" w:rsidRPr="003E6B71" w:rsidTr="0001425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162"/>
            </w:pPr>
            <w:r w:rsidRPr="003E6B71">
              <w:t>среднее педагогическое  образование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color w:val="000000"/>
              </w:rPr>
            </w:pPr>
            <w:r w:rsidRPr="003E6B71">
              <w:rPr>
                <w:color w:val="000000"/>
              </w:rPr>
              <w:t>1 человек</w:t>
            </w:r>
          </w:p>
        </w:tc>
      </w:tr>
      <w:tr w:rsidR="000A5534" w:rsidRPr="003E6B71" w:rsidTr="00014252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tabs>
                <w:tab w:val="left" w:pos="9356"/>
              </w:tabs>
              <w:snapToGrid w:val="0"/>
              <w:ind w:right="142"/>
              <w:jc w:val="both"/>
            </w:pPr>
            <w:r w:rsidRPr="003E6B71">
              <w:t>2. По стажу</w:t>
            </w:r>
          </w:p>
          <w:p w:rsidR="000A5534" w:rsidRPr="003E6B71" w:rsidRDefault="000A5534" w:rsidP="00014252">
            <w:pPr>
              <w:jc w:val="center"/>
              <w:rPr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92"/>
            </w:pPr>
            <w:r w:rsidRPr="003E6B71">
              <w:t xml:space="preserve">до 5 лет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color w:val="000000"/>
              </w:rPr>
            </w:pPr>
            <w:r w:rsidRPr="003E6B71">
              <w:rPr>
                <w:color w:val="000000"/>
              </w:rPr>
              <w:t>-</w:t>
            </w:r>
          </w:p>
        </w:tc>
      </w:tr>
      <w:tr w:rsidR="000A5534" w:rsidRPr="003E6B71" w:rsidTr="0001425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/>
            </w:pPr>
            <w:r w:rsidRPr="003E6B71">
              <w:t xml:space="preserve">свыше 15 лет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color w:val="000000"/>
              </w:rPr>
            </w:pPr>
            <w:r w:rsidRPr="003E6B71">
              <w:rPr>
                <w:color w:val="000000"/>
              </w:rPr>
              <w:t>2 человека</w:t>
            </w:r>
          </w:p>
        </w:tc>
      </w:tr>
      <w:tr w:rsidR="000A5534" w:rsidRPr="003E6B71" w:rsidTr="00014252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tabs>
                <w:tab w:val="left" w:pos="9356"/>
              </w:tabs>
              <w:snapToGrid w:val="0"/>
              <w:ind w:right="-108"/>
              <w:jc w:val="both"/>
            </w:pPr>
            <w:r w:rsidRPr="003E6B71">
              <w:t>3.По результатам</w:t>
            </w:r>
          </w:p>
          <w:p w:rsidR="000A5534" w:rsidRPr="003E6B71" w:rsidRDefault="000A5534" w:rsidP="00014252">
            <w:pPr>
              <w:jc w:val="center"/>
            </w:pPr>
            <w:r w:rsidRPr="003E6B71">
              <w:t xml:space="preserve">    аттестации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/>
            </w:pPr>
            <w:r w:rsidRPr="003E6B71">
              <w:t>соответствие занимаемой должности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tabs>
                <w:tab w:val="left" w:pos="9356"/>
              </w:tabs>
              <w:snapToGrid w:val="0"/>
              <w:ind w:left="112" w:right="142"/>
              <w:jc w:val="center"/>
            </w:pPr>
            <w:r w:rsidRPr="003E6B71">
              <w:t>1 человек</w:t>
            </w:r>
          </w:p>
        </w:tc>
      </w:tr>
      <w:tr w:rsidR="000A5534" w:rsidRPr="003E6B71" w:rsidTr="00014252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tabs>
                <w:tab w:val="left" w:pos="9356"/>
              </w:tabs>
              <w:snapToGrid w:val="0"/>
              <w:ind w:right="-108"/>
              <w:jc w:val="both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/>
            </w:pPr>
            <w:r w:rsidRPr="003E6B71">
              <w:t>Первая квалификационная категория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tabs>
                <w:tab w:val="left" w:pos="9356"/>
              </w:tabs>
              <w:snapToGrid w:val="0"/>
              <w:ind w:left="112" w:right="142"/>
              <w:jc w:val="center"/>
            </w:pPr>
            <w:r w:rsidRPr="003E6B71">
              <w:t>1 человек</w:t>
            </w:r>
          </w:p>
        </w:tc>
      </w:tr>
    </w:tbl>
    <w:p w:rsidR="000A5534" w:rsidRPr="003E6B71" w:rsidRDefault="000A5534" w:rsidP="000A5534">
      <w:pPr>
        <w:jc w:val="both"/>
      </w:pPr>
    </w:p>
    <w:p w:rsidR="000A5534" w:rsidRPr="003E6B71" w:rsidRDefault="000A5534" w:rsidP="000A5534">
      <w:pPr>
        <w:ind w:firstLine="536"/>
        <w:jc w:val="both"/>
      </w:pPr>
      <w:r w:rsidRPr="003E6B71">
        <w:t>Все работники своевременно проходят КПК, обучаясь при  Кудымкарском ИУУ  100% педагогов владеют навыками пользователя ПК, пройдя обучение и освоив компьютер самостоятельно. Воспитатели проходят  курсовую подготовку по программе «Радуга»  на основе требований ФГОС. А также повышают свой профессиональный уровень через  посещения методических объединений, прохождение процедуры аттестации, самообразование, семинары педагогов, что способствует повышению профессионального мастерства, положительно влияет на развитие ДОУ.</w:t>
      </w:r>
    </w:p>
    <w:p w:rsidR="000A5534" w:rsidRPr="003E6B71" w:rsidRDefault="000A5534" w:rsidP="000A5534">
      <w:pPr>
        <w:jc w:val="both"/>
        <w:rPr>
          <w:b/>
          <w:color w:val="000000"/>
        </w:rPr>
      </w:pPr>
      <w:r w:rsidRPr="003E6B71">
        <w:rPr>
          <w:b/>
        </w:rPr>
        <w:t>С</w:t>
      </w:r>
      <w:r w:rsidRPr="003E6B71">
        <w:rPr>
          <w:b/>
          <w:color w:val="000000"/>
        </w:rPr>
        <w:t>оциальный  статус родителей</w:t>
      </w:r>
    </w:p>
    <w:p w:rsidR="000A5534" w:rsidRDefault="000A5534" w:rsidP="000A5534">
      <w:pPr>
        <w:tabs>
          <w:tab w:val="left" w:pos="180"/>
          <w:tab w:val="center" w:pos="4677"/>
        </w:tabs>
        <w:jc w:val="both"/>
      </w:pPr>
      <w:r w:rsidRPr="003E6B71">
        <w:tab/>
      </w:r>
      <w:r w:rsidRPr="003E6B71"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0A5534" w:rsidRDefault="000A5534" w:rsidP="000A5534">
      <w:pPr>
        <w:tabs>
          <w:tab w:val="left" w:pos="180"/>
          <w:tab w:val="center" w:pos="4677"/>
        </w:tabs>
        <w:jc w:val="both"/>
      </w:pPr>
    </w:p>
    <w:p w:rsidR="000A5534" w:rsidRPr="003E6B71" w:rsidRDefault="000A5534" w:rsidP="000A5534">
      <w:pPr>
        <w:tabs>
          <w:tab w:val="left" w:pos="180"/>
          <w:tab w:val="center" w:pos="4677"/>
        </w:tabs>
        <w:jc w:val="both"/>
      </w:pPr>
    </w:p>
    <w:tbl>
      <w:tblPr>
        <w:tblpPr w:leftFromText="180" w:rightFromText="180" w:vertAnchor="text" w:horzAnchor="margin" w:tblpY="321"/>
        <w:tblW w:w="0" w:type="auto"/>
        <w:tblLayout w:type="fixed"/>
        <w:tblLook w:val="0000"/>
      </w:tblPr>
      <w:tblGrid>
        <w:gridCol w:w="2146"/>
        <w:gridCol w:w="3241"/>
        <w:gridCol w:w="425"/>
        <w:gridCol w:w="425"/>
        <w:gridCol w:w="567"/>
        <w:gridCol w:w="567"/>
        <w:gridCol w:w="709"/>
        <w:gridCol w:w="709"/>
        <w:gridCol w:w="709"/>
        <w:gridCol w:w="745"/>
      </w:tblGrid>
      <w:tr w:rsidR="000A5534" w:rsidRPr="003E6B71" w:rsidTr="00F7672A">
        <w:trPr>
          <w:trHeight w:val="287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  <w:rPr>
                <w:b/>
                <w:bCs/>
              </w:rPr>
            </w:pPr>
            <w:r w:rsidRPr="003E6B71">
              <w:rPr>
                <w:b/>
                <w:bCs/>
              </w:rPr>
              <w:t>2015-2016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  <w:rPr>
                <w:b/>
                <w:bCs/>
              </w:rPr>
            </w:pPr>
            <w:r w:rsidRPr="003E6B71">
              <w:rPr>
                <w:b/>
                <w:bCs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  <w:rPr>
                <w:b/>
                <w:bCs/>
              </w:rPr>
            </w:pPr>
            <w:r w:rsidRPr="003E6B71">
              <w:rPr>
                <w:b/>
                <w:bCs/>
              </w:rPr>
              <w:t>2017-2018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  <w:rPr>
                <w:b/>
                <w:bCs/>
              </w:rPr>
            </w:pPr>
            <w:r w:rsidRPr="003E6B71">
              <w:rPr>
                <w:b/>
                <w:bCs/>
              </w:rPr>
              <w:t>2018-2019</w:t>
            </w:r>
          </w:p>
        </w:tc>
      </w:tr>
      <w:tr w:rsidR="000A5534" w:rsidRPr="003E6B71" w:rsidTr="00F7672A">
        <w:trPr>
          <w:trHeight w:val="25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</w:pPr>
            <w:r w:rsidRPr="003E6B71">
              <w:t>Количество детей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</w:pPr>
            <w:r w:rsidRPr="003E6B71"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C5539E" w:rsidP="00F7672A">
            <w:pPr>
              <w:snapToGrid w:val="0"/>
              <w:jc w:val="center"/>
            </w:pPr>
            <w: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BD2366" w:rsidP="00F7672A">
            <w:pPr>
              <w:snapToGrid w:val="0"/>
              <w:jc w:val="center"/>
            </w:pPr>
            <w:r>
              <w:t>29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BD2366" w:rsidP="00F7672A">
            <w:pPr>
              <w:snapToGrid w:val="0"/>
              <w:jc w:val="center"/>
            </w:pPr>
            <w:r>
              <w:t>24</w:t>
            </w:r>
          </w:p>
        </w:tc>
      </w:tr>
      <w:tr w:rsidR="00F7672A" w:rsidRPr="003E6B71" w:rsidTr="00F7672A">
        <w:trPr>
          <w:trHeight w:val="26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72A" w:rsidRPr="003E6B71" w:rsidRDefault="006E755D" w:rsidP="00F7672A">
            <w:pPr>
              <w:snapToGrid w:val="0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32" type="#_x0000_t202" style="position:absolute;margin-left:208.95pt;margin-top:-726.75pt;width:25.65pt;height:33.65pt;z-index:25166540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" stroked="f">
                  <v:textbox style="mso-next-textbox:#Надпись 4" inset="0,0,0,0">
                    <w:txbxContent>
                      <w:p w:rsidR="00F7672A" w:rsidRDefault="00F7672A" w:rsidP="000A553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7672A" w:rsidRPr="003E6B71">
              <w:t>Особенности семьи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  <w:r w:rsidRPr="003E6B71">
              <w:t>Полные семьи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 w:rsidRPr="003E6B71"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C5539E" w:rsidP="00F7672A">
            <w:pPr>
              <w:snapToGrid w:val="0"/>
              <w:jc w:val="center"/>
            </w:pPr>
            <w: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4D74EF" w:rsidP="00F7672A">
            <w:pPr>
              <w:snapToGrid w:val="0"/>
              <w:jc w:val="center"/>
            </w:pPr>
            <w:r>
              <w:t>2</w:t>
            </w:r>
            <w:r w:rsidR="003456EF"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72A" w:rsidRPr="003E6B71" w:rsidRDefault="00A42377" w:rsidP="00F7672A">
            <w:pPr>
              <w:snapToGrid w:val="0"/>
              <w:jc w:val="center"/>
            </w:pPr>
            <w:r>
              <w:t>23</w:t>
            </w:r>
          </w:p>
        </w:tc>
      </w:tr>
      <w:tr w:rsidR="00F7672A" w:rsidRPr="003E6B71" w:rsidTr="00F7672A">
        <w:trPr>
          <w:trHeight w:val="266"/>
        </w:trPr>
        <w:tc>
          <w:tcPr>
            <w:tcW w:w="21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  <w:r w:rsidRPr="003E6B71">
              <w:t>Неполные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 w:rsidRPr="003E6B71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C5539E" w:rsidP="00F7672A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4D74EF" w:rsidP="00F7672A">
            <w:pPr>
              <w:snapToGrid w:val="0"/>
              <w:jc w:val="center"/>
            </w:pPr>
            <w: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72A" w:rsidRPr="003E6B71" w:rsidRDefault="00A42377" w:rsidP="00F7672A">
            <w:pPr>
              <w:snapToGrid w:val="0"/>
              <w:jc w:val="center"/>
            </w:pPr>
            <w:r>
              <w:t>1</w:t>
            </w:r>
          </w:p>
        </w:tc>
      </w:tr>
      <w:tr w:rsidR="00F7672A" w:rsidRPr="003E6B71" w:rsidTr="00F7672A">
        <w:trPr>
          <w:trHeight w:val="250"/>
        </w:trPr>
        <w:tc>
          <w:tcPr>
            <w:tcW w:w="21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  <w:r w:rsidRPr="003E6B71">
              <w:t>В разводе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 w:rsidRPr="003E6B71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A" w:rsidRPr="003E6B71" w:rsidRDefault="00C5539E" w:rsidP="00F7672A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A" w:rsidRPr="003E6B71" w:rsidRDefault="003F7EB9" w:rsidP="00F7672A">
            <w:pPr>
              <w:snapToGrid w:val="0"/>
              <w:jc w:val="center"/>
            </w:pPr>
            <w: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72A" w:rsidRPr="003E6B71" w:rsidRDefault="00A42377" w:rsidP="00F7672A">
            <w:pPr>
              <w:snapToGrid w:val="0"/>
              <w:jc w:val="center"/>
            </w:pPr>
            <w:r>
              <w:t>1</w:t>
            </w:r>
          </w:p>
        </w:tc>
      </w:tr>
      <w:tr w:rsidR="00F7672A" w:rsidRPr="003E6B71" w:rsidTr="00F7672A">
        <w:trPr>
          <w:trHeight w:val="266"/>
        </w:trPr>
        <w:tc>
          <w:tcPr>
            <w:tcW w:w="21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  <w:r w:rsidRPr="003E6B71">
              <w:t>Вдовы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jc w:val="center"/>
            </w:pPr>
            <w:r w:rsidRPr="003E6B71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C5539E" w:rsidP="00F7672A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3456EF" w:rsidP="00F7672A">
            <w:pPr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72A" w:rsidRPr="003E6B71" w:rsidRDefault="00A42377" w:rsidP="00F7672A">
            <w:pPr>
              <w:jc w:val="center"/>
            </w:pPr>
            <w:r>
              <w:t>-</w:t>
            </w:r>
          </w:p>
        </w:tc>
      </w:tr>
      <w:tr w:rsidR="00F7672A" w:rsidRPr="003E6B71" w:rsidTr="00F7672A">
        <w:trPr>
          <w:trHeight w:val="250"/>
        </w:trPr>
        <w:tc>
          <w:tcPr>
            <w:tcW w:w="21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  <w:r w:rsidRPr="003E6B71">
              <w:t>Опекуны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 w:rsidRPr="003E6B7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>
              <w:t>-</w:t>
            </w:r>
          </w:p>
        </w:tc>
      </w:tr>
      <w:tr w:rsidR="00F7672A" w:rsidRPr="003E6B71" w:rsidTr="00F7672A">
        <w:trPr>
          <w:trHeight w:val="270"/>
        </w:trPr>
        <w:tc>
          <w:tcPr>
            <w:tcW w:w="21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  <w:r w:rsidRPr="003E6B71">
              <w:t>Многодетные семьи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 w:rsidRPr="003E6B71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A" w:rsidRPr="003E6B71" w:rsidRDefault="000D5B26" w:rsidP="00F7672A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2A" w:rsidRPr="003E6B71" w:rsidRDefault="004D74EF" w:rsidP="00F7672A">
            <w:pPr>
              <w:snapToGrid w:val="0"/>
              <w:jc w:val="center"/>
            </w:pPr>
            <w:r>
              <w:t>13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72A" w:rsidRPr="003E6B71" w:rsidRDefault="0063725D" w:rsidP="00F7672A">
            <w:pPr>
              <w:snapToGrid w:val="0"/>
              <w:jc w:val="center"/>
            </w:pPr>
            <w:r>
              <w:t>12</w:t>
            </w:r>
          </w:p>
        </w:tc>
      </w:tr>
      <w:tr w:rsidR="00F7672A" w:rsidRPr="003E6B71" w:rsidTr="00F7672A">
        <w:trPr>
          <w:trHeight w:val="267"/>
        </w:trPr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</w:pPr>
            <w:r w:rsidRPr="003E6B71">
              <w:t>Малоимущие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F7672A" w:rsidP="00F7672A">
            <w:pPr>
              <w:snapToGrid w:val="0"/>
              <w:jc w:val="center"/>
            </w:pPr>
            <w:r w:rsidRPr="003E6B71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0D5B26" w:rsidP="00F7672A">
            <w:pPr>
              <w:snapToGrid w:val="0"/>
              <w:jc w:val="center"/>
            </w:pPr>
            <w: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72A" w:rsidRPr="003E6B71" w:rsidRDefault="004D74EF" w:rsidP="00F7672A">
            <w:pPr>
              <w:snapToGrid w:val="0"/>
              <w:jc w:val="center"/>
            </w:pPr>
            <w:r>
              <w:t>28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72A" w:rsidRPr="003E6B71" w:rsidRDefault="0063725D" w:rsidP="00F7672A">
            <w:pPr>
              <w:snapToGrid w:val="0"/>
              <w:jc w:val="center"/>
            </w:pPr>
            <w:r>
              <w:t>23</w:t>
            </w:r>
          </w:p>
        </w:tc>
      </w:tr>
      <w:tr w:rsidR="000A5534" w:rsidRPr="003E6B71" w:rsidTr="00F7672A">
        <w:trPr>
          <w:trHeight w:val="25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</w:pPr>
            <w:r w:rsidRPr="003E6B71">
              <w:t>Жилищные условия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</w:pPr>
            <w:r w:rsidRPr="003E6B71">
              <w:t>Имеют собственное жилье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</w:pPr>
            <w:r w:rsidRPr="003E6B71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C5539E" w:rsidP="00F7672A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6E6733" w:rsidP="00F7672A">
            <w:pPr>
              <w:snapToGrid w:val="0"/>
              <w:jc w:val="center"/>
            </w:pPr>
            <w:r>
              <w:t>29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6E6733" w:rsidP="00F7672A">
            <w:pPr>
              <w:snapToGrid w:val="0"/>
              <w:jc w:val="center"/>
            </w:pPr>
            <w:r>
              <w:t>2</w:t>
            </w:r>
            <w:r w:rsidR="00F75770">
              <w:t>3</w:t>
            </w:r>
          </w:p>
        </w:tc>
      </w:tr>
      <w:tr w:rsidR="000A5534" w:rsidRPr="003E6B71" w:rsidTr="00F7672A">
        <w:trPr>
          <w:trHeight w:val="26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</w:pPr>
            <w:r w:rsidRPr="003E6B71">
              <w:t>Живут с родителями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</w:pPr>
            <w:r w:rsidRPr="003E6B71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C5539E" w:rsidP="00F7672A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F75770" w:rsidP="00F7672A">
            <w:pPr>
              <w:snapToGrid w:val="0"/>
              <w:jc w:val="center"/>
            </w:pPr>
            <w: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F75770" w:rsidP="00F7672A">
            <w:pPr>
              <w:snapToGrid w:val="0"/>
              <w:jc w:val="center"/>
            </w:pPr>
            <w:r>
              <w:t>1</w:t>
            </w:r>
          </w:p>
        </w:tc>
      </w:tr>
      <w:tr w:rsidR="000A5534" w:rsidRPr="003E6B71" w:rsidTr="00F7672A">
        <w:trPr>
          <w:trHeight w:val="250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</w:pPr>
            <w:r w:rsidRPr="003E6B71">
              <w:t>Снимают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F7672A">
            <w:pPr>
              <w:snapToGrid w:val="0"/>
              <w:jc w:val="center"/>
            </w:pPr>
            <w:r w:rsidRPr="003E6B7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6E6733" w:rsidP="00F7672A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F75770" w:rsidP="00F7672A">
            <w:pPr>
              <w:snapToGrid w:val="0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6E6733" w:rsidP="00F7672A">
            <w:pPr>
              <w:snapToGrid w:val="0"/>
              <w:jc w:val="center"/>
            </w:pPr>
            <w:r>
              <w:t>-</w:t>
            </w:r>
          </w:p>
        </w:tc>
      </w:tr>
      <w:tr w:rsidR="00611E76" w:rsidRPr="003E6B71" w:rsidTr="00F7672A">
        <w:trPr>
          <w:cantSplit/>
          <w:trHeight w:val="1134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Образование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E76" w:rsidRDefault="00611E76" w:rsidP="00F7672A">
            <w:pPr>
              <w:snapToGrid w:val="0"/>
            </w:pPr>
          </w:p>
          <w:p w:rsidR="00611E76" w:rsidRDefault="00611E76" w:rsidP="00F7672A">
            <w:pPr>
              <w:snapToGrid w:val="0"/>
            </w:pPr>
          </w:p>
          <w:p w:rsidR="00611E76" w:rsidRDefault="00611E76" w:rsidP="00F7672A">
            <w:pPr>
              <w:snapToGrid w:val="0"/>
            </w:pPr>
          </w:p>
          <w:p w:rsidR="00611E76" w:rsidRPr="003E6B71" w:rsidRDefault="00611E76" w:rsidP="00F7672A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1E76" w:rsidRPr="00611E76" w:rsidRDefault="00611E76" w:rsidP="00F7672A">
            <w:pPr>
              <w:snapToGrid w:val="0"/>
              <w:ind w:left="113" w:right="113"/>
              <w:rPr>
                <w:b/>
              </w:rPr>
            </w:pPr>
            <w:r w:rsidRPr="00611E76">
              <w:rPr>
                <w:b/>
              </w:rPr>
              <w:t>мать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1E76" w:rsidRPr="00611E76" w:rsidRDefault="00611E76" w:rsidP="00F7672A">
            <w:pPr>
              <w:snapToGrid w:val="0"/>
              <w:ind w:left="113" w:right="113"/>
              <w:rPr>
                <w:b/>
              </w:rPr>
            </w:pPr>
            <w:r w:rsidRPr="00611E76">
              <w:rPr>
                <w:b/>
              </w:rPr>
              <w:t>о т е ц</w:t>
            </w:r>
          </w:p>
          <w:p w:rsidR="00611E76" w:rsidRPr="00611E76" w:rsidRDefault="00611E76" w:rsidP="00F7672A">
            <w:pPr>
              <w:snapToGrid w:val="0"/>
              <w:ind w:left="597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1E76" w:rsidRPr="00611E76" w:rsidRDefault="00611E76" w:rsidP="00F7672A">
            <w:pPr>
              <w:snapToGrid w:val="0"/>
              <w:ind w:left="113" w:right="113"/>
              <w:rPr>
                <w:b/>
              </w:rPr>
            </w:pPr>
            <w:r w:rsidRPr="00611E76">
              <w:rPr>
                <w:b/>
              </w:rPr>
              <w:t>мать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1E76" w:rsidRPr="00611E76" w:rsidRDefault="00611E76" w:rsidP="00F7672A">
            <w:pPr>
              <w:snapToGrid w:val="0"/>
              <w:ind w:left="113" w:right="113"/>
              <w:rPr>
                <w:b/>
              </w:rPr>
            </w:pPr>
            <w:r w:rsidRPr="00611E76">
              <w:rPr>
                <w:b/>
              </w:rPr>
              <w:t>о т е ц</w:t>
            </w:r>
          </w:p>
          <w:p w:rsidR="00611E76" w:rsidRPr="00611E76" w:rsidRDefault="00611E76" w:rsidP="00F7672A">
            <w:pPr>
              <w:snapToGrid w:val="0"/>
              <w:ind w:left="597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1E76" w:rsidRPr="00611E76" w:rsidRDefault="00611E76" w:rsidP="00F7672A">
            <w:pPr>
              <w:snapToGrid w:val="0"/>
              <w:ind w:left="113" w:right="113"/>
              <w:rPr>
                <w:b/>
              </w:rPr>
            </w:pPr>
            <w:r w:rsidRPr="00611E76">
              <w:rPr>
                <w:b/>
              </w:rPr>
              <w:t>мать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1E76" w:rsidRPr="00611E76" w:rsidRDefault="00611E76" w:rsidP="00F7672A">
            <w:pPr>
              <w:snapToGrid w:val="0"/>
              <w:ind w:left="113" w:right="113"/>
              <w:rPr>
                <w:b/>
              </w:rPr>
            </w:pPr>
            <w:r w:rsidRPr="00611E76">
              <w:rPr>
                <w:b/>
              </w:rPr>
              <w:t>о т е ц</w:t>
            </w:r>
          </w:p>
          <w:p w:rsidR="00611E76" w:rsidRPr="00611E76" w:rsidRDefault="00611E76" w:rsidP="00F7672A">
            <w:pPr>
              <w:snapToGrid w:val="0"/>
              <w:ind w:left="597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1E76" w:rsidRPr="00611E76" w:rsidRDefault="00611E76" w:rsidP="00F7672A">
            <w:pPr>
              <w:snapToGrid w:val="0"/>
              <w:ind w:left="113" w:right="113"/>
              <w:rPr>
                <w:b/>
              </w:rPr>
            </w:pPr>
            <w:r w:rsidRPr="00611E76">
              <w:rPr>
                <w:b/>
              </w:rPr>
              <w:t>мать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11E76" w:rsidRPr="00611E76" w:rsidRDefault="00611E76" w:rsidP="00F7672A">
            <w:pPr>
              <w:snapToGrid w:val="0"/>
              <w:ind w:left="113" w:right="113"/>
              <w:rPr>
                <w:b/>
              </w:rPr>
            </w:pPr>
            <w:r w:rsidRPr="00611E76">
              <w:rPr>
                <w:b/>
              </w:rPr>
              <w:t>о т е ц</w:t>
            </w:r>
          </w:p>
          <w:p w:rsidR="00611E76" w:rsidRPr="00611E76" w:rsidRDefault="00611E76" w:rsidP="00F7672A">
            <w:pPr>
              <w:snapToGrid w:val="0"/>
              <w:ind w:left="597" w:right="113"/>
              <w:rPr>
                <w:b/>
              </w:rPr>
            </w:pPr>
          </w:p>
        </w:tc>
      </w:tr>
      <w:tr w:rsidR="00611E76" w:rsidRPr="003E6B71" w:rsidTr="00F7672A">
        <w:trPr>
          <w:trHeight w:val="300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Default="00611E76" w:rsidP="00F7672A">
            <w:pPr>
              <w:snapToGrid w:val="0"/>
            </w:pPr>
            <w:r w:rsidRPr="003E6B71">
              <w:t>Высшее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 xml:space="preserve">1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4253DE" w:rsidP="00F7672A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920BE4" w:rsidP="00F7672A">
            <w:pPr>
              <w:snapToGrid w:val="0"/>
            </w:pPr>
            <w:r>
              <w:t>3</w:t>
            </w:r>
          </w:p>
        </w:tc>
      </w:tr>
      <w:tr w:rsidR="00611E76" w:rsidRPr="003E6B71" w:rsidTr="00F7672A">
        <w:trPr>
          <w:trHeight w:val="26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Н/высшее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4253DE" w:rsidP="00F7672A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920BE4" w:rsidP="00F7672A">
            <w:pPr>
              <w:snapToGrid w:val="0"/>
            </w:pPr>
            <w:r>
              <w:t>0</w:t>
            </w:r>
          </w:p>
        </w:tc>
      </w:tr>
      <w:tr w:rsidR="00611E76" w:rsidRPr="003E6B71" w:rsidTr="00F7672A">
        <w:trPr>
          <w:trHeight w:val="250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Среднее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4253DE" w:rsidP="00F7672A">
            <w:pPr>
              <w:snapToGrid w:val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1</w:t>
            </w:r>
            <w:r w:rsidR="001466EF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920BE4" w:rsidP="00F7672A">
            <w:pPr>
              <w:snapToGrid w:val="0"/>
            </w:pPr>
            <w:r>
              <w:t>4</w:t>
            </w:r>
          </w:p>
        </w:tc>
      </w:tr>
      <w:tr w:rsidR="00611E76" w:rsidRPr="003E6B71" w:rsidTr="00F7672A">
        <w:trPr>
          <w:trHeight w:val="26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С/спец.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4253DE" w:rsidP="00F7672A">
            <w:pPr>
              <w:snapToGrid w:val="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920BE4" w:rsidP="00F7672A">
            <w:pPr>
              <w:snapToGrid w:val="0"/>
            </w:pPr>
            <w:r>
              <w:t>1</w:t>
            </w:r>
            <w:r w:rsidR="00DC5BE0">
              <w:t>2</w:t>
            </w:r>
          </w:p>
        </w:tc>
      </w:tr>
      <w:tr w:rsidR="00611E76" w:rsidRPr="003E6B71" w:rsidTr="00F7672A">
        <w:trPr>
          <w:trHeight w:val="250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Н/среднее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4253DE" w:rsidP="00F7672A">
            <w:pPr>
              <w:snapToGri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3F7EB9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920BE4" w:rsidP="00F7672A">
            <w:pPr>
              <w:snapToGrid w:val="0"/>
            </w:pPr>
            <w:r>
              <w:t>-</w:t>
            </w:r>
          </w:p>
        </w:tc>
      </w:tr>
      <w:tr w:rsidR="00611E76" w:rsidRPr="003E6B71" w:rsidTr="00F7672A">
        <w:trPr>
          <w:trHeight w:val="26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Социальный состав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Интеллигенция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5146D6" w:rsidP="00F7672A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1E49AF" w:rsidP="00F7672A">
            <w:pPr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052C2" w:rsidP="00F7672A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DC5BE0" w:rsidP="00F7672A">
            <w:pPr>
              <w:snapToGrid w:val="0"/>
            </w:pPr>
            <w:r>
              <w:t>1</w:t>
            </w:r>
          </w:p>
        </w:tc>
      </w:tr>
      <w:tr w:rsidR="00611E76" w:rsidRPr="003E6B71" w:rsidTr="00F7672A">
        <w:trPr>
          <w:trHeight w:val="26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рабочие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D90D13" w:rsidP="00F7672A">
            <w:pPr>
              <w:snapToGrid w:val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AD57E6" w:rsidP="00F7672A">
            <w:pPr>
              <w:snapToGrid w:val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052C2" w:rsidP="00F7672A">
            <w:pPr>
              <w:snapToGrid w:val="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052C2" w:rsidP="00F7672A">
            <w:pPr>
              <w:snapToGrid w:val="0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1</w:t>
            </w:r>
            <w:r w:rsidR="00920BE4"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DC5BE0" w:rsidP="00F7672A">
            <w:pPr>
              <w:snapToGrid w:val="0"/>
            </w:pPr>
            <w:r>
              <w:t>17</w:t>
            </w:r>
          </w:p>
        </w:tc>
      </w:tr>
      <w:tr w:rsidR="00611E76" w:rsidRPr="003E6B71" w:rsidTr="00F7672A">
        <w:trPr>
          <w:trHeight w:val="26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служащие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5146D6" w:rsidP="00F7672A">
            <w:pPr>
              <w:snapToGri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1E49AF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052C2" w:rsidP="00F7672A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DC5BE0" w:rsidP="00F7672A">
            <w:pPr>
              <w:snapToGrid w:val="0"/>
            </w:pPr>
            <w:r>
              <w:t>1</w:t>
            </w:r>
          </w:p>
        </w:tc>
      </w:tr>
      <w:tr w:rsidR="00611E76" w:rsidRPr="003E6B71" w:rsidTr="00F7672A">
        <w:trPr>
          <w:trHeight w:val="26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домохозяйки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5146D6" w:rsidP="00F7672A">
            <w:pPr>
              <w:snapToGri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1E49AF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1E49AF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DC5BE0" w:rsidP="00F7672A">
            <w:pPr>
              <w:snapToGrid w:val="0"/>
            </w:pPr>
            <w:r>
              <w:t>-</w:t>
            </w:r>
          </w:p>
        </w:tc>
      </w:tr>
      <w:tr w:rsidR="00611E76" w:rsidRPr="003E6B71" w:rsidTr="00F7672A">
        <w:trPr>
          <w:trHeight w:val="26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предприниматели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611E76" w:rsidP="00F7672A">
            <w:pPr>
              <w:snapToGrid w:val="0"/>
            </w:pPr>
            <w:r w:rsidRPr="003E6B7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5146D6" w:rsidP="00F7672A">
            <w:pPr>
              <w:snapToGri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0435AE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1E49AF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1E49AF" w:rsidP="00F7672A">
            <w:pPr>
              <w:snapToGri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E76" w:rsidRPr="003E6B71" w:rsidRDefault="00C8420F" w:rsidP="00F7672A">
            <w:pPr>
              <w:snapToGrid w:val="0"/>
            </w:pPr>
            <w: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76" w:rsidRPr="003E6B71" w:rsidRDefault="00DC5BE0" w:rsidP="00F7672A">
            <w:pPr>
              <w:snapToGrid w:val="0"/>
            </w:pPr>
            <w:r>
              <w:t>-</w:t>
            </w:r>
          </w:p>
        </w:tc>
      </w:tr>
    </w:tbl>
    <w:p w:rsidR="000A5534" w:rsidRPr="003E6B71" w:rsidRDefault="000A5534" w:rsidP="000A5534">
      <w:pPr>
        <w:tabs>
          <w:tab w:val="left" w:pos="180"/>
          <w:tab w:val="center" w:pos="4677"/>
        </w:tabs>
        <w:jc w:val="both"/>
      </w:pPr>
    </w:p>
    <w:p w:rsidR="000A5534" w:rsidRPr="003E6B71" w:rsidRDefault="000A5534" w:rsidP="000A5534">
      <w:pPr>
        <w:tabs>
          <w:tab w:val="left" w:pos="180"/>
          <w:tab w:val="center" w:pos="4677"/>
        </w:tabs>
        <w:jc w:val="both"/>
      </w:pPr>
    </w:p>
    <w:p w:rsidR="000A5534" w:rsidRPr="003E6B71" w:rsidRDefault="000A5534" w:rsidP="000A5534">
      <w:pPr>
        <w:ind w:firstLine="540"/>
        <w:rPr>
          <w:b/>
        </w:rPr>
      </w:pPr>
      <w:r w:rsidRPr="003E6B71">
        <w:rPr>
          <w:b/>
        </w:rPr>
        <w:t>Возрастные особенности  детей  подро</w:t>
      </w:r>
      <w:r>
        <w:rPr>
          <w:b/>
        </w:rPr>
        <w:t>бно сформулированы в авторской</w:t>
      </w:r>
      <w:r w:rsidRPr="003E6B71">
        <w:rPr>
          <w:b/>
        </w:rPr>
        <w:t xml:space="preserve"> программе «Радуга»</w:t>
      </w:r>
    </w:p>
    <w:p w:rsidR="000A5534" w:rsidRPr="003E6B71" w:rsidRDefault="000A5534" w:rsidP="000A5534">
      <w:pPr>
        <w:jc w:val="both"/>
        <w:rPr>
          <w:i/>
        </w:rPr>
      </w:pPr>
      <w:r w:rsidRPr="003E6B71">
        <w:rPr>
          <w:i/>
        </w:rPr>
        <w:t>Радуга:   программа   воспитания,   образования   и  развития  детей  от  2  до   7  лет  в условиях  дет.   сада /   [Т. И. Гризик,   Т. Н. Доронова,   Е. В. Соловьёва, С. Г. Якобсон; науч. рук. Е. В. Соловьёва]. — М. : Просвещение,  2010.</w:t>
      </w:r>
    </w:p>
    <w:p w:rsidR="000A5534" w:rsidRPr="003E6B71" w:rsidRDefault="000A5534" w:rsidP="000A5534">
      <w:pPr>
        <w:shd w:val="clear" w:color="auto" w:fill="FFFFFF"/>
        <w:ind w:firstLine="288"/>
        <w:jc w:val="both"/>
      </w:pP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0A5534" w:rsidRPr="003E6B71" w:rsidRDefault="000A5534" w:rsidP="000A5534">
      <w:pPr>
        <w:rPr>
          <w:b/>
        </w:rPr>
      </w:pP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2.1. Целевые ориентиры, сформулированные в ФГОС дошкольного образования.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</w:t>
      </w:r>
      <w:r w:rsidRPr="003E6B71">
        <w:rPr>
          <w:color w:val="000000"/>
        </w:rPr>
        <w:lastRenderedPageBreak/>
        <w:t xml:space="preserve">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>Настоящие требования являются ориентирами для: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>б) изучения характеристик образования детей в возрасте от 3х лет до 7 лет;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A5534" w:rsidRPr="003E6B71" w:rsidRDefault="000A5534" w:rsidP="000A5534">
      <w:pPr>
        <w:shd w:val="clear" w:color="auto" w:fill="FFFFFF"/>
        <w:ind w:firstLine="540"/>
        <w:jc w:val="both"/>
        <w:rPr>
          <w:color w:val="000000"/>
        </w:rPr>
      </w:pPr>
      <w:r w:rsidRPr="003E6B71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A5534" w:rsidRPr="003E6B71" w:rsidRDefault="000A5534" w:rsidP="000A5534">
      <w:pPr>
        <w:numPr>
          <w:ilvl w:val="0"/>
          <w:numId w:val="10"/>
        </w:numPr>
        <w:shd w:val="clear" w:color="auto" w:fill="FFFFFF"/>
        <w:ind w:firstLine="540"/>
        <w:rPr>
          <w:color w:val="000000"/>
        </w:rPr>
      </w:pPr>
      <w:r w:rsidRPr="003E6B71">
        <w:rPr>
          <w:color w:val="000000"/>
        </w:rPr>
        <w:t>Целевые ориентиры образования в раннем возрасте.</w:t>
      </w:r>
    </w:p>
    <w:p w:rsidR="000A5534" w:rsidRPr="003E6B71" w:rsidRDefault="000A5534" w:rsidP="000A5534">
      <w:pPr>
        <w:numPr>
          <w:ilvl w:val="0"/>
          <w:numId w:val="10"/>
        </w:numPr>
        <w:shd w:val="clear" w:color="auto" w:fill="FFFFFF"/>
        <w:ind w:firstLine="540"/>
        <w:rPr>
          <w:color w:val="000000"/>
        </w:rPr>
      </w:pPr>
      <w:r w:rsidRPr="003E6B71">
        <w:rPr>
          <w:color w:val="000000"/>
        </w:rPr>
        <w:t>Целевые ориентиры на этапе завершения  дошкольного образования.</w:t>
      </w:r>
    </w:p>
    <w:p w:rsidR="000A5534" w:rsidRPr="003E6B71" w:rsidRDefault="000A5534" w:rsidP="000A5534">
      <w:pPr>
        <w:shd w:val="clear" w:color="auto" w:fill="FFFFFF"/>
        <w:rPr>
          <w:b/>
          <w:color w:val="000000"/>
        </w:rPr>
      </w:pPr>
      <w:r w:rsidRPr="003E6B71">
        <w:rPr>
          <w:b/>
          <w:color w:val="000000"/>
        </w:rPr>
        <w:t>2.2. Целевые ориентиры образования в  раннем возрасте:</w:t>
      </w:r>
    </w:p>
    <w:p w:rsidR="000A5534" w:rsidRPr="003E6B71" w:rsidRDefault="000A5534" w:rsidP="000A5534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A5534" w:rsidRPr="003E6B71" w:rsidRDefault="000A5534" w:rsidP="000A5534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A5534" w:rsidRPr="003E6B71" w:rsidRDefault="000A5534" w:rsidP="000A5534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A5534" w:rsidRPr="003E6B71" w:rsidRDefault="000A5534" w:rsidP="000A5534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A5534" w:rsidRPr="003E6B71" w:rsidRDefault="000A5534" w:rsidP="000A5534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проявляет интерес к сверстникам; наблюдает за их действиями и подражает им;</w:t>
      </w:r>
    </w:p>
    <w:p w:rsidR="000A5534" w:rsidRPr="003E6B71" w:rsidRDefault="000A5534" w:rsidP="000A5534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A5534" w:rsidRPr="003E6B71" w:rsidRDefault="000A5534" w:rsidP="000A5534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A5534" w:rsidRPr="003E6B71" w:rsidRDefault="000A5534" w:rsidP="000A5534">
      <w:pPr>
        <w:shd w:val="clear" w:color="auto" w:fill="FFFFFF"/>
        <w:ind w:left="648"/>
        <w:jc w:val="both"/>
        <w:rPr>
          <w:color w:val="000000"/>
        </w:rPr>
      </w:pPr>
    </w:p>
    <w:p w:rsidR="000A5534" w:rsidRPr="003E6B71" w:rsidRDefault="000A5534" w:rsidP="000A5534">
      <w:pPr>
        <w:shd w:val="clear" w:color="auto" w:fill="FFFFFF"/>
        <w:rPr>
          <w:b/>
          <w:color w:val="000000"/>
        </w:rPr>
      </w:pPr>
      <w:r w:rsidRPr="003E6B71">
        <w:rPr>
          <w:rStyle w:val="bkimgc"/>
          <w:b/>
          <w:color w:val="000000"/>
        </w:rPr>
        <w:t>2.3.  </w:t>
      </w:r>
      <w:r w:rsidRPr="003E6B71">
        <w:rPr>
          <w:b/>
          <w:color w:val="000000"/>
        </w:rPr>
        <w:t>Целевые ориентиры на этапе завершения  дошкольного образования:</w:t>
      </w:r>
    </w:p>
    <w:p w:rsidR="000A5534" w:rsidRPr="003E6B71" w:rsidRDefault="000A5534" w:rsidP="000A553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A5534" w:rsidRPr="003E6B71" w:rsidRDefault="000A5534" w:rsidP="000A553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A5534" w:rsidRPr="003E6B71" w:rsidRDefault="000A5534" w:rsidP="000A553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A5534" w:rsidRPr="003E6B71" w:rsidRDefault="000A5534" w:rsidP="000A553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Pr="003E6B71">
        <w:rPr>
          <w:color w:val="000000"/>
        </w:rPr>
        <w:lastRenderedPageBreak/>
        <w:t>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A5534" w:rsidRPr="003E6B71" w:rsidRDefault="000A5534" w:rsidP="000A553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A5534" w:rsidRPr="003E6B71" w:rsidRDefault="000A5534" w:rsidP="000A553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A5534" w:rsidRDefault="000A5534" w:rsidP="000A553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>
        <w:rPr>
          <w:color w:val="000000"/>
        </w:rPr>
        <w:t xml:space="preserve"> </w:t>
      </w:r>
      <w:r w:rsidRPr="005115A0">
        <w:rPr>
          <w:color w:val="000000"/>
        </w:rPr>
        <w:t xml:space="preserve">       </w:t>
      </w:r>
    </w:p>
    <w:p w:rsidR="000A5534" w:rsidRDefault="000A5534" w:rsidP="000A5534">
      <w:pPr>
        <w:shd w:val="clear" w:color="auto" w:fill="FFFFFF"/>
        <w:jc w:val="both"/>
        <w:rPr>
          <w:rStyle w:val="bkimgc"/>
          <w:b/>
          <w:color w:val="000000"/>
        </w:rPr>
      </w:pPr>
    </w:p>
    <w:p w:rsidR="000A5534" w:rsidRDefault="000A5534" w:rsidP="000A5534">
      <w:pPr>
        <w:shd w:val="clear" w:color="auto" w:fill="FFFFFF"/>
        <w:jc w:val="both"/>
        <w:rPr>
          <w:rStyle w:val="bkimgc"/>
          <w:b/>
          <w:color w:val="000000"/>
        </w:rPr>
      </w:pPr>
    </w:p>
    <w:p w:rsidR="000A5534" w:rsidRPr="005115A0" w:rsidRDefault="000A5534" w:rsidP="000A5534">
      <w:pPr>
        <w:shd w:val="clear" w:color="auto" w:fill="FFFFFF"/>
        <w:jc w:val="both"/>
        <w:rPr>
          <w:color w:val="000000"/>
        </w:rPr>
      </w:pPr>
      <w:r w:rsidRPr="005115A0">
        <w:rPr>
          <w:rStyle w:val="bkimgc"/>
          <w:b/>
          <w:color w:val="000000"/>
        </w:rPr>
        <w:t>2.4.  </w:t>
      </w:r>
      <w:r w:rsidRPr="005115A0">
        <w:rPr>
          <w:b/>
          <w:color w:val="000000"/>
        </w:rPr>
        <w:t xml:space="preserve">Целевые ориентиры образования в раннем возрасте по региональному компоненту:                            </w:t>
      </w:r>
    </w:p>
    <w:p w:rsidR="000A5534" w:rsidRDefault="000A5534" w:rsidP="000A5534">
      <w:pPr>
        <w:pStyle w:val="af0"/>
        <w:shd w:val="clear" w:color="auto" w:fill="FFFFFF"/>
        <w:spacing w:after="0" w:line="240" w:lineRule="auto"/>
        <w:ind w:left="1008"/>
        <w:rPr>
          <w:rFonts w:ascii="Times New Roman" w:hAnsi="Times New Roman"/>
          <w:color w:val="000000"/>
          <w:sz w:val="24"/>
          <w:szCs w:val="24"/>
        </w:rPr>
      </w:pPr>
    </w:p>
    <w:p w:rsidR="000A5534" w:rsidRPr="002764F3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4F3">
        <w:rPr>
          <w:rFonts w:ascii="Times New Roman" w:hAnsi="Times New Roman"/>
          <w:color w:val="000000"/>
          <w:sz w:val="24"/>
          <w:szCs w:val="24"/>
        </w:rPr>
        <w:t>ребёнок проявляет интерес к флоре и фауне родного края, видит красоту окружающего мира;</w:t>
      </w:r>
    </w:p>
    <w:p w:rsidR="000A5534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4F3">
        <w:rPr>
          <w:rFonts w:ascii="Times New Roman" w:hAnsi="Times New Roman"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/>
          <w:color w:val="000000"/>
          <w:sz w:val="24"/>
          <w:szCs w:val="24"/>
        </w:rPr>
        <w:t>элементарные представления об особенностях народной культуры: язык; одежда; искусство; обычай; национальная кухня; игра; игрушка; проявляет интерес и бережно относится к ним;</w:t>
      </w:r>
    </w:p>
    <w:p w:rsidR="000A5534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проявляет в творческой деятельности знания по истории и культуре Пармы.</w:t>
      </w:r>
    </w:p>
    <w:p w:rsidR="000A5534" w:rsidRPr="005115A0" w:rsidRDefault="000A5534" w:rsidP="000A5534">
      <w:pPr>
        <w:pStyle w:val="af0"/>
        <w:shd w:val="clear" w:color="auto" w:fill="FFFFFF"/>
        <w:spacing w:after="0" w:line="240" w:lineRule="auto"/>
        <w:ind w:left="1008"/>
        <w:rPr>
          <w:rFonts w:ascii="Times New Roman" w:hAnsi="Times New Roman"/>
          <w:color w:val="000000"/>
          <w:sz w:val="24"/>
          <w:szCs w:val="24"/>
        </w:rPr>
      </w:pPr>
    </w:p>
    <w:p w:rsidR="000A5534" w:rsidRDefault="000A5534" w:rsidP="000A5534">
      <w:pPr>
        <w:jc w:val="center"/>
        <w:rPr>
          <w:b/>
          <w:color w:val="000000"/>
        </w:rPr>
      </w:pPr>
      <w:r w:rsidRPr="002764F3">
        <w:rPr>
          <w:rStyle w:val="bkimgc"/>
          <w:b/>
          <w:color w:val="000000"/>
        </w:rPr>
        <w:t>2.</w:t>
      </w:r>
      <w:r>
        <w:rPr>
          <w:rStyle w:val="bkimgc"/>
          <w:b/>
          <w:color w:val="000000"/>
        </w:rPr>
        <w:t>5</w:t>
      </w:r>
      <w:r w:rsidRPr="002764F3">
        <w:rPr>
          <w:rStyle w:val="bkimgc"/>
          <w:b/>
          <w:color w:val="000000"/>
        </w:rPr>
        <w:t>.  </w:t>
      </w:r>
      <w:r w:rsidRPr="002764F3">
        <w:rPr>
          <w:b/>
          <w:color w:val="000000"/>
        </w:rPr>
        <w:t>Целевые ориентиры</w:t>
      </w:r>
      <w:r>
        <w:rPr>
          <w:b/>
          <w:color w:val="000000"/>
        </w:rPr>
        <w:t xml:space="preserve"> на этапе завершения дошкольного</w:t>
      </w:r>
      <w:r w:rsidRPr="002764F3">
        <w:rPr>
          <w:b/>
          <w:color w:val="000000"/>
        </w:rPr>
        <w:t xml:space="preserve"> </w:t>
      </w:r>
      <w:r>
        <w:rPr>
          <w:b/>
          <w:color w:val="000000"/>
        </w:rPr>
        <w:t xml:space="preserve">образования </w:t>
      </w:r>
      <w:r w:rsidRPr="002764F3">
        <w:rPr>
          <w:b/>
          <w:color w:val="000000"/>
        </w:rPr>
        <w:t xml:space="preserve"> по региональному компоненту:</w:t>
      </w:r>
    </w:p>
    <w:p w:rsidR="000A5534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4F3">
        <w:rPr>
          <w:rFonts w:ascii="Times New Roman" w:hAnsi="Times New Roman"/>
          <w:color w:val="000000"/>
          <w:sz w:val="24"/>
          <w:szCs w:val="24"/>
        </w:rPr>
        <w:t>ребёно</w:t>
      </w:r>
      <w:r>
        <w:rPr>
          <w:rFonts w:ascii="Times New Roman" w:hAnsi="Times New Roman"/>
          <w:color w:val="000000"/>
          <w:sz w:val="24"/>
          <w:szCs w:val="24"/>
        </w:rPr>
        <w:t>к имеет представление о Парме как части Пермского края, Россией и их символике;</w:t>
      </w:r>
    </w:p>
    <w:p w:rsidR="000A5534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испытывает чувство гордости от рождения и проживания в родной деревне, городе, крае;</w:t>
      </w:r>
    </w:p>
    <w:p w:rsidR="000A5534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умеет передавать усвоенную информацию о родном крае (история возникновения, культура, природа, традиционные ремесла, промыслы);</w:t>
      </w:r>
    </w:p>
    <w:p w:rsidR="000A5534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проявляет интерес к объектам других национальных культур, потребность в получении информации о них, осознаёт взаимосвязь культур;</w:t>
      </w:r>
    </w:p>
    <w:p w:rsidR="000A5534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заботится о чистоте и порядке на своей улице;</w:t>
      </w:r>
    </w:p>
    <w:p w:rsidR="000A5534" w:rsidRPr="002764F3" w:rsidRDefault="000A5534" w:rsidP="000A5534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применяет полученные знания о родном крае (городе, деревне) в разных видах творческой, предметно-продуктивной, коммуникативной деятельности.</w:t>
      </w:r>
    </w:p>
    <w:p w:rsidR="000A5534" w:rsidRDefault="000A5534" w:rsidP="000A5534">
      <w:pPr>
        <w:jc w:val="center"/>
        <w:rPr>
          <w:color w:val="000000"/>
        </w:rPr>
      </w:pPr>
      <w:r w:rsidRPr="002764F3">
        <w:rPr>
          <w:b/>
          <w:color w:val="000000"/>
        </w:rPr>
        <w:t xml:space="preserve"> </w:t>
      </w: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0A5534" w:rsidRDefault="000A5534" w:rsidP="000A5534">
      <w:pPr>
        <w:jc w:val="center"/>
        <w:rPr>
          <w:b/>
        </w:rPr>
      </w:pPr>
    </w:p>
    <w:p w:rsidR="002E4861" w:rsidRDefault="002E4861" w:rsidP="000A5534">
      <w:pPr>
        <w:jc w:val="center"/>
        <w:rPr>
          <w:b/>
        </w:rPr>
      </w:pPr>
    </w:p>
    <w:p w:rsidR="002E4861" w:rsidRDefault="002E4861" w:rsidP="000A5534">
      <w:pPr>
        <w:jc w:val="center"/>
        <w:rPr>
          <w:b/>
        </w:rPr>
      </w:pPr>
    </w:p>
    <w:p w:rsidR="000A5534" w:rsidRPr="003E6B71" w:rsidRDefault="000A5534" w:rsidP="000A5534">
      <w:pPr>
        <w:jc w:val="center"/>
        <w:rPr>
          <w:b/>
        </w:rPr>
      </w:pPr>
      <w:r w:rsidRPr="003E6B71">
        <w:rPr>
          <w:b/>
        </w:rPr>
        <w:lastRenderedPageBreak/>
        <w:t>II. СОДЕРЖАТЕЛЬНЫЙ РАЗДЕЛ</w:t>
      </w:r>
    </w:p>
    <w:p w:rsidR="000A5534" w:rsidRPr="003E6B71" w:rsidRDefault="000A5534" w:rsidP="000A5534">
      <w:pPr>
        <w:jc w:val="both"/>
        <w:rPr>
          <w:b/>
        </w:rPr>
      </w:pPr>
    </w:p>
    <w:p w:rsidR="000A5534" w:rsidRPr="003E6B71" w:rsidRDefault="000A5534" w:rsidP="000A5534">
      <w:pPr>
        <w:pStyle w:val="31"/>
        <w:ind w:left="0" w:firstLine="720"/>
        <w:jc w:val="both"/>
        <w:rPr>
          <w:sz w:val="24"/>
        </w:rPr>
      </w:pPr>
      <w:r w:rsidRPr="003E6B71">
        <w:rPr>
          <w:b/>
          <w:sz w:val="24"/>
        </w:rPr>
        <w:t>Содержание программы определяется в соответствии с направлениями развития ребенка,</w:t>
      </w:r>
      <w:r w:rsidRPr="003E6B71">
        <w:rPr>
          <w:sz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0A5534" w:rsidRPr="003E6B71" w:rsidRDefault="000A5534" w:rsidP="000A5534">
      <w:pPr>
        <w:jc w:val="both"/>
      </w:pPr>
      <w:r w:rsidRPr="003E6B71">
        <w:t xml:space="preserve">       Целостность педагогического процесса в ДОУ обеспечивается реализацией основной  общеобразовательной программы дошкольного воспитания «Радуга»   под   редакцией  Т.Н. Дороновой. (Е.В. Соловьевой)</w:t>
      </w:r>
    </w:p>
    <w:p w:rsidR="000A5534" w:rsidRPr="003E6B71" w:rsidRDefault="000A5534" w:rsidP="000A5534">
      <w:pPr>
        <w:ind w:firstLine="720"/>
        <w:jc w:val="both"/>
      </w:pPr>
      <w:r w:rsidRPr="003E6B71">
        <w:t>Воспитание и обучение осуществляется на двух языках: коми-пермяцком национальном языке и на русском языке - государственном языке России.</w:t>
      </w:r>
    </w:p>
    <w:p w:rsidR="000A5534" w:rsidRPr="003E6B71" w:rsidRDefault="000A5534" w:rsidP="000A5534">
      <w:pPr>
        <w:ind w:firstLine="720"/>
        <w:jc w:val="both"/>
        <w:rPr>
          <w:b/>
        </w:rPr>
      </w:pPr>
    </w:p>
    <w:p w:rsidR="000A5534" w:rsidRPr="003E6B71" w:rsidRDefault="000A5534" w:rsidP="000A5534">
      <w:pPr>
        <w:numPr>
          <w:ilvl w:val="0"/>
          <w:numId w:val="40"/>
        </w:numPr>
        <w:jc w:val="both"/>
        <w:rPr>
          <w:b/>
        </w:rPr>
      </w:pPr>
      <w:r w:rsidRPr="003E6B71">
        <w:rPr>
          <w:b/>
        </w:rPr>
        <w:t>Образовательная деятельность в соответствии с образовательными областями с учетом используемых в ДОО программ и методических пособий, обеспечивающих реализацию данных программ.</w:t>
      </w:r>
    </w:p>
    <w:p w:rsidR="000A5534" w:rsidRPr="003E6B71" w:rsidRDefault="000A5534" w:rsidP="000A5534">
      <w:pPr>
        <w:jc w:val="both"/>
        <w:rPr>
          <w:b/>
        </w:rPr>
      </w:pPr>
    </w:p>
    <w:p w:rsidR="000A5534" w:rsidRPr="003E6B71" w:rsidRDefault="000A5534" w:rsidP="000A5534">
      <w:pPr>
        <w:shd w:val="clear" w:color="auto" w:fill="FFFFFF"/>
        <w:ind w:firstLine="567"/>
        <w:jc w:val="both"/>
        <w:rPr>
          <w:color w:val="000000"/>
        </w:rPr>
      </w:pPr>
      <w:r w:rsidRPr="003E6B71">
        <w:rPr>
          <w:color w:val="000000"/>
        </w:rPr>
        <w:t xml:space="preserve"> 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A5534" w:rsidRPr="003E6B71" w:rsidRDefault="000A5534" w:rsidP="000A553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социально-коммуникативное развитие;</w:t>
      </w:r>
    </w:p>
    <w:p w:rsidR="000A5534" w:rsidRPr="003E6B71" w:rsidRDefault="000A5534" w:rsidP="000A553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познавательное развитие;</w:t>
      </w:r>
    </w:p>
    <w:p w:rsidR="000A5534" w:rsidRPr="003E6B71" w:rsidRDefault="000A5534" w:rsidP="000A553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речевое развитие;</w:t>
      </w:r>
    </w:p>
    <w:p w:rsidR="000A5534" w:rsidRPr="003E6B71" w:rsidRDefault="000A5534" w:rsidP="000A553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художественно-эстетическое развитие;</w:t>
      </w:r>
    </w:p>
    <w:p w:rsidR="000A5534" w:rsidRDefault="000A5534" w:rsidP="000A553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физическое развитие.</w:t>
      </w:r>
    </w:p>
    <w:p w:rsidR="000A5534" w:rsidRPr="003E6B71" w:rsidRDefault="000A5534" w:rsidP="000A5534">
      <w:pPr>
        <w:shd w:val="clear" w:color="auto" w:fill="FFFFFF"/>
        <w:jc w:val="both"/>
        <w:rPr>
          <w:color w:val="000000"/>
        </w:rPr>
      </w:pPr>
      <w:r w:rsidRPr="003E6B71">
        <w:rPr>
          <w:b/>
          <w:color w:val="000000"/>
        </w:rPr>
        <w:t>Социально-коммуникативное развитие</w:t>
      </w:r>
      <w:r w:rsidRPr="003E6B71">
        <w:rPr>
          <w:color w:val="000000"/>
        </w:rPr>
        <w:t xml:space="preserve"> направлено на:</w:t>
      </w:r>
    </w:p>
    <w:p w:rsidR="000A5534" w:rsidRPr="003E6B71" w:rsidRDefault="000A5534" w:rsidP="000A553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0A5534" w:rsidRPr="003E6B71" w:rsidRDefault="000A5534" w:rsidP="000A553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развитие общения и взаимодействия ребенка со взрослыми и сверстниками; </w:t>
      </w:r>
    </w:p>
    <w:p w:rsidR="000A5534" w:rsidRPr="003E6B71" w:rsidRDefault="000A5534" w:rsidP="000A553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A5534" w:rsidRPr="003E6B71" w:rsidRDefault="000A5534" w:rsidP="000A553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0A5534" w:rsidRPr="003E6B71" w:rsidRDefault="000A5534" w:rsidP="000A553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формирование основ безопасного поведения в быту, социуме, природе.</w:t>
      </w:r>
    </w:p>
    <w:p w:rsidR="000A5534" w:rsidRPr="003E6B71" w:rsidRDefault="000A5534" w:rsidP="000A5534">
      <w:pPr>
        <w:shd w:val="clear" w:color="auto" w:fill="FFFFFF"/>
        <w:jc w:val="both"/>
        <w:rPr>
          <w:color w:val="000000"/>
        </w:rPr>
      </w:pPr>
      <w:r w:rsidRPr="003E6B71">
        <w:rPr>
          <w:b/>
          <w:color w:val="000000"/>
        </w:rPr>
        <w:t>Познавательное развитие</w:t>
      </w:r>
      <w:r w:rsidRPr="003E6B71">
        <w:rPr>
          <w:color w:val="000000"/>
        </w:rPr>
        <w:t xml:space="preserve"> предполагает:</w:t>
      </w:r>
    </w:p>
    <w:p w:rsidR="000A5534" w:rsidRPr="003E6B71" w:rsidRDefault="000A5534" w:rsidP="000A5534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0A5534" w:rsidRPr="003E6B71" w:rsidRDefault="000A5534" w:rsidP="000A5534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формирование познавательных действий, становление сознания; </w:t>
      </w:r>
    </w:p>
    <w:p w:rsidR="000A5534" w:rsidRPr="003E6B71" w:rsidRDefault="000A5534" w:rsidP="000A5534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развитие воображения и творческой активности; </w:t>
      </w:r>
    </w:p>
    <w:p w:rsidR="000A5534" w:rsidRPr="003E6B71" w:rsidRDefault="000A5534" w:rsidP="000A5534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0A5534" w:rsidRPr="003E6B71" w:rsidRDefault="000A5534" w:rsidP="000A5534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A5534" w:rsidRPr="003E6B71" w:rsidRDefault="000A5534" w:rsidP="000A5534">
      <w:pPr>
        <w:shd w:val="clear" w:color="auto" w:fill="FFFFFF"/>
        <w:ind w:firstLine="288"/>
        <w:jc w:val="both"/>
        <w:rPr>
          <w:color w:val="000000"/>
        </w:rPr>
      </w:pPr>
      <w:r w:rsidRPr="003E6B71">
        <w:rPr>
          <w:b/>
          <w:color w:val="000000"/>
        </w:rPr>
        <w:t>Речевое развитие</w:t>
      </w:r>
      <w:r w:rsidRPr="003E6B71">
        <w:rPr>
          <w:color w:val="000000"/>
        </w:rPr>
        <w:t xml:space="preserve"> включает</w:t>
      </w:r>
      <w:r>
        <w:rPr>
          <w:color w:val="000000"/>
        </w:rPr>
        <w:t>:</w:t>
      </w:r>
      <w:r w:rsidRPr="003E6B71">
        <w:rPr>
          <w:color w:val="000000"/>
        </w:rPr>
        <w:t xml:space="preserve"> </w:t>
      </w:r>
    </w:p>
    <w:p w:rsidR="000A5534" w:rsidRPr="003E6B71" w:rsidRDefault="000A5534" w:rsidP="000A5534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владение речью как средством общения и культуры; </w:t>
      </w:r>
    </w:p>
    <w:p w:rsidR="000A5534" w:rsidRPr="003E6B71" w:rsidRDefault="000A5534" w:rsidP="000A5534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обогащение активного словаря; </w:t>
      </w:r>
    </w:p>
    <w:p w:rsidR="000A5534" w:rsidRPr="003E6B71" w:rsidRDefault="000A5534" w:rsidP="000A5534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0A5534" w:rsidRPr="003E6B71" w:rsidRDefault="000A5534" w:rsidP="000A5534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развитие речевого творчества; </w:t>
      </w:r>
    </w:p>
    <w:p w:rsidR="000A5534" w:rsidRPr="003E6B71" w:rsidRDefault="000A5534" w:rsidP="000A5534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0A5534" w:rsidRPr="003E6B71" w:rsidRDefault="000A5534" w:rsidP="000A5534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lastRenderedPageBreak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0A5534" w:rsidRPr="003E6B71" w:rsidRDefault="000A5534" w:rsidP="000A5534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0A5534" w:rsidRPr="003E6B71" w:rsidRDefault="000A5534" w:rsidP="000A5534">
      <w:pPr>
        <w:shd w:val="clear" w:color="auto" w:fill="FFFFFF"/>
        <w:jc w:val="both"/>
        <w:rPr>
          <w:color w:val="000000"/>
        </w:rPr>
      </w:pPr>
      <w:r w:rsidRPr="003E6B71">
        <w:rPr>
          <w:b/>
          <w:color w:val="000000"/>
        </w:rPr>
        <w:t>Художественно-эстетическое развитие</w:t>
      </w:r>
      <w:r w:rsidRPr="003E6B71">
        <w:rPr>
          <w:color w:val="000000"/>
        </w:rPr>
        <w:t xml:space="preserve"> предполагает</w:t>
      </w:r>
      <w:r>
        <w:rPr>
          <w:color w:val="000000"/>
        </w:rPr>
        <w:t>:</w:t>
      </w:r>
      <w:r w:rsidRPr="003E6B71">
        <w:rPr>
          <w:color w:val="000000"/>
        </w:rPr>
        <w:t xml:space="preserve"> </w:t>
      </w:r>
    </w:p>
    <w:p w:rsidR="000A5534" w:rsidRPr="003E6B71" w:rsidRDefault="000A5534" w:rsidP="000A5534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0A5534" w:rsidRPr="003E6B71" w:rsidRDefault="000A5534" w:rsidP="000A5534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становление эстетического отношения к окружающему миру; </w:t>
      </w:r>
    </w:p>
    <w:p w:rsidR="000A5534" w:rsidRPr="003E6B71" w:rsidRDefault="000A5534" w:rsidP="000A5534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формирование элементарных представлений о видах искусства;</w:t>
      </w:r>
    </w:p>
    <w:p w:rsidR="000A5534" w:rsidRPr="003E6B71" w:rsidRDefault="000A5534" w:rsidP="000A5534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 восприятие музыки, художественной литературы, фольклора; </w:t>
      </w:r>
    </w:p>
    <w:p w:rsidR="000A5534" w:rsidRPr="003E6B71" w:rsidRDefault="000A5534" w:rsidP="000A5534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стимулирование сопереживания персонажам художественных произведений;</w:t>
      </w:r>
    </w:p>
    <w:p w:rsidR="000A5534" w:rsidRPr="003E6B71" w:rsidRDefault="000A5534" w:rsidP="000A5534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0A5534" w:rsidRPr="003E6B71" w:rsidRDefault="000A5534" w:rsidP="000A5534">
      <w:pPr>
        <w:shd w:val="clear" w:color="auto" w:fill="FFFFFF"/>
        <w:jc w:val="both"/>
        <w:rPr>
          <w:color w:val="000000"/>
        </w:rPr>
      </w:pPr>
      <w:r w:rsidRPr="003E6B71">
        <w:rPr>
          <w:b/>
          <w:color w:val="000000"/>
        </w:rPr>
        <w:t>Физическое развитие</w:t>
      </w:r>
      <w:r w:rsidRPr="003E6B71">
        <w:rPr>
          <w:color w:val="000000"/>
        </w:rPr>
        <w:t xml:space="preserve"> включает</w:t>
      </w:r>
      <w:r>
        <w:rPr>
          <w:color w:val="000000"/>
        </w:rPr>
        <w:t>:</w:t>
      </w:r>
      <w:r w:rsidRPr="003E6B71">
        <w:rPr>
          <w:color w:val="000000"/>
        </w:rPr>
        <w:t xml:space="preserve"> </w:t>
      </w:r>
    </w:p>
    <w:p w:rsidR="000A5534" w:rsidRPr="003E6B71" w:rsidRDefault="000A5534" w:rsidP="000A5534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0A5534" w:rsidRPr="003E6B71" w:rsidRDefault="000A5534" w:rsidP="000A5534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0A5534" w:rsidRPr="003E6B71" w:rsidRDefault="000A5534" w:rsidP="000A5534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0A5534" w:rsidRPr="003E6B71" w:rsidRDefault="000A5534" w:rsidP="000A5534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0A5534" w:rsidRPr="003E6B71" w:rsidRDefault="000A5534" w:rsidP="000A5534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3E6B71"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tbl>
      <w:tblPr>
        <w:tblpPr w:leftFromText="180" w:rightFromText="180" w:vertAnchor="text" w:horzAnchor="margin" w:tblpX="257" w:tblpY="3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8650"/>
      </w:tblGrid>
      <w:tr w:rsidR="000A5534" w:rsidRPr="001D4E25" w:rsidTr="00014252">
        <w:tc>
          <w:tcPr>
            <w:tcW w:w="10065" w:type="dxa"/>
            <w:gridSpan w:val="2"/>
          </w:tcPr>
          <w:p w:rsidR="000A5534" w:rsidRPr="001D4E25" w:rsidRDefault="000A5534" w:rsidP="00014252">
            <w:pPr>
              <w:jc w:val="both"/>
            </w:pPr>
            <w:r w:rsidRPr="001D4E25">
              <w:t xml:space="preserve">Образовательная область </w:t>
            </w:r>
            <w:r>
              <w:t>«</w:t>
            </w:r>
            <w:r w:rsidRPr="0028726F">
              <w:t>Социально-коммуникативное развитие</w:t>
            </w:r>
            <w:r>
              <w:t>»</w:t>
            </w:r>
          </w:p>
        </w:tc>
      </w:tr>
      <w:tr w:rsidR="000A5534" w:rsidRPr="001D4E25" w:rsidTr="00014252">
        <w:tc>
          <w:tcPr>
            <w:tcW w:w="10065" w:type="dxa"/>
            <w:gridSpan w:val="2"/>
          </w:tcPr>
          <w:p w:rsidR="000A5534" w:rsidRPr="001D4E25" w:rsidRDefault="000A5534" w:rsidP="00014252">
            <w:pPr>
              <w:jc w:val="both"/>
            </w:pPr>
            <w:r w:rsidRPr="001D4E25">
              <w:t>Достижение целей освоения первоначальных представлений социального характера и включения детей в систему социальных отношений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Задачи: 1. </w:t>
            </w:r>
            <w:r>
              <w:t xml:space="preserve">     </w:t>
            </w:r>
            <w:r w:rsidRPr="001D4E25">
              <w:t>Развитие игровой деятельности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ind w:firstLine="792"/>
              <w:jc w:val="both"/>
            </w:pPr>
            <w:r>
              <w:t xml:space="preserve"> </w:t>
            </w:r>
            <w:r w:rsidRPr="001D4E25">
              <w:t>2. Приобщение к элементарным общепринятым нормам и правилам взаимоотношения со сверстниками и взрослыми (в том числе моральным)</w:t>
            </w:r>
            <w:r>
              <w:t>;</w:t>
            </w:r>
          </w:p>
          <w:p w:rsidR="000A5534" w:rsidRDefault="000A5534" w:rsidP="00014252">
            <w:pPr>
              <w:ind w:firstLine="792"/>
              <w:jc w:val="both"/>
            </w:pPr>
            <w:r>
              <w:t xml:space="preserve"> </w:t>
            </w:r>
            <w:r w:rsidRPr="001D4E25">
              <w:t>3. Формирование гендерной, семейной, гражданской принад</w:t>
            </w:r>
            <w:r>
              <w:t>лежности, патриотических чувств.</w:t>
            </w:r>
          </w:p>
          <w:p w:rsidR="000A5534" w:rsidRDefault="000A5534" w:rsidP="00014252">
            <w:pPr>
              <w:jc w:val="both"/>
            </w:pPr>
            <w:r w:rsidRPr="001D4E25">
      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      </w:r>
            <w:r>
              <w:t>.</w:t>
            </w:r>
          </w:p>
          <w:p w:rsidR="000A5534" w:rsidRPr="001D4E25" w:rsidRDefault="000A5534" w:rsidP="00014252">
            <w:pPr>
              <w:ind w:firstLine="792"/>
              <w:jc w:val="both"/>
            </w:pPr>
          </w:p>
          <w:p w:rsidR="000A5534" w:rsidRPr="001D4E25" w:rsidRDefault="000A5534" w:rsidP="00014252">
            <w:pPr>
              <w:jc w:val="both"/>
            </w:pPr>
            <w:r w:rsidRPr="001D4E25">
              <w:t>Задачи:   1. Формирование представлений об опасных для человека и окружающего мира природы ситуациях и способах поведения в них</w:t>
            </w:r>
            <w:r>
              <w:t>. П</w:t>
            </w:r>
            <w:r w:rsidRPr="001D4E25">
              <w:t>риобщение к правилам безопасного для человека и окружающего мира природы поведени</w:t>
            </w:r>
            <w:r>
              <w:t>я. П</w:t>
            </w:r>
            <w:r w:rsidRPr="001D4E25">
              <w:t>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0A5534" w:rsidRDefault="000A5534" w:rsidP="00014252">
            <w:pPr>
              <w:ind w:firstLine="792"/>
              <w:jc w:val="both"/>
            </w:pPr>
            <w:r>
              <w:t xml:space="preserve">      2</w:t>
            </w:r>
            <w:r w:rsidRPr="001D4E25">
              <w:t>. Формирование осторожного и осмотрительного отношения к потенциально опасным для человека и окружающего мира природы ситуациям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>Формирование положительного отношения к труду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Задачи:   </w:t>
            </w:r>
            <w:r>
              <w:t xml:space="preserve">   </w:t>
            </w:r>
            <w:r w:rsidRPr="001D4E25">
              <w:t>1. Развитие трудовой деятельности</w:t>
            </w:r>
            <w:r>
              <w:t>;</w:t>
            </w:r>
          </w:p>
          <w:p w:rsidR="000A5534" w:rsidRPr="001D4E25" w:rsidRDefault="000A5534" w:rsidP="00014252">
            <w:pPr>
              <w:jc w:val="both"/>
            </w:pPr>
            <w:r>
              <w:t xml:space="preserve">                   </w:t>
            </w:r>
            <w:r w:rsidRPr="001D4E25">
              <w:t>2. Воспитание ценностного отношения к собственному труду, труду других людей и его результатам</w:t>
            </w:r>
            <w:r>
              <w:t>;</w:t>
            </w:r>
          </w:p>
          <w:p w:rsidR="000A5534" w:rsidRPr="001D4E25" w:rsidRDefault="000A5534" w:rsidP="00014252">
            <w:pPr>
              <w:ind w:firstLine="792"/>
              <w:jc w:val="both"/>
            </w:pPr>
            <w:r>
              <w:t xml:space="preserve">      </w:t>
            </w:r>
            <w:r w:rsidRPr="001D4E25">
              <w:t>3. Формирование первичных представлений о труде взрослых, его роли в обществе и жизни каждого человека</w:t>
            </w:r>
            <w:r>
              <w:t>.</w:t>
            </w:r>
          </w:p>
        </w:tc>
      </w:tr>
      <w:tr w:rsidR="000A5534" w:rsidRPr="001D4E25" w:rsidTr="00014252">
        <w:trPr>
          <w:trHeight w:val="255"/>
        </w:trPr>
        <w:tc>
          <w:tcPr>
            <w:tcW w:w="1415" w:type="dxa"/>
          </w:tcPr>
          <w:p w:rsidR="000A5534" w:rsidRPr="001D4E25" w:rsidRDefault="000A5534" w:rsidP="00014252">
            <w:pPr>
              <w:jc w:val="both"/>
            </w:pPr>
            <w:r>
              <w:lastRenderedPageBreak/>
              <w:t>Возраст</w:t>
            </w:r>
          </w:p>
        </w:tc>
        <w:tc>
          <w:tcPr>
            <w:tcW w:w="8650" w:type="dxa"/>
          </w:tcPr>
          <w:p w:rsidR="000A5534" w:rsidRPr="001D4E25" w:rsidRDefault="000A5534" w:rsidP="00014252">
            <w:pPr>
              <w:ind w:left="531"/>
              <w:jc w:val="both"/>
            </w:pPr>
            <w:r w:rsidRPr="001D4E25">
              <w:t>ЗАДАЧИ</w:t>
            </w:r>
          </w:p>
        </w:tc>
      </w:tr>
      <w:tr w:rsidR="000A5534" w:rsidRPr="005E2FC8" w:rsidTr="00014252">
        <w:trPr>
          <w:trHeight w:val="1062"/>
        </w:trPr>
        <w:tc>
          <w:tcPr>
            <w:tcW w:w="1415" w:type="dxa"/>
          </w:tcPr>
          <w:p w:rsidR="000A5534" w:rsidRPr="001D4E25" w:rsidRDefault="000A5534" w:rsidP="00014252">
            <w:pPr>
              <w:jc w:val="both"/>
            </w:pPr>
            <w:r w:rsidRPr="001D4E25">
              <w:t xml:space="preserve">2 младшая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>группа</w:t>
            </w:r>
          </w:p>
          <w:p w:rsidR="000A5534" w:rsidRPr="001D4E25" w:rsidRDefault="000A5534" w:rsidP="00014252">
            <w:pPr>
              <w:jc w:val="both"/>
            </w:pPr>
            <w:r w:rsidRPr="001D4E25">
              <w:t>(3-4г.)</w:t>
            </w: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8650" w:type="dxa"/>
          </w:tcPr>
          <w:p w:rsidR="000A5534" w:rsidRPr="001D4E25" w:rsidRDefault="000A5534" w:rsidP="00014252">
            <w:pPr>
              <w:jc w:val="both"/>
              <w:rPr>
                <w:iCs/>
              </w:rPr>
            </w:pPr>
            <w:r w:rsidRPr="001D4E25">
              <w:rPr>
                <w:iCs/>
              </w:rPr>
              <w:t>По развитию игровой деятельности:</w:t>
            </w:r>
          </w:p>
          <w:p w:rsidR="000A5534" w:rsidRPr="00920CCC" w:rsidRDefault="000A5534" w:rsidP="006967DD">
            <w:pPr>
              <w:pStyle w:val="3"/>
              <w:numPr>
                <w:ilvl w:val="1"/>
                <w:numId w:val="51"/>
              </w:numPr>
              <w:tabs>
                <w:tab w:val="num" w:pos="709"/>
              </w:tabs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920CCC">
              <w:rPr>
                <w:sz w:val="24"/>
                <w:szCs w:val="24"/>
              </w:rPr>
              <w:t>стимулировать развитие интереса к совместным  играм со взрослыми и детьми, положительный отклик на 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др.);</w:t>
            </w:r>
          </w:p>
          <w:p w:rsidR="000A5534" w:rsidRPr="001D4E25" w:rsidRDefault="000A5534" w:rsidP="006967DD">
            <w:pPr>
              <w:pStyle w:val="3"/>
              <w:numPr>
                <w:ilvl w:val="1"/>
                <w:numId w:val="51"/>
              </w:numPr>
              <w:tabs>
                <w:tab w:val="num" w:pos="709"/>
              </w:tabs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выполнять несколько взаимосвязанных игровых действий (умыл и одел куклу, накормил ее, уложил спать и др.), используя соответствующие предметы и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 </w:t>
            </w:r>
          </w:p>
          <w:p w:rsidR="000A5534" w:rsidRPr="00AB3CE4" w:rsidRDefault="000A5534" w:rsidP="00014252">
            <w:pPr>
              <w:pStyle w:val="3"/>
              <w:spacing w:after="0"/>
              <w:jc w:val="both"/>
              <w:rPr>
                <w:iCs/>
                <w:sz w:val="24"/>
                <w:szCs w:val="24"/>
              </w:rPr>
            </w:pPr>
            <w:r w:rsidRPr="001D4E25">
              <w:rPr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</w:t>
            </w:r>
            <w:r w:rsidRPr="00AB3CE4">
              <w:rPr>
                <w:iCs/>
                <w:sz w:val="24"/>
                <w:szCs w:val="24"/>
              </w:rPr>
              <w:t xml:space="preserve">): </w:t>
            </w:r>
            <w:r w:rsidRPr="00AB3CE4">
              <w:rPr>
                <w:sz w:val="24"/>
                <w:szCs w:val="24"/>
              </w:rPr>
              <w:t>развивать эмоциональную отзывчивость –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саду;</w:t>
            </w:r>
          </w:p>
          <w:p w:rsidR="000A5534" w:rsidRPr="001D4E25" w:rsidRDefault="000A5534" w:rsidP="006967DD">
            <w:pPr>
              <w:numPr>
                <w:ilvl w:val="0"/>
                <w:numId w:val="52"/>
              </w:numPr>
              <w:ind w:left="0"/>
              <w:jc w:val="both"/>
            </w:pPr>
            <w:r w:rsidRPr="00AB3CE4">
              <w:t>формировать умение общаться - откликаться на предложение общения, устанавливать вербальные и невербальные контакты</w:t>
            </w:r>
            <w:r w:rsidRPr="001D4E25">
              <w:t xml:space="preserve"> </w:t>
            </w:r>
            <w:r w:rsidRPr="00AB3CE4">
              <w:t>со</w:t>
            </w:r>
            <w:r w:rsidRPr="001D4E25">
              <w:t xml:space="preserve"> взрослыми и детьми в различных видах деятельности и общении; </w:t>
            </w:r>
            <w:r w:rsidRPr="001D4E25">
              <w:rPr>
                <w:color w:val="000000"/>
              </w:rPr>
              <w:t>выполнять просьбы, поручения взрослого (раскладывать ложки, салфетки, убирать иг</w:t>
            </w:r>
            <w:r w:rsidRPr="001D4E25">
              <w:rPr>
                <w:color w:val="000000"/>
              </w:rPr>
              <w:softHyphen/>
              <w:t xml:space="preserve">рушки и др.), оказывать посильную помощь взрослым (воспитателю, помощнику воспитателя, родителям) </w:t>
            </w:r>
            <w:r w:rsidRPr="001D4E25">
              <w:t xml:space="preserve">и т. д. </w:t>
            </w:r>
          </w:p>
          <w:p w:rsidR="000A5534" w:rsidRPr="001D4E25" w:rsidRDefault="000A5534" w:rsidP="006967DD">
            <w:pPr>
              <w:numPr>
                <w:ilvl w:val="0"/>
                <w:numId w:val="52"/>
              </w:numPr>
              <w:ind w:left="0"/>
              <w:jc w:val="both"/>
            </w:pPr>
            <w:r w:rsidRPr="001D4E25">
              <w:t xml:space="preserve"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 и соблюдения отдельных элементарных моральных норм и правил поведения (не конфликтовать, </w:t>
            </w:r>
            <w:r w:rsidRPr="001D4E25">
              <w:rPr>
                <w:color w:val="000000"/>
              </w:rPr>
              <w:t>не толкать, не бить другого, не вырывать игрушку;  сдерживать себя, выражать чувства в приемлемой форме;</w:t>
            </w:r>
            <w:r w:rsidRPr="001D4E25">
              <w:t xml:space="preserve"> здороваться, прощаться, благодарить, извиняться, обращаться с просьбой и др.); </w:t>
            </w:r>
            <w:r w:rsidRPr="001D4E25">
              <w:rPr>
                <w:color w:val="000000"/>
              </w:rPr>
              <w:t xml:space="preserve">   </w:t>
            </w:r>
          </w:p>
          <w:p w:rsidR="000A5534" w:rsidRPr="001D4E25" w:rsidRDefault="000A5534" w:rsidP="006967DD">
            <w:pPr>
              <w:numPr>
                <w:ilvl w:val="0"/>
                <w:numId w:val="52"/>
              </w:numPr>
              <w:ind w:left="0"/>
              <w:jc w:val="both"/>
            </w:pPr>
            <w:r w:rsidRPr="001D4E25">
              <w:t xml:space="preserve">формировать, уточнять и обогащать нравственные представления на примерах  положительного и отрицательного поведения, хороших и плохих поступков  из жизни, мультфильмов, литературы и др.; </w:t>
            </w:r>
          </w:p>
          <w:p w:rsidR="000A5534" w:rsidRPr="001D4E25" w:rsidRDefault="000A5534" w:rsidP="006967DD">
            <w:pPr>
              <w:numPr>
                <w:ilvl w:val="0"/>
                <w:numId w:val="52"/>
              </w:numPr>
              <w:ind w:left="0"/>
              <w:jc w:val="both"/>
            </w:pPr>
            <w:r w:rsidRPr="001D4E25">
              <w:t xml:space="preserve"> развивать нравственно-ценный словарь («хорошо» - «плохо», «нехорошо», «некрасиво», «добрый»    - «злой» и др.);</w:t>
            </w:r>
          </w:p>
          <w:p w:rsidR="000A5534" w:rsidRPr="001D4E25" w:rsidRDefault="000A5534" w:rsidP="006967DD">
            <w:pPr>
              <w:numPr>
                <w:ilvl w:val="0"/>
                <w:numId w:val="52"/>
              </w:numPr>
              <w:ind w:left="0"/>
              <w:jc w:val="both"/>
            </w:pPr>
            <w:r w:rsidRPr="001D4E25">
              <w:t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др.);</w:t>
            </w:r>
          </w:p>
          <w:p w:rsidR="000A5534" w:rsidRPr="001D4E25" w:rsidRDefault="000A5534" w:rsidP="00014252">
            <w:pPr>
              <w:jc w:val="both"/>
              <w:rPr>
                <w:iCs/>
              </w:rPr>
            </w:pPr>
            <w:r w:rsidRPr="001D4E25">
              <w:rPr>
                <w:iCs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>формировать представления о личных данных (имя, возраст в годах), о собственной принадлежности  к членам своей семьи и группы детского сада</w:t>
            </w:r>
            <w:r>
              <w:rPr>
                <w:sz w:val="24"/>
                <w:szCs w:val="24"/>
              </w:rPr>
              <w:t>;</w:t>
            </w:r>
            <w:r w:rsidRPr="001D4E25">
              <w:rPr>
                <w:sz w:val="24"/>
                <w:szCs w:val="24"/>
              </w:rPr>
              <w:t xml:space="preserve"> 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формировать положительную самооценку; 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формировать представления о  своей (и других людей) половой принадлежности </w:t>
            </w:r>
            <w:r w:rsidRPr="001D4E25">
              <w:rPr>
                <w:sz w:val="24"/>
                <w:szCs w:val="24"/>
              </w:rPr>
              <w:lastRenderedPageBreak/>
              <w:t xml:space="preserve">и    элементарных проявлениях гендерных ролей (мужчины сильные и смелые, женщины нежные, заботливые и др.) 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формировать представления о составе своей семьи  (папа, мама, бабушка, дедушка, братья, сестры), именах ее членов, заботе членов семьи друг о друге 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развивать интерес к жизни детского сада, учить называть работников детского сада по имени и отчеству, здороваться  и прощаться с ними </w:t>
            </w:r>
            <w:r w:rsidRPr="001D4E25">
              <w:rPr>
                <w:color w:val="000000"/>
                <w:sz w:val="24"/>
                <w:szCs w:val="24"/>
              </w:rPr>
              <w:t xml:space="preserve">и детьми 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color w:val="000000"/>
                <w:sz w:val="24"/>
                <w:szCs w:val="24"/>
              </w:rPr>
              <w:t>стимулировать желание поддерживать порядок в группе, формировать бережное отношение к игрушкам, кни</w:t>
            </w:r>
            <w:r w:rsidRPr="001D4E25">
              <w:rPr>
                <w:color w:val="000000"/>
                <w:sz w:val="24"/>
                <w:szCs w:val="24"/>
              </w:rPr>
              <w:softHyphen/>
              <w:t xml:space="preserve">гам, личным вещам, растениям, животным 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color w:val="000000"/>
                <w:sz w:val="24"/>
                <w:szCs w:val="24"/>
              </w:rPr>
              <w:t>развивать ориентировку в по</w:t>
            </w:r>
            <w:r w:rsidRPr="001D4E25">
              <w:rPr>
                <w:color w:val="000000"/>
                <w:sz w:val="24"/>
                <w:szCs w:val="24"/>
              </w:rPr>
              <w:softHyphen/>
              <w:t xml:space="preserve">мещении и на участке детского сада;  </w:t>
            </w:r>
            <w:r w:rsidRPr="001D4E25">
              <w:rPr>
                <w:sz w:val="24"/>
                <w:szCs w:val="24"/>
              </w:rPr>
              <w:t xml:space="preserve"> 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>побуждать ребенка задавать вопросы о себе, о родителях, о том, что было, когда он сам еще не родился, что произойдет в ближайшем будущем и др.;</w:t>
            </w:r>
          </w:p>
          <w:p w:rsidR="000A5534" w:rsidRPr="001D4E25" w:rsidRDefault="000A5534" w:rsidP="006967DD">
            <w:pPr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1D4E25">
              <w:t xml:space="preserve">формировать представления о названии города (села) и страны, в которых живет </w:t>
            </w:r>
          </w:p>
          <w:p w:rsidR="000A5534" w:rsidRPr="001D4E25" w:rsidRDefault="000A5534" w:rsidP="006967DD">
            <w:pPr>
              <w:pStyle w:val="3"/>
              <w:numPr>
                <w:ilvl w:val="0"/>
                <w:numId w:val="52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побуждать рассказывать о том, где гуляли (в парке, сквере, на даче и др.) </w:t>
            </w:r>
          </w:p>
          <w:p w:rsidR="000A5534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>воспитывать чувство сопричастности к жизни дошколь</w:t>
            </w:r>
            <w:r w:rsidRPr="001D4E25">
              <w:rPr>
                <w:sz w:val="24"/>
                <w:szCs w:val="24"/>
              </w:rPr>
              <w:softHyphen/>
              <w:t>ного учреждения, страны, мира (в дни праздников, событий).</w:t>
            </w:r>
          </w:p>
          <w:p w:rsidR="000A5534" w:rsidRPr="00174B5B" w:rsidRDefault="000A5534" w:rsidP="00014252">
            <w:pPr>
              <w:jc w:val="both"/>
              <w:rPr>
                <w:b/>
                <w:bCs/>
                <w:iCs/>
              </w:rPr>
            </w:pPr>
            <w:r w:rsidRPr="00174B5B">
              <w:rPr>
                <w:b/>
                <w:iCs/>
              </w:rPr>
              <w:t>По</w:t>
            </w:r>
            <w:r w:rsidRPr="00174B5B">
              <w:rPr>
                <w:b/>
                <w:bCs/>
                <w:iCs/>
              </w:rPr>
              <w:t xml:space="preserve"> </w:t>
            </w:r>
            <w:r w:rsidRPr="00174B5B">
              <w:rPr>
                <w:b/>
                <w:iCs/>
              </w:rPr>
              <w:t xml:space="preserve">формированию </w:t>
            </w:r>
            <w:r w:rsidRPr="00174B5B">
              <w:rPr>
                <w:b/>
              </w:rPr>
              <w:t>представлений об опасных для человека и окружающего мира природы ситуациях и способах поведения в них</w:t>
            </w:r>
            <w:r w:rsidRPr="00174B5B">
              <w:rPr>
                <w:b/>
                <w:iCs/>
              </w:rPr>
              <w:t>:</w:t>
            </w:r>
            <w:r>
              <w:rPr>
                <w:b/>
                <w:bCs/>
                <w:iCs/>
              </w:rPr>
              <w:t xml:space="preserve"> </w:t>
            </w:r>
            <w:r w:rsidRPr="001D4E25">
              <w:t>формировать первичные представления об основных источниках опасности в быту (горячая вода, огонь, острые предметы и др.)</w:t>
            </w:r>
            <w:r>
              <w:t>; Ф</w:t>
            </w:r>
            <w:r w:rsidRPr="001D4E25">
              <w:t>ормировать первичные представления об основных источниках опасности на улице (транспорт) и способах безопасного поведения (не ходить по  проезжей части дороги, быть рядом со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музыкально-художественной, трудовой)</w:t>
            </w:r>
            <w:r w:rsidRPr="005E2FC8">
              <w:rPr>
                <w:bCs/>
              </w:rPr>
              <w:t xml:space="preserve"> (</w:t>
            </w:r>
            <w:r w:rsidRPr="001D4E25">
              <w:t xml:space="preserve">формировать первичные представления об основных источниках опасности в природе (незнакомые животные, водоемы) </w:t>
            </w:r>
            <w:r w:rsidRPr="005E2FC8">
              <w:rPr>
                <w:bCs/>
              </w:rPr>
              <w:t>(Познание, Социализация)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58"/>
              </w:numPr>
              <w:ind w:left="0"/>
              <w:jc w:val="both"/>
            </w:pPr>
            <w:r>
              <w:t>Ф</w:t>
            </w:r>
            <w:r w:rsidRPr="001D4E25">
              <w:t>ормировать представление о мерах предосторожности в обращении с домашними животными</w:t>
            </w:r>
            <w:r>
              <w:t>.</w:t>
            </w:r>
            <w:r w:rsidRPr="001D4E25">
              <w:t xml:space="preserve"> </w:t>
            </w:r>
          </w:p>
          <w:p w:rsidR="000A5534" w:rsidRPr="00174B5B" w:rsidRDefault="000A5534" w:rsidP="00014252">
            <w:pPr>
              <w:jc w:val="both"/>
              <w:rPr>
                <w:b/>
                <w:iCs/>
              </w:rPr>
            </w:pPr>
            <w:r w:rsidRPr="00174B5B">
              <w:rPr>
                <w:b/>
                <w:iCs/>
              </w:rPr>
              <w:t>По формированию основ безопасности окружающего мира природы:</w:t>
            </w:r>
            <w:r>
              <w:rPr>
                <w:b/>
                <w:iCs/>
              </w:rPr>
              <w:t xml:space="preserve"> </w:t>
            </w:r>
            <w:r w:rsidRPr="001D4E25">
              <w:t>стимулировать осторожное и осмотрительное отношение к природе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58"/>
              </w:numPr>
              <w:ind w:left="0"/>
              <w:jc w:val="both"/>
            </w:pPr>
            <w:r>
              <w:t>У</w:t>
            </w:r>
            <w:r w:rsidRPr="001D4E25">
              <w:t>чить (не запугивая при этом детей) быть осторожными при встрече с незнакомыми людьми, прививать  осмотрительность в незнакомых и сложных ситуациях, способствовать развитию осторожности и осмотрительности</w:t>
            </w:r>
            <w:r>
              <w:t>;</w:t>
            </w:r>
            <w:r w:rsidRPr="001D4E25">
              <w:t xml:space="preserve"> </w:t>
            </w:r>
          </w:p>
          <w:p w:rsidR="000A5534" w:rsidRPr="00174B5B" w:rsidRDefault="000A5534" w:rsidP="006967DD">
            <w:pPr>
              <w:numPr>
                <w:ilvl w:val="0"/>
                <w:numId w:val="58"/>
              </w:numPr>
              <w:ind w:left="0" w:firstLine="708"/>
              <w:jc w:val="both"/>
              <w:rPr>
                <w:b/>
              </w:rPr>
            </w:pPr>
            <w:r>
              <w:t>Д</w:t>
            </w:r>
            <w:r w:rsidRPr="001D4E25">
              <w:t>ать представление о том, как вести себя дома в отсутствии взрослых, об опасностях, которые могут возникнуть при неправильном поведении дома</w:t>
            </w:r>
            <w:r>
              <w:t>.</w:t>
            </w:r>
            <w:r w:rsidRPr="001D4E25">
              <w:t xml:space="preserve"> </w:t>
            </w:r>
            <w:r w:rsidRPr="00174B5B">
              <w:rPr>
                <w:b/>
              </w:rPr>
              <w:t>По приобщению к правилам безопасного для человека и окружающего мира природы поведения:</w:t>
            </w:r>
            <w:r>
              <w:rPr>
                <w:b/>
              </w:rPr>
              <w:t xml:space="preserve"> </w:t>
            </w:r>
            <w:r w:rsidRPr="001D4E25">
              <w:t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</w:t>
            </w:r>
            <w:r>
              <w:t>;</w:t>
            </w:r>
            <w:r w:rsidRPr="001D4E25">
              <w:t xml:space="preserve"> </w:t>
            </w:r>
          </w:p>
          <w:p w:rsidR="000A5534" w:rsidRPr="0043196D" w:rsidRDefault="000A5534" w:rsidP="006967DD">
            <w:pPr>
              <w:numPr>
                <w:ilvl w:val="0"/>
                <w:numId w:val="59"/>
              </w:numPr>
              <w:ind w:left="0" w:firstLine="708"/>
              <w:jc w:val="both"/>
              <w:rPr>
                <w:b/>
              </w:rPr>
            </w:pPr>
            <w:r>
              <w:t>У</w:t>
            </w:r>
            <w:r w:rsidRPr="001D4E25">
              <w:t>чить безопасному поведению: не дотрагиваться до горячих предметов, аккуратно обращаться с острыми предметами, не сидеть на подоконнике раскрытого окна, не перевешиваться через перила балкона, не вставлять в розетки предметы, не разговаривать с незнакомыми взрослыми</w:t>
            </w:r>
            <w:r>
              <w:t>.</w:t>
            </w:r>
            <w:r w:rsidRPr="001D4E25">
              <w:t xml:space="preserve"> </w:t>
            </w:r>
            <w:r>
              <w:t xml:space="preserve">                             </w:t>
            </w:r>
            <w:r w:rsidRPr="0043196D">
              <w:rPr>
                <w:b/>
              </w:rPr>
              <w:t>По передаче детям знаний о правилах безопасности дорожного движения в качестве пешехода и пассажира транспортного средства:</w:t>
            </w:r>
            <w:r>
              <w:rPr>
                <w:b/>
              </w:rPr>
              <w:t xml:space="preserve"> </w:t>
            </w:r>
            <w:r w:rsidRPr="0043196D">
              <w:t>учить различать проезжую часть дороги, тротуар, понимать значение сигналов светофора, понимать правила поведения пешеходов и пассажиров</w:t>
            </w:r>
            <w:r>
              <w:t>.</w:t>
            </w:r>
            <w:r w:rsidRPr="0043196D">
              <w:t xml:space="preserve"> </w:t>
            </w:r>
          </w:p>
        </w:tc>
      </w:tr>
      <w:tr w:rsidR="000A5534" w:rsidRPr="001D4E25" w:rsidTr="00014252">
        <w:trPr>
          <w:trHeight w:val="1062"/>
        </w:trPr>
        <w:tc>
          <w:tcPr>
            <w:tcW w:w="1415" w:type="dxa"/>
          </w:tcPr>
          <w:p w:rsidR="000A5534" w:rsidRPr="0083078A" w:rsidRDefault="000A5534" w:rsidP="00014252">
            <w:pPr>
              <w:ind w:left="142" w:right="337" w:hanging="142"/>
              <w:jc w:val="both"/>
            </w:pPr>
            <w:r w:rsidRPr="0083078A">
              <w:lastRenderedPageBreak/>
              <w:t xml:space="preserve">Средняя </w:t>
            </w:r>
          </w:p>
          <w:p w:rsidR="000A5534" w:rsidRPr="0083078A" w:rsidRDefault="000A5534" w:rsidP="00014252">
            <w:pPr>
              <w:jc w:val="both"/>
            </w:pPr>
            <w:r w:rsidRPr="0083078A">
              <w:t xml:space="preserve">группа </w:t>
            </w:r>
          </w:p>
          <w:p w:rsidR="000A5534" w:rsidRPr="0083078A" w:rsidRDefault="000A5534" w:rsidP="006967DD">
            <w:pPr>
              <w:pStyle w:val="af0"/>
              <w:numPr>
                <w:ilvl w:val="1"/>
                <w:numId w:val="11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3078A">
              <w:rPr>
                <w:rFonts w:ascii="Times New Roman" w:hAnsi="Times New Roman"/>
              </w:rPr>
              <w:t>лет)</w:t>
            </w:r>
          </w:p>
        </w:tc>
        <w:tc>
          <w:tcPr>
            <w:tcW w:w="8650" w:type="dxa"/>
          </w:tcPr>
          <w:p w:rsidR="000A5534" w:rsidRPr="0083078A" w:rsidRDefault="000A5534" w:rsidP="00014252">
            <w:pPr>
              <w:jc w:val="both"/>
              <w:rPr>
                <w:b/>
                <w:iCs/>
              </w:rPr>
            </w:pPr>
            <w:r w:rsidRPr="0083078A">
              <w:rPr>
                <w:b/>
                <w:iCs/>
              </w:rPr>
              <w:t xml:space="preserve">По развитию игровой деятельности: </w:t>
            </w:r>
            <w:r w:rsidRPr="0083078A">
              <w:t xml:space="preserve">побуждать включаться в совместные со взрослым  и сверстниками (с 3-4 детьми) игры, предлагать несложные сюжеты для игр на темы из окружающей жизни и по мотивам литературных произведений, мультфильмов;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3"/>
              </w:numPr>
              <w:tabs>
                <w:tab w:val="num" w:pos="709"/>
              </w:tabs>
              <w:spacing w:after="0"/>
              <w:ind w:left="0" w:hanging="283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Учить распределять роли между партнерами по игре, отбирать необходимые для игры  атрибуты, предметы,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(персонажей литературных произведений, мультфильмов);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3"/>
              </w:numPr>
              <w:tabs>
                <w:tab w:val="num" w:pos="709"/>
              </w:tabs>
              <w:spacing w:after="0"/>
              <w:ind w:left="0" w:hanging="283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Выполнять разнообразные роли  (мать, отец, ребенок, врач, больной, парикмахер и его клиенты и др.), взаимодействуя с другими действующими лицами</w:t>
            </w:r>
            <w:r w:rsidRPr="0083078A">
              <w:rPr>
                <w:bCs/>
                <w:sz w:val="24"/>
                <w:szCs w:val="24"/>
              </w:rPr>
              <w:t>)</w:t>
            </w:r>
            <w:r w:rsidRPr="0083078A">
              <w:rPr>
                <w:sz w:val="24"/>
                <w:szCs w:val="24"/>
              </w:rPr>
              <w:t xml:space="preserve">; Устанавливать положительные взаимоотношения в игре,  считаться с интересами других детей, позитивно разрешать споры и конфликтные ситуации </w:t>
            </w:r>
            <w:r w:rsidRPr="0083078A">
              <w:rPr>
                <w:bCs/>
                <w:sz w:val="24"/>
                <w:szCs w:val="24"/>
              </w:rPr>
              <w:t>(Коммуникация)</w:t>
            </w:r>
            <w:r w:rsidRPr="0083078A">
              <w:rPr>
                <w:sz w:val="24"/>
                <w:szCs w:val="24"/>
              </w:rPr>
              <w:t xml:space="preserve">;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интонацию. </w:t>
            </w:r>
          </w:p>
          <w:p w:rsidR="000A5534" w:rsidRPr="0083078A" w:rsidRDefault="000A5534" w:rsidP="00014252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b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Развивать адекватный отклик на прошедшие, текущие и будущие радостные и печальные события в семье, детском саду (болезнь, праздник и др.);   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Учить  инициировать общение, вежливо откликаться на предложение общения со стороны других людей, устанавливать вербальные и невербальные контакты со взрослыми и детьми в различных видах деятельности;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умение выполнять некоторые просьбы и поручения взрослых (например, «Помоги Анне Ивановне накрыть на стол», «Полей вместе со мной цветы» и др.); развивать положительное отношение к требованиям взрослого по поводу выполнения  норм и правил поведения («Нельзя громко кричать, потому другие дети меня не услышат»);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умение участвовать в коллективных играх и занятиях, устанавливая положительные взаимоотношения с родителями, педагогами, сверстниками и др. на основе соблюдения элементарных  норм и правил поведения (не мешать друг другу, при необходимости – помогать, считаться с интересами и желаниями партнеров и др.);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Развивать некоторые нравственные чувства и эмоции (стыд, любовь и др.);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др.); умение приводить соответствующие   примеры  из жизни, мультфильмов, литературы и др.;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Развивать нравственно-ценный словарь: «жадность», «щедрость», «помощь», «помощник», «взаимопомощь» и др.;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4"/>
              </w:numPr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умение в практике общения и взаимоотношений по просьбе взрослого и самостоятельно совершать нравственно-направленные действия (например, поделиться чем-либо, помочь одеться детям 3-4года и др.). </w:t>
            </w:r>
          </w:p>
          <w:p w:rsidR="000A5534" w:rsidRPr="0083078A" w:rsidRDefault="000A5534" w:rsidP="00014252">
            <w:pPr>
              <w:jc w:val="both"/>
              <w:rPr>
                <w:b/>
                <w:bCs/>
                <w:iCs/>
              </w:rPr>
            </w:pPr>
            <w:r w:rsidRPr="0083078A">
              <w:rPr>
                <w:b/>
                <w:iCs/>
              </w:rPr>
              <w:t>По развитию трудовой деятельности:</w:t>
            </w:r>
            <w:r w:rsidRPr="0083078A">
              <w:rPr>
                <w:b/>
                <w:bCs/>
                <w:iCs/>
              </w:rPr>
              <w:t xml:space="preserve"> </w:t>
            </w:r>
            <w:r w:rsidRPr="0083078A">
              <w:t xml:space="preserve">обеспечить освоение основных процессов самообслуживания (самостоятельно или при небольшой помощи взрослого одеваться и раздеваться в определенной последовательности;       Замечать непорядок в одежде и устранять его самостоятельно или при небольшой </w:t>
            </w:r>
            <w:r w:rsidRPr="0083078A">
              <w:lastRenderedPageBreak/>
              <w:t xml:space="preserve">помощи взрослых); </w:t>
            </w:r>
          </w:p>
          <w:p w:rsidR="000A5534" w:rsidRPr="0083078A" w:rsidRDefault="000A5534" w:rsidP="006967DD">
            <w:pPr>
              <w:numPr>
                <w:ilvl w:val="0"/>
                <w:numId w:val="64"/>
              </w:numPr>
              <w:ind w:left="0"/>
              <w:jc w:val="both"/>
            </w:pPr>
            <w:r w:rsidRPr="0083078A">
              <w:t xml:space="preserve">Обеспечить освоение  отдельных процессов в хозяйственно-бытовом труде (в подготовке к  приему пищи  – расставить  хлебницы, в уборке групповой комнаты  -  расставить игрушки на полках, собрать кубики в коробку, поставить стулья на место, в уборке участка – собрать мусор, подмести дорожки); </w:t>
            </w:r>
          </w:p>
          <w:p w:rsidR="000A5534" w:rsidRPr="0083078A" w:rsidRDefault="000A5534" w:rsidP="00014252">
            <w:pPr>
              <w:jc w:val="both"/>
            </w:pPr>
            <w:r w:rsidRPr="0083078A">
              <w:t xml:space="preserve">Формировать умения выполнять отдельные трудовые процессы в труде в природе при участии взрослого (по уходу за растениями – поливать, протирать крупные листья, мыть поддоны; по уходу за животными в уголке природы и на участке – кормить, менять воду); </w:t>
            </w:r>
          </w:p>
          <w:p w:rsidR="000A5534" w:rsidRPr="0083078A" w:rsidRDefault="000A5534" w:rsidP="00014252">
            <w:pPr>
              <w:jc w:val="both"/>
            </w:pPr>
            <w:r w:rsidRPr="0083078A">
              <w:t xml:space="preserve">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 (от места) выполнения трудовой деятельности); </w:t>
            </w:r>
          </w:p>
          <w:p w:rsidR="000A5534" w:rsidRPr="0083078A" w:rsidRDefault="000A5534" w:rsidP="00014252">
            <w:pPr>
              <w:jc w:val="both"/>
            </w:pPr>
            <w:r w:rsidRPr="0083078A">
              <w:t xml:space="preserve">Формировать представления о способах обращения ко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деятельности; </w:t>
            </w:r>
          </w:p>
          <w:p w:rsidR="000A5534" w:rsidRPr="0083078A" w:rsidRDefault="000A5534" w:rsidP="00014252">
            <w:pPr>
              <w:jc w:val="both"/>
              <w:rPr>
                <w:b/>
                <w:iCs/>
              </w:rPr>
            </w:pPr>
            <w:r w:rsidRPr="0083078A">
              <w:rPr>
                <w:b/>
                <w:iCs/>
              </w:rPr>
              <w:t>По формированию</w:t>
            </w:r>
            <w:r w:rsidRPr="0083078A">
              <w:rPr>
                <w:b/>
              </w:rPr>
              <w:t xml:space="preserve"> первичных представлений о труде взрослых, его роли в обществе и жизни каждого человека</w:t>
            </w:r>
            <w:r w:rsidRPr="0083078A">
              <w:rPr>
                <w:b/>
                <w:iCs/>
              </w:rPr>
              <w:t xml:space="preserve">: </w:t>
            </w:r>
            <w:r w:rsidRPr="0083078A">
              <w:t>формировать первоначальные представления о некоторых видах труда взрослых, простейших трудовых операциях и материалах (хозяйственно-бытовой труд дома и в детском саду – приготовление пищи, мытье посуды, вытирание пыли, мытье полов, чистка ковра, мытье окон и др.);</w:t>
            </w:r>
          </w:p>
          <w:p w:rsidR="000A5534" w:rsidRPr="0083078A" w:rsidRDefault="000A5534" w:rsidP="006967DD">
            <w:pPr>
              <w:numPr>
                <w:ilvl w:val="0"/>
                <w:numId w:val="65"/>
              </w:numPr>
              <w:ind w:left="0"/>
              <w:jc w:val="both"/>
            </w:pPr>
            <w:r w:rsidRPr="0083078A">
              <w:t>Помогать  вычленять труд взрослых как особую деятельность, направленную на заботу о детях и близких им людях обращать внимание детей на положительных сказочных героев и персонажей литературных произведений, которые трудятся (Крошечка-Хаврошечка, Мальчик-с-пальчик и др.);</w:t>
            </w:r>
          </w:p>
          <w:p w:rsidR="000A5534" w:rsidRPr="0083078A" w:rsidRDefault="000A5534" w:rsidP="006967DD">
            <w:pPr>
              <w:numPr>
                <w:ilvl w:val="0"/>
                <w:numId w:val="65"/>
              </w:numPr>
              <w:ind w:left="0"/>
              <w:jc w:val="both"/>
            </w:pPr>
            <w:r w:rsidRPr="0083078A">
              <w:t xml:space="preserve"> Развивать представления об использовании безопасных способов выполнения профессиональной деятельности людей ближайшего окружения (безопасные способы постановки лестницы дворником, установки новогодней ёлки и т.д.), о соблюдении безопасности в детском саду (как безопасно укреплены лестницы, перила, гимнастические стенки); </w:t>
            </w:r>
          </w:p>
          <w:p w:rsidR="000A5534" w:rsidRPr="0083078A" w:rsidRDefault="000A5534" w:rsidP="006967DD">
            <w:pPr>
              <w:numPr>
                <w:ilvl w:val="0"/>
                <w:numId w:val="65"/>
              </w:numPr>
              <w:ind w:left="0"/>
              <w:jc w:val="both"/>
            </w:pPr>
            <w:r w:rsidRPr="0083078A">
              <w:t xml:space="preserve">Формировать бережное отношение к результатам труда, благодарное чувство к взрослым за работу; </w:t>
            </w:r>
          </w:p>
          <w:p w:rsidR="000A5534" w:rsidRPr="0083078A" w:rsidRDefault="000A5534" w:rsidP="006967DD">
            <w:pPr>
              <w:numPr>
                <w:ilvl w:val="0"/>
                <w:numId w:val="65"/>
              </w:numPr>
              <w:ind w:left="0"/>
              <w:jc w:val="both"/>
            </w:pPr>
            <w:r w:rsidRPr="0083078A">
              <w:t xml:space="preserve">Продолжать знакомить с профессиями (медсестра, повар, воспитатель), обращая внимание на трудовые действия и их результат, учить беречь то, что сделано людьми. </w:t>
            </w:r>
          </w:p>
          <w:p w:rsidR="000A5534" w:rsidRPr="0083078A" w:rsidRDefault="000A5534" w:rsidP="00014252">
            <w:pPr>
              <w:jc w:val="both"/>
              <w:rPr>
                <w:b/>
                <w:iCs/>
              </w:rPr>
            </w:pPr>
            <w:r w:rsidRPr="0083078A">
              <w:rPr>
                <w:b/>
                <w:iCs/>
              </w:rPr>
              <w:t xml:space="preserve">По воспитанию ценностного отношения к собственному труду, </w:t>
            </w:r>
            <w:r w:rsidRPr="0083078A">
              <w:rPr>
                <w:b/>
              </w:rPr>
              <w:t>труду других людей и его результатам</w:t>
            </w:r>
            <w:r w:rsidRPr="0083078A">
              <w:rPr>
                <w:b/>
                <w:iCs/>
              </w:rPr>
              <w:t xml:space="preserve">: </w:t>
            </w:r>
            <w:r w:rsidRPr="0083078A">
              <w:t xml:space="preserve">поддерживать  положительное отношение к самообслуживанию, другим видам самостоятельного труда  и  труду взрослых </w:t>
            </w:r>
          </w:p>
          <w:p w:rsidR="000A5534" w:rsidRPr="0083078A" w:rsidRDefault="000A5534" w:rsidP="006967DD">
            <w:pPr>
              <w:numPr>
                <w:ilvl w:val="0"/>
                <w:numId w:val="66"/>
              </w:numPr>
              <w:ind w:left="0"/>
              <w:jc w:val="both"/>
            </w:pPr>
            <w:r w:rsidRPr="0083078A">
              <w:t xml:space="preserve">стимулировать ситуативные проявления   желания принять участие в  труде, умение преодолевать небольшие трудности; </w:t>
            </w:r>
          </w:p>
          <w:p w:rsidR="000A5534" w:rsidRPr="0083078A" w:rsidRDefault="000A5534" w:rsidP="006967DD">
            <w:pPr>
              <w:numPr>
                <w:ilvl w:val="0"/>
                <w:numId w:val="66"/>
              </w:numPr>
              <w:ind w:left="0"/>
              <w:jc w:val="both"/>
              <w:rPr>
                <w:iCs/>
              </w:rPr>
            </w:pPr>
            <w:r w:rsidRPr="0083078A">
              <w:t xml:space="preserve">Учить детей рассказывать о знакомых трудовых процессах, называть все компоненты и устанавливать связи между ними учить совместно со взрослым оценить качество полученного результата  и исправить ошибку; предложить и оказать помощь сверстнику. </w:t>
            </w:r>
          </w:p>
        </w:tc>
      </w:tr>
      <w:tr w:rsidR="000A5534" w:rsidRPr="001D4E25" w:rsidTr="00014252">
        <w:trPr>
          <w:trHeight w:val="418"/>
        </w:trPr>
        <w:tc>
          <w:tcPr>
            <w:tcW w:w="1415" w:type="dxa"/>
          </w:tcPr>
          <w:p w:rsidR="000A5534" w:rsidRPr="0083078A" w:rsidRDefault="000A5534" w:rsidP="00014252">
            <w:pPr>
              <w:jc w:val="both"/>
            </w:pPr>
            <w:r w:rsidRPr="0083078A">
              <w:lastRenderedPageBreak/>
              <w:t xml:space="preserve">Средняя </w:t>
            </w:r>
          </w:p>
          <w:p w:rsidR="000A5534" w:rsidRPr="0083078A" w:rsidRDefault="000A5534" w:rsidP="00014252">
            <w:pPr>
              <w:jc w:val="both"/>
            </w:pPr>
            <w:r w:rsidRPr="0083078A">
              <w:t xml:space="preserve">группа </w:t>
            </w:r>
          </w:p>
          <w:p w:rsidR="000A5534" w:rsidRPr="0083078A" w:rsidRDefault="000A5534" w:rsidP="00014252">
            <w:pPr>
              <w:jc w:val="both"/>
            </w:pPr>
            <w:r w:rsidRPr="0083078A">
              <w:t>(4-5лет)</w:t>
            </w:r>
          </w:p>
        </w:tc>
        <w:tc>
          <w:tcPr>
            <w:tcW w:w="8650" w:type="dxa"/>
          </w:tcPr>
          <w:p w:rsidR="000A5534" w:rsidRPr="0083078A" w:rsidRDefault="000A5534" w:rsidP="00014252">
            <w:pPr>
              <w:pStyle w:val="3"/>
              <w:spacing w:after="0"/>
              <w:jc w:val="both"/>
              <w:rPr>
                <w:b/>
                <w:iCs/>
                <w:sz w:val="24"/>
                <w:szCs w:val="24"/>
              </w:rPr>
            </w:pPr>
            <w:r w:rsidRPr="0083078A">
              <w:rPr>
                <w:b/>
                <w:iCs/>
                <w:sz w:val="24"/>
                <w:szCs w:val="24"/>
              </w:rPr>
              <w:t xml:space="preserve">По формированию первичных личностных, гендерных представлений, первичных представлений о семье, обществе, государстве, мире: </w:t>
            </w:r>
            <w:r w:rsidRPr="0083078A">
              <w:rPr>
                <w:sz w:val="24"/>
                <w:szCs w:val="24"/>
              </w:rPr>
              <w:t xml:space="preserve">продолжать формировать представление о личных данных (имя, фамилия, возраст в годах);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игрушки!», «У меня получается хорошо рисовать динозавров!» и др.;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6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lastRenderedPageBreak/>
              <w:t xml:space="preserve">Развивать интерес к  личному прошлому и будущему, побуждать задавать вопросы о себе, о родителях, о детском саде, школе, о  профессиях взрослых и др.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представление о своей половой принадлежности,  проявлениях гендерных ролей (мужчины ответственные, сильные, защищают слабых, женщин, детей, стариков; женщины заботливые, ласковые; мальчикам нельзя обижать девочек, их надо защищать, заступаться за них, вести себя с ними вежливо и т.д.);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 </w:t>
            </w:r>
            <w:r w:rsidRPr="0083078A">
              <w:rPr>
                <w:color w:val="000000"/>
                <w:sz w:val="24"/>
                <w:szCs w:val="24"/>
              </w:rPr>
              <w:t xml:space="preserve">(убирать игрушки, помогать накрывать на стол, звонить бабушке и т. п.);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Формирование представлений о себе как члене группы детского сада, обогащать представления о детском саде и его сотрудниках, привлекать к поздравлению сотрудников детского сада с днем рождения, праздниками, к праздничному оформлению групповой комнаты и детского сада, совместному празднованию, звонить заболевшим детям и хорошо знакомым взрослым и др.;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Формирование представлений о  собственной национальности, национальности родителей;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Формирование представлений о собственном адресе (страна,  город (село) и улица, на которой живет)</w:t>
            </w:r>
            <w:r w:rsidRPr="0083078A">
              <w:rPr>
                <w:bCs/>
                <w:sz w:val="24"/>
                <w:szCs w:val="24"/>
              </w:rPr>
              <w:t>;</w:t>
            </w:r>
            <w:r w:rsidRPr="0083078A">
              <w:rPr>
                <w:sz w:val="24"/>
                <w:szCs w:val="24"/>
              </w:rPr>
              <w:t xml:space="preserve">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Закреплять умение </w:t>
            </w:r>
            <w:r w:rsidRPr="0083078A">
              <w:rPr>
                <w:color w:val="000000"/>
                <w:sz w:val="24"/>
                <w:szCs w:val="24"/>
              </w:rPr>
              <w:t>ориентироваться в поме</w:t>
            </w:r>
            <w:r w:rsidRPr="0083078A">
              <w:rPr>
                <w:color w:val="000000"/>
                <w:sz w:val="24"/>
                <w:szCs w:val="24"/>
              </w:rPr>
              <w:softHyphen/>
              <w:t xml:space="preserve">щении и на участке детского сада;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формирование первичных представлений о столице России, ее президенте и флаге государства, государственных праздниках («День флага» и др.);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Знакомить с</w:t>
            </w:r>
            <w:r w:rsidRPr="0083078A">
              <w:rPr>
                <w:color w:val="000000"/>
                <w:sz w:val="24"/>
                <w:szCs w:val="24"/>
              </w:rPr>
              <w:t xml:space="preserve"> Российской армией,  некоторыми родами войск (морской флот, ракетные войска и т.п.), с некоторыми историческими событиями;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color w:val="000000"/>
                <w:sz w:val="24"/>
                <w:szCs w:val="24"/>
              </w:rPr>
              <w:t>Воспитывать любовь к родному краю,  зна</w:t>
            </w:r>
            <w:r w:rsidRPr="0083078A">
              <w:rPr>
                <w:color w:val="000000"/>
                <w:sz w:val="24"/>
                <w:szCs w:val="24"/>
              </w:rPr>
              <w:softHyphen/>
              <w:t>комить с названиями главных улиц города (села),   с  его красивыми  местами, достопримечательностями.</w:t>
            </w:r>
          </w:p>
          <w:p w:rsidR="000A5534" w:rsidRPr="0083078A" w:rsidRDefault="000A5534" w:rsidP="00014252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b/>
                <w:iCs/>
                <w:sz w:val="24"/>
                <w:szCs w:val="24"/>
              </w:rPr>
              <w:t>По</w:t>
            </w:r>
            <w:r w:rsidRPr="0083078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3078A">
              <w:rPr>
                <w:b/>
                <w:iCs/>
                <w:sz w:val="24"/>
                <w:szCs w:val="24"/>
              </w:rPr>
              <w:t>формированию</w:t>
            </w:r>
            <w:r w:rsidRPr="0083078A">
              <w:rPr>
                <w:b/>
                <w:sz w:val="24"/>
                <w:szCs w:val="24"/>
              </w:rPr>
              <w:t xml:space="preserve"> представлений об опасных для человека и окружающего мира природы ситуациях и способах поведения в них</w:t>
            </w:r>
            <w:r w:rsidRPr="0083078A">
              <w:rPr>
                <w:b/>
                <w:iCs/>
                <w:sz w:val="24"/>
                <w:szCs w:val="24"/>
              </w:rPr>
              <w:t xml:space="preserve">: </w:t>
            </w:r>
            <w:r w:rsidRPr="0083078A">
              <w:rPr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природных);</w:t>
            </w:r>
            <w:r w:rsidRPr="0083078A">
              <w:rPr>
                <w:bCs/>
                <w:sz w:val="24"/>
                <w:szCs w:val="24"/>
              </w:rPr>
              <w:t xml:space="preserve"> </w:t>
            </w:r>
          </w:p>
          <w:p w:rsidR="000A5534" w:rsidRPr="0083078A" w:rsidRDefault="000A5534" w:rsidP="006967DD">
            <w:pPr>
              <w:numPr>
                <w:ilvl w:val="0"/>
                <w:numId w:val="60"/>
              </w:numPr>
              <w:ind w:left="0"/>
              <w:jc w:val="both"/>
            </w:pPr>
            <w:r w:rsidRPr="0083078A">
              <w:t>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с 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</w:t>
            </w:r>
            <w:r w:rsidRPr="0083078A">
              <w:rPr>
                <w:bCs/>
              </w:rPr>
              <w:t xml:space="preserve"> </w:t>
            </w:r>
            <w:r w:rsidRPr="0083078A">
              <w:t xml:space="preserve">приобщать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автомобиле) и учить следовать им при напоминании взрослого учить обращаться за помощью к взрослому в стандартной ; </w:t>
            </w:r>
          </w:p>
          <w:p w:rsidR="000A5534" w:rsidRPr="0083078A" w:rsidRDefault="000A5534" w:rsidP="006967DD">
            <w:pPr>
              <w:numPr>
                <w:ilvl w:val="0"/>
                <w:numId w:val="60"/>
              </w:numPr>
              <w:ind w:left="0"/>
              <w:jc w:val="both"/>
            </w:pPr>
            <w:r w:rsidRPr="0083078A">
              <w:t>Стимулировать осторожное и осмотрительное отношение к стандартным опасным ситуациям.</w:t>
            </w:r>
          </w:p>
          <w:p w:rsidR="000A5534" w:rsidRPr="0083078A" w:rsidRDefault="000A5534" w:rsidP="00014252">
            <w:pPr>
              <w:jc w:val="both"/>
              <w:rPr>
                <w:b/>
                <w:iCs/>
              </w:rPr>
            </w:pPr>
            <w:r w:rsidRPr="0083078A">
              <w:rPr>
                <w:b/>
                <w:iCs/>
              </w:rPr>
              <w:t xml:space="preserve">По формированию основ безопасности окружающего мира природы: </w:t>
            </w:r>
            <w:r w:rsidRPr="0083078A">
              <w:t xml:space="preserve">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деревьев); </w:t>
            </w:r>
          </w:p>
          <w:p w:rsidR="000A5534" w:rsidRPr="0083078A" w:rsidRDefault="000A5534" w:rsidP="006967DD">
            <w:pPr>
              <w:numPr>
                <w:ilvl w:val="0"/>
                <w:numId w:val="61"/>
              </w:numPr>
              <w:ind w:left="0"/>
              <w:jc w:val="both"/>
            </w:pPr>
            <w:r w:rsidRPr="0083078A">
              <w:t xml:space="preserve">Расширять и уточнять представления о правилах безопасного для окружающего </w:t>
            </w:r>
            <w:r w:rsidRPr="0083078A">
              <w:lastRenderedPageBreak/>
              <w:t xml:space="preserve">мира природы поведения  и добиваться их ситуативного выполнения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взрослого); </w:t>
            </w:r>
          </w:p>
          <w:p w:rsidR="000A5534" w:rsidRPr="0083078A" w:rsidRDefault="000A5534" w:rsidP="006967DD">
            <w:pPr>
              <w:numPr>
                <w:ilvl w:val="0"/>
                <w:numId w:val="61"/>
              </w:numPr>
              <w:ind w:left="0"/>
              <w:jc w:val="both"/>
            </w:pPr>
            <w:r w:rsidRPr="0083078A">
              <w:t xml:space="preserve">Поощрять проявления осторожного и осмотрительного отношения к природе приучать ребенка, по мере адаптации к различным жизненным ситуациям, оберегать себя от возможных травм, ушибов, падений, учить предвидеть возможную опасность и находить способы избегать ее; </w:t>
            </w:r>
          </w:p>
          <w:p w:rsidR="000A5534" w:rsidRPr="0083078A" w:rsidRDefault="000A5534" w:rsidP="006967DD">
            <w:pPr>
              <w:numPr>
                <w:ilvl w:val="0"/>
                <w:numId w:val="61"/>
              </w:numPr>
              <w:ind w:left="0"/>
              <w:jc w:val="both"/>
            </w:pPr>
            <w:r w:rsidRPr="0083078A">
              <w:t xml:space="preserve">Дать знания об усвоении правил безопасного поведения, дома, в детском саду и на участке, в лесу (до чего можно и нельзя дотрагиваться, куда можно и нельзя залезать, какие предметы могут представлять собой опасность);                                                   О правилах общения с незнакомыми людьми (не входить с незнакомыми в лифт, не уходить с территории детского сада без разрешения воспитателя) познакомить с мерами предосторожности в отношении с домашними животными. </w:t>
            </w:r>
          </w:p>
          <w:p w:rsidR="000A5534" w:rsidRPr="0083078A" w:rsidRDefault="000A5534" w:rsidP="006967DD">
            <w:pPr>
              <w:numPr>
                <w:ilvl w:val="0"/>
                <w:numId w:val="61"/>
              </w:numPr>
              <w:ind w:left="0"/>
              <w:jc w:val="both"/>
            </w:pPr>
            <w:r w:rsidRPr="0083078A">
              <w:t>Приучать соблюдать элементарные правила обращения с водой (лед, кипяток), дать понять к каким несчастным случаям приводит неправильное поведение на воде;</w:t>
            </w:r>
          </w:p>
          <w:p w:rsidR="000A5534" w:rsidRPr="0083078A" w:rsidRDefault="000A5534" w:rsidP="006967DD">
            <w:pPr>
              <w:numPr>
                <w:ilvl w:val="0"/>
                <w:numId w:val="61"/>
              </w:numPr>
              <w:ind w:left="0"/>
              <w:jc w:val="both"/>
            </w:pPr>
            <w:r w:rsidRPr="0083078A">
              <w:t>Дать сведения об опасных предметах (колющих, режущих, лекарственных средствах ) и пользовании ими только в присутствии взрослых (Труд, Здоровье);</w:t>
            </w:r>
          </w:p>
          <w:p w:rsidR="000A5534" w:rsidRPr="0083078A" w:rsidRDefault="000A5534" w:rsidP="006967DD">
            <w:pPr>
              <w:numPr>
                <w:ilvl w:val="0"/>
                <w:numId w:val="61"/>
              </w:numPr>
              <w:ind w:left="0"/>
              <w:jc w:val="both"/>
            </w:pPr>
            <w:r w:rsidRPr="0083078A">
              <w:t xml:space="preserve">познакомить с правила поведения при угрозе пожара. </w:t>
            </w:r>
          </w:p>
          <w:p w:rsidR="000A5534" w:rsidRPr="0083078A" w:rsidRDefault="000A5534" w:rsidP="00014252">
            <w:pPr>
              <w:jc w:val="both"/>
            </w:pPr>
            <w:r w:rsidRPr="0083078A">
              <w:rPr>
                <w:b/>
              </w:rPr>
              <w:t xml:space="preserve">По передаче детям знаний о правилах безопасности дорожного движения в качестве пешехода и пассажира транспортного средства: </w:t>
            </w:r>
            <w:r w:rsidRPr="0083078A">
              <w:t xml:space="preserve">дать элементарные представления о том, чем опасна дорога, обучать правилам поведения на улице при переходе  дорог и перекрестков. </w:t>
            </w:r>
          </w:p>
          <w:p w:rsidR="000A5534" w:rsidRPr="0083078A" w:rsidRDefault="000A5534" w:rsidP="00014252">
            <w:pPr>
              <w:jc w:val="both"/>
              <w:rPr>
                <w:b/>
              </w:rPr>
            </w:pPr>
            <w:r w:rsidRPr="0083078A">
              <w:rPr>
                <w:b/>
                <w:iCs/>
              </w:rPr>
              <w:t>По развитию трудовой деятельности:</w:t>
            </w:r>
            <w:r w:rsidRPr="0083078A">
              <w:rPr>
                <w:b/>
              </w:rPr>
              <w:t xml:space="preserve"> </w:t>
            </w:r>
            <w:r w:rsidRPr="0083078A"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  <w:r w:rsidRPr="0083078A">
              <w:rPr>
                <w:bCs/>
              </w:rPr>
              <w:t xml:space="preserve"> </w:t>
            </w:r>
            <w:r w:rsidRPr="0083078A">
              <w:t>обращать внимание ребенка на  непорядок  во внешнем виде и учить самостоятельно его устранять;</w:t>
            </w:r>
          </w:p>
          <w:p w:rsidR="000A5534" w:rsidRPr="0083078A" w:rsidRDefault="000A5534" w:rsidP="006967DD">
            <w:pPr>
              <w:numPr>
                <w:ilvl w:val="0"/>
                <w:numId w:val="67"/>
              </w:numPr>
              <w:ind w:left="0"/>
              <w:jc w:val="both"/>
            </w:pPr>
            <w:r w:rsidRPr="0083078A">
              <w:t xml:space="preserve">Поощрять стремление оказать помощь другому при выполнении процессов самообслуживания под контролем взрослого обеспечивать поддерживание порядка в группе и на участке (выполнять необходимые трудовые действия по собственной инициативе или включаясь в инициативу сверстника;                              Учить самостоятельно выполнять трудовые процессы, связанные с дежурством по столовой, контролировать качество, стремиться улучшить результат обеспечить самостоятельное выполнение  доступных трудовых процессов по уходу за растениями (поливать, рыхлить, опрыскивать, протирать листья, мыть поддоны) и животными в уголке природы и на участке (насыпать корм, менять воду, чистить клетку); </w:t>
            </w:r>
          </w:p>
          <w:p w:rsidR="000A5534" w:rsidRPr="0083078A" w:rsidRDefault="000A5534" w:rsidP="006967DD">
            <w:pPr>
              <w:numPr>
                <w:ilvl w:val="0"/>
                <w:numId w:val="67"/>
              </w:numPr>
              <w:ind w:left="0"/>
              <w:jc w:val="both"/>
            </w:pPr>
            <w:r w:rsidRPr="0083078A">
              <w:t xml:space="preserve">Стимулировать  активное включение в более сложные, выполняемые взрослым трудовые процессы (пересадка комнатных растений, высадка рассады в грунт); Учить   соотносить  их со своими возможностями помогать ребенку планировать самостоятельную и коллективную трудовую деятельность;  </w:t>
            </w:r>
          </w:p>
          <w:p w:rsidR="000A5534" w:rsidRPr="0083078A" w:rsidRDefault="000A5534" w:rsidP="006967DD">
            <w:pPr>
              <w:numPr>
                <w:ilvl w:val="0"/>
                <w:numId w:val="67"/>
              </w:numPr>
              <w:ind w:left="0"/>
              <w:jc w:val="both"/>
            </w:pPr>
            <w:r w:rsidRPr="0083078A">
              <w:t xml:space="preserve">Учить организовывать ее, контролировать процесс выполнения действий, оценивать результаты; </w:t>
            </w:r>
          </w:p>
          <w:p w:rsidR="000A5534" w:rsidRPr="0083078A" w:rsidRDefault="000A5534" w:rsidP="006967DD">
            <w:pPr>
              <w:numPr>
                <w:ilvl w:val="0"/>
                <w:numId w:val="67"/>
              </w:numPr>
              <w:ind w:left="0"/>
              <w:jc w:val="both"/>
            </w:pPr>
            <w:r w:rsidRPr="0083078A">
              <w:t xml:space="preserve">Учить соблюдать инструкцию взрослого при выполнении трудовой деятельности с опасными инструментами (ножницами, клеем), формировать знания и представления о соблюдении безопасности в сложных видах трудовой деятельности, связанных с использованием острых инструментов (грабли, тяпки, лопатка) учить замечать опасные ситуации в быту при выполнении различных видов труда;  </w:t>
            </w:r>
          </w:p>
          <w:p w:rsidR="000A5534" w:rsidRPr="0083078A" w:rsidRDefault="000A5534" w:rsidP="006967DD">
            <w:pPr>
              <w:numPr>
                <w:ilvl w:val="0"/>
                <w:numId w:val="67"/>
              </w:numPr>
              <w:ind w:left="0"/>
              <w:jc w:val="both"/>
            </w:pPr>
            <w:r w:rsidRPr="0083078A">
              <w:lastRenderedPageBreak/>
              <w:t>Формировать представления о способах общения и взаимодействия в процессе коллективной деятельности;  развивать способы общения со сверстниками на различных этапах трудового процесса (общаться по поводу распределения трудовых поручений, материалов и оборудования и т.д.</w:t>
            </w:r>
            <w:r w:rsidRPr="0083078A">
              <w:rPr>
                <w:bCs/>
              </w:rPr>
              <w:t>)</w:t>
            </w:r>
            <w:r w:rsidRPr="0083078A">
              <w:t>;</w:t>
            </w:r>
          </w:p>
          <w:p w:rsidR="000A5534" w:rsidRPr="0083078A" w:rsidRDefault="000A5534" w:rsidP="00014252">
            <w:pPr>
              <w:jc w:val="both"/>
              <w:rPr>
                <w:bCs/>
              </w:rPr>
            </w:pPr>
            <w:r w:rsidRPr="0083078A">
              <w:rPr>
                <w:b/>
                <w:iCs/>
              </w:rPr>
              <w:t>По формированию первичных представлений о труде взрослых</w:t>
            </w:r>
            <w:r w:rsidRPr="0083078A">
              <w:rPr>
                <w:b/>
              </w:rPr>
              <w:t>, его роли в обществе и жизни каждого человека</w:t>
            </w:r>
            <w:r w:rsidRPr="0083078A">
              <w:rPr>
                <w:b/>
                <w:iCs/>
              </w:rPr>
              <w:t xml:space="preserve">: </w:t>
            </w:r>
            <w:r w:rsidRPr="0083078A">
              <w:t>формировать представление о ряде более сложных профессий, направленных на удовлетворение потребностей человека и общества (помощник воспитателя, повар, врач, водитель, продавец др.), трудовых операциях и механизмах,  первичные  представления о мотивах труда людей;</w:t>
            </w:r>
            <w:r w:rsidRPr="0083078A">
              <w:rPr>
                <w:bCs/>
              </w:rPr>
              <w:t xml:space="preserve"> </w:t>
            </w:r>
          </w:p>
          <w:p w:rsidR="000A5534" w:rsidRPr="0083078A" w:rsidRDefault="000A5534" w:rsidP="00014252">
            <w:pPr>
              <w:jc w:val="both"/>
            </w:pPr>
            <w:r w:rsidRPr="0083078A">
              <w:t>Формировать  представления</w:t>
            </w:r>
            <w:r w:rsidRPr="0083078A">
              <w:rPr>
                <w:bCs/>
              </w:rPr>
              <w:t xml:space="preserve"> </w:t>
            </w:r>
            <w:r w:rsidRPr="0083078A">
              <w:t xml:space="preserve">о видах трудовой деятельности, приносящей пользу людям и описанных в художественной литературе;  </w:t>
            </w:r>
          </w:p>
          <w:p w:rsidR="000A5534" w:rsidRPr="0083078A" w:rsidRDefault="000A5534" w:rsidP="00014252">
            <w:pPr>
              <w:jc w:val="both"/>
              <w:rPr>
                <w:b/>
                <w:iCs/>
              </w:rPr>
            </w:pPr>
            <w:r w:rsidRPr="0083078A">
              <w:t>Учить сравнивать профессии, в прочитанных художественных произведениях по степени их значимости, видеть средства описания людей героического труда в художественных произведениях</w:t>
            </w:r>
            <w:r w:rsidRPr="0083078A">
              <w:rPr>
                <w:bCs/>
              </w:rPr>
              <w:t>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8"/>
              </w:numPr>
              <w:ind w:left="0"/>
              <w:jc w:val="both"/>
            </w:pPr>
            <w:r w:rsidRPr="0083078A">
              <w:t xml:space="preserve">Научить  вычленять цели, основное содержание конкретных видов труда, имеющих понятный ребенку результат; </w:t>
            </w:r>
          </w:p>
          <w:p w:rsidR="000A5534" w:rsidRPr="0083078A" w:rsidRDefault="000A5534" w:rsidP="006967DD">
            <w:pPr>
              <w:numPr>
                <w:ilvl w:val="0"/>
                <w:numId w:val="68"/>
              </w:numPr>
              <w:ind w:left="0" w:firstLine="708"/>
              <w:jc w:val="both"/>
              <w:rPr>
                <w:iCs/>
              </w:rPr>
            </w:pPr>
            <w:r w:rsidRPr="0083078A">
              <w:t xml:space="preserve">познакомить с наиболее распространёнными видами профессиональной деятельности, связанными с чрезвычайными ситуациями (спасатель, пожарники и т.д.); </w:t>
            </w:r>
          </w:p>
          <w:p w:rsidR="000A5534" w:rsidRPr="0083078A" w:rsidRDefault="000A5534" w:rsidP="00014252">
            <w:pPr>
              <w:jc w:val="both"/>
              <w:rPr>
                <w:b/>
                <w:iCs/>
              </w:rPr>
            </w:pPr>
            <w:r w:rsidRPr="0083078A">
              <w:rPr>
                <w:b/>
                <w:iCs/>
              </w:rPr>
              <w:t xml:space="preserve">По воспитанию  ценностного отношения к собственному труду, </w:t>
            </w:r>
            <w:r w:rsidRPr="0083078A">
              <w:rPr>
                <w:b/>
              </w:rPr>
              <w:t>труду других людей и его результатам</w:t>
            </w:r>
            <w:r w:rsidRPr="0083078A">
              <w:rPr>
                <w:b/>
                <w:iCs/>
              </w:rPr>
              <w:t xml:space="preserve">: </w:t>
            </w:r>
            <w:r w:rsidRPr="0083078A">
              <w:t xml:space="preserve">поощрять  и закреплять  желание трудиться самостоятельно и участвовать в труде взрослых,  проявления настойчивости в преодолении препятствий; 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>Воспитывать у детей положительное отношение к труду, желание трудиться; привлечь внимание к значимости труда;</w:t>
            </w:r>
          </w:p>
          <w:p w:rsidR="000A5534" w:rsidRPr="0083078A" w:rsidRDefault="000A5534" w:rsidP="00014252">
            <w:pPr>
              <w:jc w:val="both"/>
              <w:rPr>
                <w:iCs/>
              </w:rPr>
            </w:pPr>
            <w:r w:rsidRPr="0083078A">
              <w:t xml:space="preserve">Формировать начала ответственного отношения к порученному заданию; приучать самостоятельно поддерживать порядок в групповой комнате. </w:t>
            </w:r>
          </w:p>
        </w:tc>
      </w:tr>
      <w:tr w:rsidR="000A5534" w:rsidRPr="00775D09" w:rsidTr="00014252">
        <w:trPr>
          <w:trHeight w:val="1062"/>
        </w:trPr>
        <w:tc>
          <w:tcPr>
            <w:tcW w:w="1415" w:type="dxa"/>
          </w:tcPr>
          <w:p w:rsidR="000A5534" w:rsidRPr="0083078A" w:rsidRDefault="000A5534" w:rsidP="00014252">
            <w:pPr>
              <w:jc w:val="both"/>
            </w:pPr>
            <w:r w:rsidRPr="0083078A">
              <w:lastRenderedPageBreak/>
              <w:t xml:space="preserve">Старшая </w:t>
            </w:r>
          </w:p>
          <w:p w:rsidR="000A5534" w:rsidRPr="0083078A" w:rsidRDefault="000A5534" w:rsidP="00014252">
            <w:pPr>
              <w:jc w:val="both"/>
            </w:pPr>
            <w:r w:rsidRPr="0083078A">
              <w:t xml:space="preserve">группа </w:t>
            </w:r>
          </w:p>
          <w:p w:rsidR="000A5534" w:rsidRPr="0083078A" w:rsidRDefault="000A5534" w:rsidP="00014252">
            <w:pPr>
              <w:jc w:val="both"/>
            </w:pPr>
            <w:r w:rsidRPr="0083078A">
              <w:t>(5-6лет)</w:t>
            </w:r>
          </w:p>
        </w:tc>
        <w:tc>
          <w:tcPr>
            <w:tcW w:w="8650" w:type="dxa"/>
          </w:tcPr>
          <w:p w:rsidR="000A5534" w:rsidRPr="0083078A" w:rsidRDefault="000A5534" w:rsidP="00014252">
            <w:pPr>
              <w:jc w:val="both"/>
              <w:rPr>
                <w:b/>
                <w:iCs/>
              </w:rPr>
            </w:pPr>
            <w:r w:rsidRPr="0083078A">
              <w:rPr>
                <w:b/>
                <w:iCs/>
              </w:rPr>
              <w:t xml:space="preserve">По развитию игровой деятельности: </w:t>
            </w:r>
            <w:r w:rsidRPr="0083078A">
              <w:t xml:space="preserve">продолжать развивать интерес к совместным с другими детьми играм;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Учить самостоятельно воспроизводить и творчески интерпретировать  образцы социального поведения взрослых или детей (персонажей литературных произведений, мультфильмов и др.);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b/>
                <w:sz w:val="24"/>
                <w:szCs w:val="24"/>
              </w:rPr>
              <w:t xml:space="preserve"> В играх: </w:t>
            </w:r>
            <w:r w:rsidRPr="0083078A">
              <w:rPr>
                <w:sz w:val="24"/>
                <w:szCs w:val="24"/>
              </w:rPr>
              <w:t>учить организовывать игры, самостоятельно предлагая несколько сюжетов  на выбор («Если не хочешь играть в «Золушку», давай играть в «Белоснежку»), вариативно использовать соответствующие игре игрушки, атрибуты, предметы (например, если не хватает какой-то куклы – заменить ее похожим предметом и др.);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 Распределять их между детьми в соответствии с ролями, делиться и обмениваться ими при необходимости с другими детьми;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 Формировать умение развивать сюжет игры на основе имеющихся знаний договариваться с другими детьми о последовательности   совместных действий, согласовывать их организовывать театрализованные и режиссерские игры    по  сказкам, стихотворениям, песням, ситуациям из жизни;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Передавать эмоциональное состояние героев, используя некоторые (2-3) средства выразительности (интонация, мимика, жест, движение и др.), выступать перед детьми, воспитателями, родителями;</w:t>
            </w:r>
          </w:p>
          <w:p w:rsidR="000A5534" w:rsidRPr="0083078A" w:rsidRDefault="000A5534" w:rsidP="00014252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b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развивать интерес к совместной со сверстниками и взрослыми  деятельности,  учить  инициировать общение и совместную деятельность, вежливо откликаться на предложение общения, совместной игры, занятия со стороны других людей;  </w:t>
            </w:r>
            <w:r w:rsidRPr="0083078A">
              <w:rPr>
                <w:sz w:val="24"/>
                <w:szCs w:val="24"/>
              </w:rPr>
              <w:lastRenderedPageBreak/>
              <w:t xml:space="preserve">взаимодействовать с ними в различных видах деятельности;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умение устанавливать положительные взаимоотношения с родителями, педагогами, сверстниками и др. в коллективных играх и занятиях   на основе соблюдения элементарных  норм и правил поведения (не мешать друг другу, не ссориться, договариваться, соблюдать правила, помогать друг другу  и др.);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Развивать нравственные чувства и эмоции (любовь, ответственность, гордость, стыд);  </w:t>
            </w:r>
          </w:p>
          <w:p w:rsidR="000A5534" w:rsidRPr="0083078A" w:rsidRDefault="000A5534" w:rsidP="006967DD">
            <w:pPr>
              <w:pStyle w:val="24"/>
              <w:numPr>
                <w:ilvl w:val="0"/>
                <w:numId w:val="57"/>
              </w:numPr>
              <w:tabs>
                <w:tab w:val="left" w:pos="3810"/>
                <w:tab w:val="left" w:pos="9180"/>
              </w:tabs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83078A">
              <w:rPr>
                <w:lang w:eastAsia="ru-RU"/>
              </w:rPr>
              <w:t xml:space="preserve">Формировать  представления о  нормах и правилах поведения, отражающих основные моральные понятия (3-4), умение приводить соответствующие примеры (2-3) из жизни, кино, литературы и др.; формировать соответствующую морально-оценочную лексику (например, «справедливо» - «несправедливо», «смелый» - «трусливый», «вежливый» - «невежливый» («грубый») и др.);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Формировать позитивное отношение к требованиям выполнения основных норм и правил поведения;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умения, необходимые для выполнения  поручений и просьб взрослых  и детей в детском саду (дежурства, поручения типа «Отнеси книгу, пожалуйста», просьбы типа «Помоги, мне, пожалуйста, у меня не получается!» и др.). Для    выполнения некоторых семейных обязанностей и участия в семейных традициях  (собрать игрушки, полить цветы, протереть пыль, принять участие в украшении новогодней елки, вместе с папой подготовить подарок маме к 8 марта и др.);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умение в повседневной практике общения и взаимоотношений по просьбе взрослых и самостоятельно совершать нравственно-направленные действия  и поступки;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Побуждать совершать  положительный нравственный выбор как в воображаемом плане, так и реальный  (например, отказаться от чего-то приятного</w:t>
            </w:r>
            <w:r w:rsidRPr="0083078A">
              <w:rPr>
                <w:bCs/>
                <w:iCs/>
                <w:sz w:val="24"/>
                <w:szCs w:val="24"/>
              </w:rPr>
              <w:t xml:space="preserve"> </w:t>
            </w:r>
            <w:r w:rsidRPr="0083078A">
              <w:rPr>
                <w:sz w:val="24"/>
                <w:szCs w:val="24"/>
              </w:rPr>
              <w:t xml:space="preserve">или выгодного в пользу интересов и потребностей близкого человека, друга и др.); </w:t>
            </w:r>
          </w:p>
          <w:p w:rsidR="000A5534" w:rsidRPr="0083078A" w:rsidRDefault="000A5534" w:rsidP="00014252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b/>
                <w:iCs/>
                <w:sz w:val="24"/>
                <w:szCs w:val="24"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  <w:r w:rsidRPr="0083078A">
              <w:rPr>
                <w:b/>
                <w:sz w:val="24"/>
                <w:szCs w:val="24"/>
              </w:rPr>
              <w:t xml:space="preserve"> </w:t>
            </w:r>
            <w:r w:rsidRPr="0083078A">
              <w:rPr>
                <w:sz w:val="24"/>
                <w:szCs w:val="24"/>
              </w:rPr>
              <w:t xml:space="preserve">продолжать формировать представление о  личных данных  (имя,  фамилия, возраст в годах), умение называть их в типичных ситуациях;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Развивать положительную  самооценку на основе выделения собственных некоторых достоинств («Я научился кататься на велосипеде») и перспектив в собственном развитии («Зимой буду учиться кататься на лыжах вместе с папой»);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Формировать представление о собственной (и других людей) половой принадлежности (мальчик-девочка, мужчина-женщина),  гендерных ролях людей (например, мужчины всегда работают, обеспечивают своих родных и близких, служат в армии, в случае войны – защищают родину, женщины – рожают детей, заботятся о близких и т. д.);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 Формировать представление о  составе  семьи, родственниках  (отец, мать, бабушки и дедушки, братья и сестры, дяди и тети, двоюродные братья и сестры), своей принадлежности к ней,  родственных связях и зависимостях внутри нее (например, «Я сын для мамы, а  для бабушки я – внук», «Тетя Катя – дочь моей бабушки Оли»), профессиях и занятиях родителей и родственников;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Привлекать к </w:t>
            </w:r>
            <w:r w:rsidRPr="0083078A">
              <w:rPr>
                <w:color w:val="000000"/>
                <w:sz w:val="24"/>
                <w:szCs w:val="24"/>
              </w:rPr>
              <w:t>рассмат</w:t>
            </w:r>
            <w:r w:rsidRPr="0083078A">
              <w:rPr>
                <w:color w:val="000000"/>
                <w:sz w:val="24"/>
                <w:szCs w:val="24"/>
              </w:rPr>
              <w:softHyphen/>
              <w:t>риванию фотографий родственников, акцентировать внимание на внешнем   сход</w:t>
            </w:r>
            <w:r w:rsidRPr="0083078A">
              <w:rPr>
                <w:color w:val="000000"/>
                <w:sz w:val="24"/>
                <w:szCs w:val="24"/>
              </w:rPr>
              <w:softHyphen/>
              <w:t xml:space="preserve">стве ребенка с родителями и другими родственниками;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умения, необходимые для участия в выполнении некоторых семейных обязанностей (например, умение сервировать стол, кормить рыбок в аквариуме и др.) и в семейных традициях (изготовление елочных украшений к празднованию Нового года, подготовка подарков к дням рождения членов семьи </w:t>
            </w:r>
            <w:r w:rsidRPr="0083078A">
              <w:rPr>
                <w:sz w:val="24"/>
                <w:szCs w:val="24"/>
              </w:rPr>
              <w:lastRenderedPageBreak/>
              <w:t>и др.;</w:t>
            </w:r>
            <w:r w:rsidRPr="0083078A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Формировать представление о собственном адресе (страна, город (село), улица, дом, квартира);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представление о себе как члене группы детского сада, участвующем в совместных с другими детьми играх и занятиях и др.;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Привлекать  к мероприятиям, организуемым в детском саду (спектакли,  праздники и развлечения, выставки детских работ и др.);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Совершенствовать умение свободно ориентироваться в помещении и на участке детского сада;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Формировать уважительное отношение к детям и работникам детского сада;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>Развивать чувство гордости за собственные успехи и достижения, успехи и достижения  родителей, близких людей, друзей и др. людей, живущих в России;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color w:val="000000"/>
                <w:sz w:val="24"/>
                <w:szCs w:val="24"/>
              </w:rPr>
              <w:t>Расширять представления детей о родной стране, о го</w:t>
            </w:r>
            <w:r w:rsidRPr="0083078A">
              <w:rPr>
                <w:color w:val="000000"/>
                <w:sz w:val="24"/>
                <w:szCs w:val="24"/>
              </w:rPr>
              <w:softHyphen/>
              <w:t xml:space="preserve">сударственных и народных праздниках;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color w:val="000000"/>
                <w:sz w:val="24"/>
                <w:szCs w:val="24"/>
              </w:rPr>
              <w:t>Формировать представление о том, что Российская Федерация (Рос</w:t>
            </w:r>
            <w:r w:rsidRPr="0083078A">
              <w:rPr>
                <w:color w:val="000000"/>
                <w:sz w:val="24"/>
                <w:szCs w:val="24"/>
              </w:rPr>
              <w:softHyphen/>
              <w:t xml:space="preserve">сия) — огромная многонациональная страна; показывать на карте Россию, ее моря, озера, реки, горы, леса, отдельные города;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Формировать представление о символах государства (флаг, герб), в котором живет; о столице нашей Родины – Москве, о некоторых выдающихся людях страны (писатели, композиторы и др.);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color w:val="000000"/>
                <w:sz w:val="24"/>
                <w:szCs w:val="24"/>
              </w:rPr>
              <w:t>Расширять представления о Российской ар</w:t>
            </w:r>
            <w:r w:rsidRPr="0083078A">
              <w:rPr>
                <w:color w:val="000000"/>
                <w:sz w:val="24"/>
                <w:szCs w:val="24"/>
              </w:rPr>
              <w:softHyphen/>
              <w:t>мии, о почетной обязанности защищать Родину, охранять ее спокойствие и безопасность, о воинских сражениях прадедов, дедов, отцов для защиты страны от врагов; знакомить с  военными, ветеранами, рас</w:t>
            </w:r>
            <w:r w:rsidRPr="0083078A">
              <w:rPr>
                <w:color w:val="000000"/>
                <w:sz w:val="24"/>
                <w:szCs w:val="24"/>
              </w:rPr>
              <w:softHyphen/>
              <w:t xml:space="preserve">сматривать картины, репродукции, альбомы с военной тематикой;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color w:val="000000"/>
                <w:sz w:val="24"/>
                <w:szCs w:val="24"/>
              </w:rPr>
              <w:t xml:space="preserve">Продолжать формировать интерес к «малой Родине», представления о достопримечательностях, культуре, традициях и некоторых выдающихся людях родного края;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iCs/>
              </w:rPr>
            </w:pPr>
            <w:r w:rsidRPr="0083078A">
              <w:rPr>
                <w:sz w:val="24"/>
                <w:szCs w:val="24"/>
              </w:rPr>
              <w:t xml:space="preserve">Формировать представление о некоторых странах и государствах (Россия, Украина, Белоруссия, Германия, Англия, Америка и др.) и их населении. </w:t>
            </w:r>
          </w:p>
          <w:p w:rsidR="000A5534" w:rsidRPr="0083078A" w:rsidRDefault="000A5534" w:rsidP="00014252">
            <w:pPr>
              <w:jc w:val="both"/>
              <w:rPr>
                <w:b/>
                <w:bCs/>
                <w:iCs/>
              </w:rPr>
            </w:pPr>
            <w:r w:rsidRPr="0083078A">
              <w:rPr>
                <w:b/>
                <w:iCs/>
              </w:rPr>
              <w:t>По</w:t>
            </w:r>
            <w:r w:rsidRPr="0083078A">
              <w:rPr>
                <w:b/>
                <w:bCs/>
                <w:iCs/>
              </w:rPr>
              <w:t xml:space="preserve"> </w:t>
            </w:r>
            <w:r w:rsidRPr="0083078A">
              <w:rPr>
                <w:b/>
                <w:iCs/>
              </w:rPr>
              <w:t xml:space="preserve">формированию </w:t>
            </w:r>
            <w:r w:rsidRPr="0083078A">
              <w:rPr>
                <w:b/>
              </w:rPr>
              <w:t>представлений об опасных для человека и окружающего мира природы ситуациях и способах поведения в них</w:t>
            </w:r>
            <w:r w:rsidRPr="0083078A">
              <w:rPr>
                <w:b/>
                <w:iCs/>
              </w:rPr>
              <w:t>:</w:t>
            </w:r>
            <w:r w:rsidRPr="0083078A">
              <w:rPr>
                <w:b/>
                <w:bCs/>
                <w:iCs/>
              </w:rPr>
              <w:t xml:space="preserve"> </w:t>
            </w:r>
            <w:r w:rsidRPr="0083078A">
              <w:t>расширять и уточнять представления о некоторых видах опасных ситуаций (стандартных и нестандартных), причинах их возникновения в быту, социуме, природе;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t>Расширять и уточнять представления о  способах безопасного поведения в стандартных и нестандартных  опасных ситуациях, различных видах детской деятельности (трудовой, продуктивной, двигательной, музыкально-художественной),</w:t>
            </w:r>
            <w:r w:rsidRPr="0083078A">
              <w:rPr>
                <w:bCs/>
              </w:rPr>
              <w:t xml:space="preserve"> </w:t>
            </w:r>
            <w:r w:rsidRPr="0083078A">
              <w:t xml:space="preserve">обеспечить освоение способов безопасного поведения в некоторых стандартных опасных ситуациях (на проезжей части дороги, при переходе улиц, перекрестков, при перемещении в лифте, автомобиле) и использование их без напоминания; 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t xml:space="preserve">Обучать способам обращения  за помощью к взрослому в стандартной и нестандартной опасной ситуации; 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t>Поощрять предложение помощи другому в стандартной 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поведения, соблюдения необходимых норм при действиях с травмоопасными предметами, правила поведения во время прогулки на природе и т.п.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t>Учить детей основам правильного поведения при встрече с бездомными и незнакомыми животными;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t>Знакомить с правилами, ограничивающими контакты с незнакомыми людьми, с больными</w:t>
            </w:r>
            <w:r w:rsidRPr="0083078A">
              <w:rPr>
                <w:bCs/>
              </w:rPr>
              <w:t>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lastRenderedPageBreak/>
              <w:t>Формировать установку на то, что принимать пищу можно только в специально предназначенных для этого  местах;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t>Формировать представление об опасности сбора неизвестных растений;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t xml:space="preserve">Инициировать знание ребенком адреса своего места жительства и умения при необходимости обратиться за помощью к сотруднику милиции; научить в случае необходимости самостоятельно набирать телефонные номера служб спасения; Воспитывать умение использовать знания в различных ситуациях; </w:t>
            </w:r>
          </w:p>
          <w:p w:rsidR="000A5534" w:rsidRPr="0083078A" w:rsidRDefault="000A5534" w:rsidP="006967DD">
            <w:pPr>
              <w:numPr>
                <w:ilvl w:val="0"/>
                <w:numId w:val="62"/>
              </w:numPr>
              <w:ind w:left="0"/>
              <w:jc w:val="both"/>
            </w:pPr>
            <w:r w:rsidRPr="0083078A">
              <w:t xml:space="preserve">Учить соблюдать технику безопасности, дать знания о том, какую опасность представляет собой неправильное обращение с бытовыми приборами, Познакомить с некоторыми способами оказания первой медицинской помощи; </w:t>
            </w:r>
          </w:p>
          <w:p w:rsidR="000A5534" w:rsidRPr="0083078A" w:rsidRDefault="000A5534" w:rsidP="00014252">
            <w:pPr>
              <w:jc w:val="both"/>
              <w:rPr>
                <w:b/>
              </w:rPr>
            </w:pPr>
            <w:r w:rsidRPr="0083078A">
              <w:rPr>
                <w:b/>
                <w:iCs/>
              </w:rPr>
              <w:t>По формированию основ безопасности окружающего мира природы:</w:t>
            </w:r>
            <w:r w:rsidRPr="0083078A">
              <w:rPr>
                <w:b/>
              </w:rPr>
              <w:t xml:space="preserve"> </w:t>
            </w:r>
            <w:r w:rsidRPr="0083078A">
              <w:t xml:space="preserve">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 </w:t>
            </w:r>
            <w:r w:rsidRPr="0083078A">
              <w:rPr>
                <w:bCs/>
              </w:rPr>
              <w:t>(Познание, Социализация)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3"/>
              </w:numPr>
              <w:ind w:left="0"/>
              <w:jc w:val="both"/>
            </w:pPr>
            <w:r w:rsidRPr="0083078A">
              <w:t>Расширять и уточнять представления о некоторых видах опасных для окружающего мира природы ситуаций (загрязнение воздуха, воды,  вырубка деревьев, лесные пожары)</w:t>
            </w:r>
            <w:r w:rsidRPr="0083078A">
              <w:rPr>
                <w:bCs/>
              </w:rPr>
              <w:t>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3"/>
              </w:numPr>
              <w:ind w:left="0"/>
              <w:jc w:val="both"/>
            </w:pPr>
            <w:r w:rsidRPr="0083078A">
              <w:t xml:space="preserve">Расширять и уточнять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 поощрять осторожное и осмотрительное отношение к природе; </w:t>
            </w:r>
          </w:p>
          <w:p w:rsidR="000A5534" w:rsidRPr="0083078A" w:rsidRDefault="000A5534" w:rsidP="00014252">
            <w:pPr>
              <w:jc w:val="both"/>
              <w:rPr>
                <w:b/>
              </w:rPr>
            </w:pPr>
            <w:r w:rsidRPr="0083078A">
              <w:rPr>
                <w:b/>
              </w:rPr>
              <w:t xml:space="preserve">По приобщению к правилам безопасного для человека и окружающего мира природы поведения: </w:t>
            </w:r>
            <w:r w:rsidRPr="0083078A">
              <w:t>учить детей правилам поведения на улице и в транспорте, умению ориентироваться на дорогах, при переходе улиц и перекрестков.</w:t>
            </w:r>
          </w:p>
          <w:p w:rsidR="000A5534" w:rsidRPr="0083078A" w:rsidRDefault="000A5534" w:rsidP="00014252">
            <w:pPr>
              <w:jc w:val="both"/>
              <w:rPr>
                <w:b/>
                <w:bCs/>
                <w:iCs/>
              </w:rPr>
            </w:pPr>
            <w:r w:rsidRPr="0083078A">
              <w:rPr>
                <w:b/>
                <w:iCs/>
              </w:rPr>
              <w:t>По развитию трудовой деятельности:</w:t>
            </w:r>
            <w:r w:rsidRPr="0083078A">
              <w:rPr>
                <w:b/>
                <w:bCs/>
                <w:iCs/>
              </w:rPr>
              <w:t xml:space="preserve"> </w:t>
            </w:r>
            <w:r w:rsidRPr="0083078A">
              <w:t>обеспечить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  <w:r w:rsidRPr="0083078A">
              <w:rPr>
                <w:bCs/>
              </w:rPr>
              <w:t xml:space="preserve"> (Социализация, ФК)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Учить самостоятельно устранять непорядок в своем внешнем виде, бережно относиться к личным вещам </w:t>
            </w:r>
            <w:r w:rsidRPr="0083078A">
              <w:rPr>
                <w:bCs/>
              </w:rPr>
              <w:t>(Социализация)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Поощрять проявление готовности  помочь другому </w:t>
            </w:r>
            <w:r w:rsidRPr="0083078A">
              <w:rPr>
                <w:bCs/>
              </w:rPr>
              <w:t>(Социализация, Коммуникация)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Обеспечить самостоятельное поддержание порядка в группе и на участке, выполнение обязанностей дежурного по столовой, по занятиям, по уголку природы </w:t>
            </w:r>
            <w:r w:rsidRPr="0083078A">
              <w:rPr>
                <w:bCs/>
              </w:rPr>
              <w:t>(Социализация)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Помогать  в осознании зависимости цели и  содержания трудовых действий ребенка от потребностей живого объекта </w:t>
            </w:r>
            <w:r w:rsidRPr="0083078A">
              <w:rPr>
                <w:bCs/>
              </w:rPr>
              <w:t>(Социализация, Безопасность)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учить контролировать и оценивать качество полученного результата, мотивировать оценку </w:t>
            </w:r>
            <w:r w:rsidRPr="0083078A">
              <w:rPr>
                <w:bCs/>
              </w:rPr>
              <w:t>(Социализация)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>Обучать  некоторым видам ручного труда, подбирая их в соответствии с  предпочтениями ребенка (см. «Художественное творчество»);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Помогать замечать и  осознавать влияние половых и индивидуальных особенностей детей  на их трудовую деятельность </w:t>
            </w:r>
            <w:r w:rsidRPr="0083078A">
              <w:rPr>
                <w:bCs/>
              </w:rPr>
              <w:t>(Социализация)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Приобщать к  коллективной трудовой деятельности (выдвигать цель, обосновывать ее, планировать, организовывать, контролировать основные этапы и результаты, включаться в труд как исполнитель, соотнося и координируя свои действия с действиями других) </w:t>
            </w:r>
            <w:r w:rsidRPr="0083078A">
              <w:rPr>
                <w:bCs/>
              </w:rPr>
              <w:t>(Социализация, Коммуникация)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Способствовать умению помогать другим людям в процессе выполнения </w:t>
            </w:r>
            <w:r w:rsidRPr="0083078A">
              <w:lastRenderedPageBreak/>
              <w:t xml:space="preserve">трудовой деятельности </w:t>
            </w:r>
            <w:r w:rsidRPr="0083078A">
              <w:rPr>
                <w:bCs/>
              </w:rPr>
              <w:t>(Социализация, Коммуникация)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Требовать от других детей соблюдения техники безопасности при выполнении трудовой деятельности; формировать умения использовать различные безопасные способы выполнения собственной трудовой деятельности, объяснить другому ребёнку о соблюдении правил безопасности в процессе совместного труда </w:t>
            </w:r>
            <w:r w:rsidRPr="0083078A">
              <w:rPr>
                <w:bCs/>
              </w:rPr>
              <w:t>(Безопасность)</w:t>
            </w:r>
            <w:r w:rsidRPr="0083078A">
              <w:t>;</w:t>
            </w:r>
          </w:p>
          <w:p w:rsidR="000A5534" w:rsidRPr="0083078A" w:rsidRDefault="000A5534" w:rsidP="006967DD">
            <w:pPr>
              <w:numPr>
                <w:ilvl w:val="0"/>
                <w:numId w:val="69"/>
              </w:numPr>
              <w:ind w:left="0"/>
              <w:jc w:val="both"/>
            </w:pPr>
            <w:r w:rsidRPr="0083078A">
              <w:t xml:space="preserve">Формировать представления о формах высказывания собственной точки зрения (предложить свой вариант, способ выполнения) другим детям в процессе выполнения различных видов труда,  способы общения для привлечения к сотрудничеству других людей при выполнении трудовой деятельности </w:t>
            </w:r>
            <w:r w:rsidRPr="0083078A">
              <w:rPr>
                <w:bCs/>
              </w:rPr>
              <w:t>(Коммуникация, Социализация)</w:t>
            </w:r>
            <w:r w:rsidRPr="0083078A">
              <w:t>;</w:t>
            </w:r>
          </w:p>
          <w:p w:rsidR="000A5534" w:rsidRPr="0083078A" w:rsidRDefault="000A5534" w:rsidP="00014252">
            <w:pPr>
              <w:jc w:val="both"/>
              <w:rPr>
                <w:b/>
                <w:iCs/>
              </w:rPr>
            </w:pPr>
            <w:r w:rsidRPr="0083078A">
              <w:rPr>
                <w:b/>
                <w:iCs/>
              </w:rPr>
              <w:t>По формированию первичных представлений о труде взрослых,</w:t>
            </w:r>
            <w:r w:rsidRPr="0083078A">
              <w:rPr>
                <w:b/>
              </w:rPr>
              <w:t xml:space="preserve"> его роли в обществе и жизни каждого человека</w:t>
            </w:r>
            <w:r w:rsidRPr="0083078A">
              <w:rPr>
                <w:b/>
                <w:iCs/>
              </w:rPr>
              <w:t xml:space="preserve">: </w:t>
            </w:r>
            <w:r w:rsidRPr="0083078A">
              <w:t xml:space="preserve">расширять и систематизировать представления  о труде взрослых,  материальных и нематериальных результатах труда, его личностной и общественной  значимости, о разнообразных видах техники, облегчающей выполнение трудовых функций человека 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профессий, о труде взрослых, показывая его общественную значимость; где и кем работают их родители, в чем ценность их труда; о роли труда взрослых в жизни современного общества дать первоначальные представления о роли машин, современной техники в трудовой деятельности взрослых. </w:t>
            </w:r>
          </w:p>
          <w:p w:rsidR="000A5534" w:rsidRPr="0083078A" w:rsidRDefault="000A5534" w:rsidP="00014252">
            <w:pPr>
              <w:jc w:val="both"/>
              <w:rPr>
                <w:b/>
              </w:rPr>
            </w:pPr>
            <w:r w:rsidRPr="0083078A">
              <w:rPr>
                <w:b/>
                <w:iCs/>
              </w:rPr>
              <w:t xml:space="preserve">По воспитанию ценностного отношения к собственному труду, </w:t>
            </w:r>
            <w:r w:rsidRPr="0083078A">
              <w:rPr>
                <w:b/>
              </w:rPr>
              <w:t>труду других людей и его результатам</w:t>
            </w:r>
            <w:r w:rsidRPr="0083078A">
              <w:rPr>
                <w:b/>
                <w:iCs/>
              </w:rPr>
              <w:t>:</w:t>
            </w:r>
            <w:r w:rsidRPr="0083078A">
              <w:rPr>
                <w:b/>
              </w:rPr>
              <w:t xml:space="preserve"> </w:t>
            </w:r>
            <w:r w:rsidRPr="0083078A">
              <w:t xml:space="preserve">поощрять устойчивую  самостоятельность, настойчивость, ответственность при выполнении трудовых процессов; </w:t>
            </w:r>
          </w:p>
          <w:p w:rsidR="000A5534" w:rsidRPr="0083078A" w:rsidRDefault="000A5534" w:rsidP="006967DD">
            <w:pPr>
              <w:numPr>
                <w:ilvl w:val="0"/>
                <w:numId w:val="70"/>
              </w:numPr>
              <w:ind w:left="0"/>
              <w:jc w:val="both"/>
              <w:rPr>
                <w:bCs/>
              </w:rPr>
            </w:pPr>
            <w:r w:rsidRPr="0083078A">
              <w:t xml:space="preserve">Стимулировать проявления отзывчивости, взаимопомощи разделять с ребенком чувство удовлетворения  от процесса  индивидуального и коллективного труда, чувство гордости, поддерживать стремление получить от взрослого и сверстников положительную оценку результата и своих качеств, проявленных в труде; </w:t>
            </w:r>
          </w:p>
          <w:p w:rsidR="000A5534" w:rsidRPr="0083078A" w:rsidRDefault="000A5534" w:rsidP="006967DD">
            <w:pPr>
              <w:numPr>
                <w:ilvl w:val="0"/>
                <w:numId w:val="70"/>
              </w:numPr>
              <w:ind w:left="0"/>
              <w:jc w:val="both"/>
            </w:pPr>
            <w:r w:rsidRPr="0083078A">
              <w:t xml:space="preserve">Учить доводить начатое дело до конца, формировать ответственность за выполнение трудовых поручений; </w:t>
            </w:r>
          </w:p>
          <w:p w:rsidR="000A5534" w:rsidRPr="0083078A" w:rsidRDefault="000A5534" w:rsidP="00014252">
            <w:pPr>
              <w:pStyle w:val="3"/>
              <w:spacing w:after="0"/>
              <w:jc w:val="both"/>
              <w:rPr>
                <w:iCs/>
                <w:sz w:val="24"/>
                <w:szCs w:val="24"/>
              </w:rPr>
            </w:pPr>
            <w:r w:rsidRPr="0083078A">
              <w:rPr>
                <w:sz w:val="24"/>
                <w:szCs w:val="24"/>
              </w:rPr>
              <w:t xml:space="preserve">Учить наиболее экономным приемам работы, оценивать результат. </w:t>
            </w:r>
          </w:p>
        </w:tc>
      </w:tr>
      <w:tr w:rsidR="000A5534" w:rsidRPr="001D4E25" w:rsidTr="00014252">
        <w:trPr>
          <w:trHeight w:val="350"/>
        </w:trPr>
        <w:tc>
          <w:tcPr>
            <w:tcW w:w="1415" w:type="dxa"/>
          </w:tcPr>
          <w:p w:rsidR="000A5534" w:rsidRPr="0083078A" w:rsidRDefault="000A5534" w:rsidP="00014252">
            <w:r w:rsidRPr="0083078A">
              <w:lastRenderedPageBreak/>
              <w:t>Подгот.                 к  школе</w:t>
            </w:r>
          </w:p>
          <w:p w:rsidR="000A5534" w:rsidRPr="0083078A" w:rsidRDefault="000A5534" w:rsidP="00014252">
            <w:r w:rsidRPr="0083078A">
              <w:t>группа</w:t>
            </w:r>
          </w:p>
          <w:p w:rsidR="000A5534" w:rsidRPr="0083078A" w:rsidRDefault="000A5534" w:rsidP="00014252">
            <w:r w:rsidRPr="0083078A">
              <w:t>(6-7л)</w:t>
            </w:r>
          </w:p>
        </w:tc>
        <w:tc>
          <w:tcPr>
            <w:tcW w:w="8650" w:type="dxa"/>
          </w:tcPr>
          <w:p w:rsidR="000A5534" w:rsidRPr="0083078A" w:rsidRDefault="000A5534" w:rsidP="00014252">
            <w:pPr>
              <w:contextualSpacing/>
              <w:jc w:val="both"/>
              <w:rPr>
                <w:bCs/>
                <w:iCs/>
              </w:rPr>
            </w:pPr>
            <w:r w:rsidRPr="0083078A">
              <w:rPr>
                <w:b/>
              </w:rPr>
              <w:t xml:space="preserve">По развитию игровой деятельности: </w:t>
            </w:r>
            <w:r w:rsidRPr="0083078A">
              <w:rPr>
                <w:bCs/>
                <w:iCs/>
              </w:rPr>
              <w:t xml:space="preserve">формировать умение организовать совместные с другими детьми сюжетно-ролевые игры, договариваясь, распределяя роли, предлагая сюжеты игр и их варианты («Школа», «Музыкальная школа», «Спортивная школа» и др.); согласовывать собственный игровой замысел с игровыми замыслами других детей, договариваться, обсуждать и планировать действия всех играющих; </w:t>
            </w:r>
          </w:p>
          <w:p w:rsidR="000A5534" w:rsidRPr="0083078A" w:rsidRDefault="000A5534" w:rsidP="00014252">
            <w:pPr>
              <w:contextualSpacing/>
              <w:jc w:val="both"/>
              <w:rPr>
                <w:bCs/>
                <w:iCs/>
              </w:rPr>
            </w:pPr>
            <w:r w:rsidRPr="0083078A">
              <w:rPr>
                <w:bCs/>
                <w:iCs/>
              </w:rPr>
              <w:t xml:space="preserve">Учить самостоятельно «создавать» некоторые недостающие для игры предметы (например, деньги, чеки, ценники, кошельки, «пластиковые карты» для игры в «Супермаркет»);  объединять  сюжетные линии в игре, расширять состав ролей (например, «Пусть у бабушки будет еще один внук – Максим!»), комбинировать тематические сюжеты в один сюжет (например, в «Супермаркете» открылась «Аптека» и др.);  </w:t>
            </w:r>
          </w:p>
          <w:p w:rsidR="000A5534" w:rsidRPr="0083078A" w:rsidRDefault="000A5534" w:rsidP="00014252">
            <w:pPr>
              <w:contextualSpacing/>
              <w:jc w:val="both"/>
              <w:rPr>
                <w:bCs/>
                <w:iCs/>
              </w:rPr>
            </w:pPr>
            <w:r w:rsidRPr="0083078A">
              <w:rPr>
                <w:bCs/>
                <w:iCs/>
              </w:rPr>
              <w:t xml:space="preserve">выполнять разные роли (Познание);   </w:t>
            </w:r>
          </w:p>
          <w:p w:rsidR="000A5534" w:rsidRPr="0083078A" w:rsidRDefault="000A5534" w:rsidP="00014252">
            <w:pPr>
              <w:contextualSpacing/>
              <w:jc w:val="both"/>
              <w:rPr>
                <w:bCs/>
                <w:iCs/>
              </w:rPr>
            </w:pPr>
            <w:r w:rsidRPr="0083078A">
              <w:rPr>
                <w:bCs/>
                <w:iCs/>
              </w:rPr>
              <w:t xml:space="preserve">Устанавливать положительные ролевые и реальные  взаимоотношения  в игре - согласовывать свои действия с действиями партнеров по игре, помогая им при необходимости, справедливо разрешая споры и т. д.; в театрализованных и режиссерских играх самостоятельно выбирать сказку, рассказ и др. в качестве содержания режиссерских и театрализованных игр, подбирать и изготавливать необходимые атрибуты, декорации, распределять роли; </w:t>
            </w:r>
          </w:p>
          <w:p w:rsidR="000A5534" w:rsidRPr="0083078A" w:rsidRDefault="000A5534" w:rsidP="00014252">
            <w:pPr>
              <w:contextualSpacing/>
              <w:jc w:val="both"/>
              <w:rPr>
                <w:b/>
              </w:rPr>
            </w:pPr>
            <w:r w:rsidRPr="0083078A">
              <w:rPr>
                <w:bCs/>
                <w:iCs/>
              </w:rPr>
              <w:lastRenderedPageBreak/>
              <w:t>Развивать умение передавать игровой образ, используя разнообразные средства выразительности; побуждать выступать выступает перед детьми, воспитателями, родителями (Коммуникация);</w:t>
            </w:r>
          </w:p>
          <w:p w:rsidR="000A5534" w:rsidRPr="0083078A" w:rsidRDefault="000A5534" w:rsidP="00014252">
            <w:pPr>
              <w:pStyle w:val="3"/>
              <w:spacing w:after="0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3078A">
              <w:rPr>
                <w:b/>
                <w:bCs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71"/>
              </w:numPr>
              <w:spacing w:after="0"/>
              <w:ind w:left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развивать интерес к совместной со сверстниками и взрослыми  деятельности; учить вежливо вступать в общение и в различного рода социальные  взаимодействия;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71"/>
              </w:numPr>
              <w:spacing w:after="0"/>
              <w:ind w:left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Развивать эмоциональное отношение к окружающей действительности, умение сочувствовать людям, сопереживать, сорадоваться; формировать представления о нравственных чувствах и эмоциях (любовь, долг и ответственность, гордость, стыд, совесть);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71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Формировать представления о нормах и правилах поведения (в том числе моральных, формировать умение соблюдать нормы и правила поведения со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вещь, утешить обиженного и др.);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71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Учить понимать содержание некоторых моральных понятий («честность» - «лживость», «скромность» - «нескромность» («зазнайство») и др.), различать близкие по значению нравственных понятия (например, «жадный» - «экономный»), приводить соответствующие примеры  из жизни, кино, литературы и др. формировать соответствующую морально-оценочную лексику;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7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>Побуждать совершать положительный нравственный выбор (воображаемый и реальный (в ситуациях с участием близких людей, друзей и т. д.);</w:t>
            </w:r>
            <w:r w:rsidRPr="0083078A">
              <w:rPr>
                <w:sz w:val="24"/>
                <w:szCs w:val="24"/>
              </w:rPr>
              <w:t xml:space="preserve">   </w:t>
            </w:r>
          </w:p>
          <w:p w:rsidR="000A5534" w:rsidRPr="0083078A" w:rsidRDefault="000A5534" w:rsidP="00014252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83078A">
              <w:rPr>
                <w:b/>
                <w:sz w:val="24"/>
                <w:szCs w:val="24"/>
              </w:rPr>
              <w:t>По ф</w:t>
            </w:r>
            <w:r w:rsidRPr="0083078A">
              <w:rPr>
                <w:b/>
                <w:bCs/>
                <w:iCs/>
                <w:sz w:val="24"/>
                <w:szCs w:val="24"/>
              </w:rPr>
              <w:t>ормированию первичных личностных, гендерных представлений, первичных представлений о семье, обществе, государстве, мире:</w:t>
            </w:r>
            <w:r w:rsidRPr="0083078A">
              <w:rPr>
                <w:b/>
                <w:sz w:val="24"/>
                <w:szCs w:val="24"/>
              </w:rPr>
              <w:t xml:space="preserve"> </w:t>
            </w:r>
            <w:r w:rsidRPr="0083078A">
              <w:rPr>
                <w:bCs/>
                <w:iCs/>
                <w:sz w:val="24"/>
                <w:szCs w:val="24"/>
              </w:rPr>
              <w:t>формировать представление о  личных данных (имя, отчество, фамилия, возраст (полных лет и месяцев), дата рождения), умение называть их в типичных и нетипичных ситуациях;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>Развивать положительную самооценку на основе выделения собственных особенностей, достоинств («Я хорошо рисую»), возможностей («У меня хороший голос – я смогу учиться пению») и перспектив в собственном развитии («Скоро буду школьником»);</w:t>
            </w:r>
          </w:p>
          <w:p w:rsidR="000A5534" w:rsidRPr="0083078A" w:rsidRDefault="000A5534" w:rsidP="006967DD">
            <w:pPr>
              <w:numPr>
                <w:ilvl w:val="0"/>
                <w:numId w:val="57"/>
              </w:numPr>
              <w:ind w:left="0"/>
              <w:jc w:val="both"/>
            </w:pPr>
            <w:r w:rsidRPr="0083078A">
              <w:t>Формировать представление о</w:t>
            </w:r>
            <w:r w:rsidRPr="0083078A">
              <w:rPr>
                <w:bCs/>
                <w:iCs/>
              </w:rPr>
              <w:t xml:space="preserve"> </w:t>
            </w:r>
            <w:r w:rsidRPr="0083078A">
              <w:t xml:space="preserve">собственной (и других людей) половой принадлежности,  гендерных отношениях и взаимосвязях (как между детьми, так и между взрослыми (например, «Когда я женюсь, то буду мужем, а для своих детей я буду – отец»);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Формировать представление о составе семьи, своей принадлежности к ней, некоторых  родственных связях (например, свекровь – невестка, теща-зять), о профессиях, 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t xml:space="preserve">интересах и занятиях родителей и родственников, </w:t>
            </w:r>
            <w:r w:rsidRPr="0083078A">
              <w:rPr>
                <w:bCs/>
                <w:iCs/>
                <w:sz w:val="24"/>
                <w:szCs w:val="24"/>
              </w:rPr>
              <w:t>об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t xml:space="preserve"> именах и отчествах родителей, а также </w:t>
            </w:r>
            <w:r w:rsidRPr="0083078A">
              <w:rPr>
                <w:bCs/>
                <w:iCs/>
                <w:sz w:val="24"/>
                <w:szCs w:val="24"/>
              </w:rPr>
              <w:t>об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t xml:space="preserve"> именах и отчествах,  ближайших родственников;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color w:val="000000"/>
                <w:sz w:val="24"/>
                <w:szCs w:val="24"/>
              </w:rPr>
              <w:t xml:space="preserve">Формировать интерес к своей родословной, изображая вместе с ребенком генеалогическое древо (начать с дедушек и бабушек), рассматривая семейные альбомы с фотографиями, рассказывая о родственниках, об их судьбах, интересных случаях из их жизни;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Побуждать к участию в выполнении некоторых семейных обязанностей, в семейных традициях и праздниках; </w:t>
            </w:r>
            <w:r w:rsidRPr="0083078A">
              <w:rPr>
                <w:color w:val="000000"/>
                <w:sz w:val="24"/>
                <w:szCs w:val="24"/>
              </w:rPr>
              <w:t xml:space="preserve">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Формировать представление о собственном адресе (страна, город (село), улица, дом, квартира) и номере телефона, адресах и номерах телефонов близких родственников;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color w:val="000000"/>
                <w:sz w:val="24"/>
                <w:szCs w:val="24"/>
              </w:rPr>
              <w:t xml:space="preserve">Побуждать поздравлять родителей и родственников с днями рождения и другими 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праздниками;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color w:val="000000"/>
                <w:sz w:val="24"/>
                <w:szCs w:val="24"/>
              </w:rPr>
              <w:t>Развивать чувство гордости за семью, обращая внимание  на достижения,  почетные грамоты и различные награды родителей и родственников;</w:t>
            </w:r>
            <w:r w:rsidRPr="0083078A">
              <w:rPr>
                <w:color w:val="000000"/>
                <w:sz w:val="24"/>
                <w:szCs w:val="24"/>
              </w:rPr>
              <w:t xml:space="preserve">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>Формировать представление о своем месте в ближайшем социуме, принадлежности к той или иной группе людей (член группы детского сада, кружка, ученик музыкальной школы, будущий школьник и др.));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3078A">
              <w:rPr>
                <w:bCs/>
                <w:iCs/>
                <w:color w:val="000000"/>
                <w:sz w:val="24"/>
                <w:szCs w:val="24"/>
              </w:rPr>
              <w:t>закреплять умение свободно ориентироваться в помещении детского сада и на участке, учить пользоваться планом помещения детского сада, участка, близле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softHyphen/>
              <w:t xml:space="preserve">жащих улиц; формировать представление о номере и адресе детского сада (Познание, Безопасность);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>Формировать умение выполнять некоторые общественные обязанности, поручения, участвовать в коллективных делах в детском саду (спектакли, дежурства,  изготовление подарков для благотворительных акций и др.); в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t>оспитывать внима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softHyphen/>
              <w:t xml:space="preserve">тельное и заботливое отношение к работникам и воспитанникам детского сада;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078A">
              <w:rPr>
                <w:bCs/>
                <w:iCs/>
                <w:color w:val="000000"/>
                <w:sz w:val="24"/>
                <w:szCs w:val="24"/>
              </w:rPr>
              <w:t>Расширять представления детей о школе, развивать интерес к школьной жизни,  желание учиться в школе (Коммуникация, Труд, Познание);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color w:val="000000"/>
                <w:sz w:val="24"/>
                <w:szCs w:val="24"/>
              </w:rPr>
              <w:t xml:space="preserve">углублять и уточнять представления о Родине — России,  </w:t>
            </w:r>
            <w:r w:rsidRPr="0083078A">
              <w:rPr>
                <w:bCs/>
                <w:iCs/>
                <w:sz w:val="24"/>
                <w:szCs w:val="24"/>
              </w:rPr>
              <w:t xml:space="preserve">развивать чувство гордости за достижения отдельных россиян и России в целом, за чувство любви к «малой» и «большой» Родине; </w:t>
            </w:r>
          </w:p>
          <w:p w:rsidR="000A5534" w:rsidRPr="0083078A" w:rsidRDefault="000A5534" w:rsidP="006967DD">
            <w:pPr>
              <w:numPr>
                <w:ilvl w:val="0"/>
                <w:numId w:val="72"/>
              </w:numPr>
              <w:ind w:left="0"/>
              <w:jc w:val="both"/>
            </w:pPr>
            <w:r w:rsidRPr="0083078A">
              <w:t xml:space="preserve"> Формировать первоначальные представления о государстве (президент, правительство, армия, милиция и др.), его символах (флаг, герб, гимн), закреплять и расширять представления о столице России – Москве, о государственных праздниках,  о собственной принадлежности к государству;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Расширять представления о «малой» и «большой» Родине, ее природе, о выдающихся личностях города (села), страны (писатели, композиторы, космонавты  и др.), достопримечательностях региона и страны, в которых живут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5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color w:val="000000"/>
                <w:sz w:val="24"/>
                <w:szCs w:val="24"/>
              </w:rPr>
              <w:t>обогащать представления о Российской армии, воспитывать ува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softHyphen/>
              <w:t xml:space="preserve">жение к защитникам Отечества, формировать представление о способах выражения уважения к  памяти павших бойцов (возложение цветов, ставить цветы к обелискам, памятникам и др.);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3078A">
              <w:rPr>
                <w:bCs/>
                <w:iCs/>
                <w:sz w:val="24"/>
                <w:szCs w:val="24"/>
              </w:rPr>
              <w:t xml:space="preserve">Развивать интерес к общественным явлениям в стране (праздники, выборы, благотворительные акции и др.);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Формировать представление о России как о многонациональном государстве, </w:t>
            </w:r>
            <w:r w:rsidRPr="0083078A">
              <w:rPr>
                <w:bCs/>
                <w:iCs/>
                <w:color w:val="000000"/>
                <w:sz w:val="24"/>
                <w:szCs w:val="24"/>
              </w:rPr>
              <w:t xml:space="preserve">   воспитывать уважение к людям разных национальностей и их обычаям. Приобщать детей к истокам народной культуры;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Развивать интерес к страноведческим знаниям;   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Формировать представления о планете Земля как об общем доме, многообразии стран и государств (европейские, азиатские и др.), их особенностях, о своеобразии природы планеты, учить показывать на карте, на глобусе континенты и некоторые  страны, воспитывать бережное отношение к природе и др.;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Формировать представление о населении разных стран, их особенностях, о национальностях людей 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>воспитывать человеколюбие и толерантность к людям разных стран и государств, желание жить в мире со всеми народами, уважение их культу</w:t>
            </w:r>
            <w:r w:rsidRPr="0083078A">
              <w:rPr>
                <w:bCs/>
                <w:iCs/>
                <w:sz w:val="24"/>
                <w:szCs w:val="24"/>
              </w:rPr>
              <w:softHyphen/>
              <w:t>ры, обычаев и традиций;</w:t>
            </w:r>
          </w:p>
          <w:p w:rsidR="000A5534" w:rsidRPr="0083078A" w:rsidRDefault="000A5534" w:rsidP="006967DD">
            <w:pPr>
              <w:pStyle w:val="3"/>
              <w:numPr>
                <w:ilvl w:val="0"/>
                <w:numId w:val="57"/>
              </w:numPr>
              <w:spacing w:after="0"/>
              <w:ind w:left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3078A">
              <w:rPr>
                <w:bCs/>
                <w:iCs/>
                <w:sz w:val="24"/>
                <w:szCs w:val="24"/>
              </w:rPr>
              <w:t xml:space="preserve">Формировать представления о некоторых событиях, происходящих в  мире (например, олимпийские игры); о месте России в мире (большое и сильное государство, которое уважает другие государства и стремится жить с ними в мире). </w:t>
            </w:r>
          </w:p>
          <w:p w:rsidR="000A5534" w:rsidRPr="0083078A" w:rsidRDefault="000A5534" w:rsidP="00014252">
            <w:pPr>
              <w:contextualSpacing/>
              <w:rPr>
                <w:b/>
              </w:rPr>
            </w:pPr>
            <w:r w:rsidRPr="0083078A">
              <w:rPr>
                <w:b/>
              </w:rPr>
              <w:t>По формирование основ безопасности собственной жизнедеятельности:</w:t>
            </w:r>
          </w:p>
          <w:p w:rsidR="000A5534" w:rsidRPr="0083078A" w:rsidRDefault="000A5534" w:rsidP="006967DD">
            <w:pPr>
              <w:numPr>
                <w:ilvl w:val="0"/>
                <w:numId w:val="75"/>
              </w:numPr>
              <w:ind w:left="0"/>
              <w:contextualSpacing/>
              <w:jc w:val="both"/>
            </w:pPr>
            <w:r w:rsidRPr="0083078A">
              <w:lastRenderedPageBreak/>
              <w:t xml:space="preserve">расширять, уточнять и систематизировать представления о некоторых видах опасных ситуаций (в быту, на улице, в природе) расширять и уточнять представления о способах поведения в стандартных и нестандартных (непредвиденных)  опасных ситуациях добиваться осознанного выполнения основных правил безопасного поведения в стандартных опасных ситуациях (переходить улицу в указанных местах, не ходить по проезжей части дороги и не играть вблизи дороги,  не играть с огнем, в отсутствие взрослых не пользоваться электрическими приборами, не трогать без разрешения острые, колющие и режущие предметы),  различных видах детской деятельности; </w:t>
            </w:r>
          </w:p>
          <w:p w:rsidR="000A5534" w:rsidRPr="0083078A" w:rsidRDefault="000A5534" w:rsidP="006967DD">
            <w:pPr>
              <w:numPr>
                <w:ilvl w:val="0"/>
                <w:numId w:val="75"/>
              </w:numPr>
              <w:ind w:left="0"/>
              <w:contextualSpacing/>
              <w:jc w:val="both"/>
            </w:pPr>
            <w:r w:rsidRPr="0083078A">
              <w:t xml:space="preserve">Научить в случае необходимости самостоятельно набрать телефонный номер  службы спасения (01); </w:t>
            </w:r>
          </w:p>
          <w:p w:rsidR="000A5534" w:rsidRPr="0083078A" w:rsidRDefault="000A5534" w:rsidP="006967DD">
            <w:pPr>
              <w:numPr>
                <w:ilvl w:val="0"/>
                <w:numId w:val="75"/>
              </w:numPr>
              <w:ind w:left="0"/>
              <w:contextualSpacing/>
              <w:jc w:val="both"/>
            </w:pPr>
            <w:r w:rsidRPr="0083078A">
              <w:t>Формировать некоторые способы безопасного поведения в современной информационной среде (включать телевизор для просмотра конкретной программы, выбор программы и продолжительность просмотра согласовывать со взрослым; включать компьютер для конкретного занятия, содержание и продолжительность которого согласовывать со взрослым);</w:t>
            </w:r>
          </w:p>
          <w:p w:rsidR="000A5534" w:rsidRPr="0083078A" w:rsidRDefault="000A5534" w:rsidP="006967DD">
            <w:pPr>
              <w:numPr>
                <w:ilvl w:val="0"/>
                <w:numId w:val="75"/>
              </w:numPr>
              <w:ind w:left="0"/>
              <w:contextualSpacing/>
              <w:jc w:val="both"/>
            </w:pPr>
            <w:r w:rsidRPr="0083078A">
              <w:t xml:space="preserve">Поощрять проявления осмотрительности и осторожности в нестандартных и потенциально опасных ситуациях. </w:t>
            </w:r>
          </w:p>
          <w:p w:rsidR="000A5534" w:rsidRPr="0083078A" w:rsidRDefault="000A5534" w:rsidP="00014252">
            <w:pPr>
              <w:contextualSpacing/>
              <w:jc w:val="both"/>
              <w:rPr>
                <w:b/>
              </w:rPr>
            </w:pPr>
            <w:r w:rsidRPr="0083078A">
              <w:rPr>
                <w:b/>
              </w:rPr>
              <w:t>По формированию основ безопасности окружающего мира природы:</w:t>
            </w:r>
          </w:p>
          <w:p w:rsidR="000A5534" w:rsidRPr="0083078A" w:rsidRDefault="000A5534" w:rsidP="006967DD">
            <w:pPr>
              <w:numPr>
                <w:ilvl w:val="0"/>
                <w:numId w:val="76"/>
              </w:numPr>
              <w:ind w:left="0"/>
              <w:contextualSpacing/>
              <w:jc w:val="both"/>
            </w:pPr>
            <w:r w:rsidRPr="0083078A">
              <w:t xml:space="preserve">расширять, уточнять и систематизировать представления о некоторых источниках опасности для окружающего мира природы (транспорт, неосторожные действия человека, деятельность людей, катастрофы, опасные природные явления - гроза, наводнение, сильный ветер, сильный мороз, землетрясение, извержение вулканов); </w:t>
            </w:r>
          </w:p>
          <w:p w:rsidR="000A5534" w:rsidRPr="0083078A" w:rsidRDefault="000A5534" w:rsidP="006967DD">
            <w:pPr>
              <w:numPr>
                <w:ilvl w:val="0"/>
                <w:numId w:val="76"/>
              </w:numPr>
              <w:ind w:left="0"/>
              <w:contextualSpacing/>
              <w:jc w:val="both"/>
            </w:pPr>
            <w:r w:rsidRPr="0083078A">
              <w:t xml:space="preserve">Расширять, уточнять и систематизировать представления о некоторых видах опасных для окружающего мира природы ситуаций (загрязнение воздуха, воды,  вырубка деревьев, лесные пожары, осушение водоемов); </w:t>
            </w:r>
          </w:p>
          <w:p w:rsidR="000A5534" w:rsidRPr="0083078A" w:rsidRDefault="000A5534" w:rsidP="006967DD">
            <w:pPr>
              <w:numPr>
                <w:ilvl w:val="0"/>
                <w:numId w:val="76"/>
              </w:numPr>
              <w:ind w:left="0"/>
              <w:contextualSpacing/>
              <w:jc w:val="both"/>
              <w:rPr>
                <w:bCs/>
                <w:iCs/>
              </w:rPr>
            </w:pPr>
            <w:r w:rsidRPr="0083078A">
              <w:t xml:space="preserve">Расширять, уточнять и систематизировать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уходом);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ситуаций, освоения   правил безопасного для окружающего мира природы поведения; осторожного и осмотрительного отношения к окружающему миру природы. </w:t>
            </w:r>
          </w:p>
          <w:p w:rsidR="000A5534" w:rsidRPr="0083078A" w:rsidRDefault="000A5534" w:rsidP="00014252">
            <w:pPr>
              <w:contextualSpacing/>
              <w:jc w:val="both"/>
              <w:rPr>
                <w:b/>
              </w:rPr>
            </w:pPr>
            <w:r w:rsidRPr="0083078A">
              <w:rPr>
                <w:b/>
              </w:rPr>
              <w:t xml:space="preserve">По развитию трудовой деятельности: </w:t>
            </w:r>
            <w:r w:rsidRPr="0083078A">
              <w:t xml:space="preserve">обеспечить  осознанное и самостоятельное  выполнение процессов самообслуживания, самостоятельный контроль качества результата, умение при необходимости исправлять его,    отбирать более эффективные способы действий (адекватно своим особенностям), оказывать помощь другому, в том числе  обучающую; </w:t>
            </w:r>
          </w:p>
          <w:p w:rsidR="000A5534" w:rsidRPr="0083078A" w:rsidRDefault="000A5534" w:rsidP="006967DD">
            <w:pPr>
              <w:numPr>
                <w:ilvl w:val="0"/>
                <w:numId w:val="73"/>
              </w:numPr>
              <w:ind w:left="0"/>
              <w:contextualSpacing/>
              <w:jc w:val="both"/>
            </w:pPr>
            <w:r w:rsidRPr="0083078A">
              <w:rPr>
                <w:b/>
              </w:rPr>
              <w:t>В хозяйственно-бытовом труде</w:t>
            </w:r>
            <w:r w:rsidRPr="0083078A">
              <w:t xml:space="preserve"> самостоятельно и качественно выполнять разные его виды, уметь самостоятельно планировать основные этапы своей и общей (коллективной) работы, уметь договариваться, распределять обязанности, контролировать себя и других детей  в контексте общей цели,  возникающих сложностей, половых и индивидуальных особенностей каждого; </w:t>
            </w:r>
          </w:p>
          <w:p w:rsidR="000A5534" w:rsidRPr="0083078A" w:rsidRDefault="000A5534" w:rsidP="006967DD">
            <w:pPr>
              <w:numPr>
                <w:ilvl w:val="0"/>
                <w:numId w:val="73"/>
              </w:numPr>
              <w:ind w:left="0"/>
              <w:contextualSpacing/>
              <w:jc w:val="both"/>
            </w:pPr>
            <w:r w:rsidRPr="0083078A">
              <w:t xml:space="preserve">Привлекать к выполнению сезонных видов работ в природе (на участке детского сада, в уголке природы), помогать в осознании их обусловленности соответствующими природными закономерностями, потребностями растений и животных поощрять желание работать в коллективе учить  справедливо </w:t>
            </w:r>
            <w:r w:rsidRPr="0083078A">
              <w:lastRenderedPageBreak/>
              <w:t>организовывать коллективный труд (с учетом  цели, содержания труда, гендерных и индивидуальных особенностей участников));</w:t>
            </w:r>
          </w:p>
          <w:p w:rsidR="000A5534" w:rsidRPr="0083078A" w:rsidRDefault="000A5534" w:rsidP="006967DD">
            <w:pPr>
              <w:numPr>
                <w:ilvl w:val="0"/>
                <w:numId w:val="73"/>
              </w:numPr>
              <w:ind w:left="0"/>
              <w:contextualSpacing/>
              <w:jc w:val="both"/>
            </w:pPr>
            <w:r w:rsidRPr="0083078A">
              <w:t xml:space="preserve">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деятельности: </w:t>
            </w:r>
          </w:p>
          <w:p w:rsidR="000A5534" w:rsidRPr="0083078A" w:rsidRDefault="000A5534" w:rsidP="006967DD">
            <w:pPr>
              <w:numPr>
                <w:ilvl w:val="0"/>
                <w:numId w:val="73"/>
              </w:numPr>
              <w:ind w:left="0" w:firstLine="708"/>
              <w:contextualSpacing/>
              <w:jc w:val="both"/>
            </w:pPr>
            <w:r w:rsidRPr="0083078A">
              <w:t>формировать активные формы общения с другими людьми (взрослыми и детьми) в процессе трудовой деятельности (задавать вопросы, давать пояснительные, содержательные ответы и т.д.).</w:t>
            </w:r>
          </w:p>
          <w:p w:rsidR="000A5534" w:rsidRPr="0083078A" w:rsidRDefault="000A5534" w:rsidP="00014252">
            <w:pPr>
              <w:contextualSpacing/>
              <w:jc w:val="both"/>
              <w:rPr>
                <w:b/>
              </w:rPr>
            </w:pPr>
            <w:r w:rsidRPr="0083078A">
              <w:t xml:space="preserve"> </w:t>
            </w:r>
            <w:r w:rsidRPr="0083078A">
              <w:rPr>
                <w:b/>
              </w:rPr>
              <w:t xml:space="preserve">По формированию представлений о труде взрослых: </w:t>
            </w:r>
            <w:r w:rsidRPr="0083078A">
              <w:t xml:space="preserve">расширять и систематизировать представления о  различных 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категории), в том числе о современных профессиях, существующих в мире (менеджер, модельер, оператор, банковский служащий и т.д.). </w:t>
            </w:r>
          </w:p>
          <w:p w:rsidR="000A5534" w:rsidRPr="0083078A" w:rsidRDefault="000A5534" w:rsidP="00014252">
            <w:pPr>
              <w:contextualSpacing/>
              <w:jc w:val="both"/>
              <w:rPr>
                <w:b/>
              </w:rPr>
            </w:pPr>
            <w:r w:rsidRPr="0083078A">
              <w:rPr>
                <w:b/>
              </w:rPr>
              <w:t xml:space="preserve">По воспитанию ценностного отношения к собственному труд </w:t>
            </w:r>
            <w:r w:rsidRPr="0083078A">
              <w:t xml:space="preserve">поддерживать  отношение ребенка к собственному труду, его результату, труду других и его результатам как к ценности, стимулировать желание трудиться самостоятельно и участвовать в труде взрослых; </w:t>
            </w:r>
          </w:p>
          <w:p w:rsidR="000A5534" w:rsidRPr="0083078A" w:rsidRDefault="000A5534" w:rsidP="006967DD">
            <w:pPr>
              <w:numPr>
                <w:ilvl w:val="0"/>
                <w:numId w:val="74"/>
              </w:numPr>
              <w:ind w:left="0"/>
              <w:contextualSpacing/>
              <w:jc w:val="both"/>
            </w:pPr>
            <w:r w:rsidRPr="0083078A">
              <w:t xml:space="preserve">Формировать положительное отношение к трудовым подвигам, поступкам, трудовой деятельности героев художественной литературы; </w:t>
            </w:r>
          </w:p>
          <w:p w:rsidR="000A5534" w:rsidRPr="0083078A" w:rsidRDefault="000A5534" w:rsidP="00014252">
            <w:pPr>
              <w:contextualSpacing/>
              <w:jc w:val="both"/>
              <w:rPr>
                <w:bCs/>
                <w:iCs/>
              </w:rPr>
            </w:pPr>
            <w:r w:rsidRPr="0083078A">
              <w:t xml:space="preserve">Научить вычленять и осознавать труд как особую  деятельность, составляющую основу жизни человека. </w:t>
            </w:r>
          </w:p>
        </w:tc>
      </w:tr>
    </w:tbl>
    <w:p w:rsidR="000A5534" w:rsidRPr="003E6B71" w:rsidRDefault="000A5534" w:rsidP="000A5534">
      <w:pPr>
        <w:shd w:val="clear" w:color="auto" w:fill="FFFFFF"/>
        <w:jc w:val="both"/>
        <w:rPr>
          <w:color w:val="000000"/>
        </w:rPr>
      </w:pPr>
    </w:p>
    <w:tbl>
      <w:tblPr>
        <w:tblStyle w:val="af5"/>
        <w:tblW w:w="0" w:type="auto"/>
        <w:tblInd w:w="250" w:type="dxa"/>
        <w:tblLook w:val="04A0"/>
      </w:tblPr>
      <w:tblGrid>
        <w:gridCol w:w="1134"/>
        <w:gridCol w:w="6"/>
        <w:gridCol w:w="9031"/>
      </w:tblGrid>
      <w:tr w:rsidR="000A5534" w:rsidTr="00014252">
        <w:tc>
          <w:tcPr>
            <w:tcW w:w="10171" w:type="dxa"/>
            <w:gridSpan w:val="3"/>
          </w:tcPr>
          <w:p w:rsidR="000A5534" w:rsidRDefault="000A5534" w:rsidP="00014252">
            <w:pPr>
              <w:jc w:val="both"/>
              <w:rPr>
                <w:b/>
                <w:color w:val="000000"/>
              </w:rPr>
            </w:pPr>
            <w:r w:rsidRPr="001D4E25">
              <w:t>Образовательная область «</w:t>
            </w:r>
            <w:r>
              <w:t>Познавательное развитие</w:t>
            </w:r>
            <w:r w:rsidRPr="001D4E25">
              <w:t>»</w:t>
            </w:r>
          </w:p>
        </w:tc>
      </w:tr>
      <w:tr w:rsidR="000A5534" w:rsidTr="00014252">
        <w:tc>
          <w:tcPr>
            <w:tcW w:w="10171" w:type="dxa"/>
            <w:gridSpan w:val="3"/>
          </w:tcPr>
          <w:p w:rsidR="000A5534" w:rsidRDefault="000A5534" w:rsidP="00014252">
            <w:pPr>
              <w:jc w:val="both"/>
            </w:pPr>
            <w:r w:rsidRPr="001D4E25">
              <w:t>Развитие у</w:t>
            </w:r>
            <w:r>
              <w:t xml:space="preserve"> детей познавательных интересов, интеллектуального развития.</w:t>
            </w:r>
          </w:p>
          <w:p w:rsidR="000A5534" w:rsidRPr="002B1C1B" w:rsidRDefault="000A5534" w:rsidP="00014252">
            <w:pPr>
              <w:jc w:val="both"/>
            </w:pPr>
            <w:r>
              <w:t xml:space="preserve"> </w:t>
            </w:r>
            <w:r w:rsidRPr="002B1C1B">
              <w:t>Задачи: 1. Сенсорное развитие</w:t>
            </w:r>
            <w:r>
              <w:t>;</w:t>
            </w:r>
          </w:p>
          <w:p w:rsidR="000A5534" w:rsidRPr="002B1C1B" w:rsidRDefault="000A5534" w:rsidP="00014252">
            <w:pPr>
              <w:pStyle w:val="af0"/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C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2</w:t>
            </w:r>
            <w:r w:rsidRPr="002B1C1B">
              <w:rPr>
                <w:rFonts w:ascii="Times New Roman" w:hAnsi="Times New Roman"/>
                <w:sz w:val="24"/>
                <w:szCs w:val="24"/>
              </w:rPr>
              <w:t>. 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534" w:rsidRDefault="000A5534" w:rsidP="00014252">
            <w:pPr>
              <w:jc w:val="both"/>
              <w:rPr>
                <w:b/>
                <w:color w:val="000000"/>
              </w:rPr>
            </w:pPr>
            <w:r>
              <w:t xml:space="preserve">             3</w:t>
            </w:r>
            <w:r w:rsidRPr="002B1C1B">
              <w:t>. Формирование целостной картины мира, расширение кругозора детей</w:t>
            </w:r>
            <w:r>
              <w:t>;</w:t>
            </w:r>
          </w:p>
        </w:tc>
      </w:tr>
      <w:tr w:rsidR="000A5534" w:rsidTr="00014252">
        <w:trPr>
          <w:trHeight w:val="333"/>
        </w:trPr>
        <w:tc>
          <w:tcPr>
            <w:tcW w:w="1140" w:type="dxa"/>
            <w:gridSpan w:val="2"/>
          </w:tcPr>
          <w:p w:rsidR="000A5534" w:rsidRPr="007502A0" w:rsidRDefault="000A5534" w:rsidP="00014252">
            <w:pPr>
              <w:jc w:val="both"/>
              <w:rPr>
                <w:color w:val="000000"/>
              </w:rPr>
            </w:pPr>
            <w:r w:rsidRPr="007502A0">
              <w:rPr>
                <w:color w:val="000000"/>
              </w:rPr>
              <w:t>Возраст</w:t>
            </w:r>
          </w:p>
        </w:tc>
        <w:tc>
          <w:tcPr>
            <w:tcW w:w="9031" w:type="dxa"/>
          </w:tcPr>
          <w:p w:rsidR="000A5534" w:rsidRDefault="000A5534" w:rsidP="00014252">
            <w:pPr>
              <w:ind w:left="55"/>
              <w:jc w:val="both"/>
              <w:rPr>
                <w:b/>
                <w:color w:val="000000"/>
              </w:rPr>
            </w:pPr>
            <w:r w:rsidRPr="001D4E25">
              <w:t>ЗАДАЧИ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t xml:space="preserve">2 младшая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(3-4г.)</w:t>
            </w:r>
          </w:p>
          <w:p w:rsidR="000A5534" w:rsidRDefault="000A5534" w:rsidP="0001425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037" w:type="dxa"/>
            <w:gridSpan w:val="2"/>
          </w:tcPr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Учить определять цвет, величину, форму и вес предметов, расположение их по отношению к ребенку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Учить способам обследования предметов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>Развитие познавательно-исследовательской и продуктивной</w:t>
            </w:r>
            <w:r>
              <w:t xml:space="preserve"> </w:t>
            </w:r>
            <w:r w:rsidRPr="001D4E25">
              <w:t>(конструктивной) деятельности: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начинать развивать детское экспериментирование и исследовательскую деятельность, учить способам обследования предметов;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формы и размера сосуда, и т.д.) </w:t>
            </w:r>
            <w:r w:rsidRPr="001D4E25">
              <w:rPr>
                <w:bCs/>
              </w:rPr>
              <w:t>(Художественное творчество)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развивать воображение детей, используя опредмечивающие образы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создавать проблемные ситуации показывать детям  существующие в окружающем мире простые закономерности и закономерности видеть простейшие причины и следствия</w:t>
            </w:r>
            <w:r>
              <w:t>.</w:t>
            </w:r>
            <w:r w:rsidRPr="001D4E25">
              <w:t xml:space="preserve"> </w:t>
            </w:r>
          </w:p>
          <w:p w:rsidR="000A5534" w:rsidRPr="0039495F" w:rsidRDefault="000A5534" w:rsidP="00014252">
            <w:pPr>
              <w:jc w:val="both"/>
            </w:pPr>
            <w:r w:rsidRPr="0039495F">
              <w:rPr>
                <w:b/>
              </w:rPr>
              <w:t>Формирование элементарных математических представлений</w:t>
            </w:r>
            <w:r>
              <w:rPr>
                <w:b/>
              </w:rPr>
              <w:t>.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У</w:t>
            </w:r>
            <w:r w:rsidRPr="001D4E25">
              <w:t>чить различать количественные группы предметов и определять их словами (один-много, много-мало-один), находить, каких предметов много, каких по одному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У</w:t>
            </w:r>
            <w:r w:rsidRPr="001D4E25">
              <w:t xml:space="preserve">чить пользоваться при определении количественных отношений приемами </w:t>
            </w:r>
            <w:r w:rsidRPr="001D4E25">
              <w:lastRenderedPageBreak/>
              <w:t>наложения и приложения, последовательно нак</w:t>
            </w:r>
            <w:r>
              <w:t>ладывать один предмет на другой.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У</w:t>
            </w:r>
            <w:r w:rsidRPr="001D4E25">
              <w:t>чить определять величину предметов контрастных размеров, р</w:t>
            </w:r>
            <w:r>
              <w:t>азличать геометрические фигуры.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У</w:t>
            </w:r>
            <w:r w:rsidRPr="001D4E25">
              <w:t>чить различать пространственные направления в непосредственной близости от себя, различать правую и левую руки</w:t>
            </w:r>
            <w:r>
              <w:t>.</w:t>
            </w:r>
            <w:r w:rsidRPr="001D4E25">
              <w:t xml:space="preserve"> </w:t>
            </w:r>
          </w:p>
          <w:p w:rsidR="000A5534" w:rsidRPr="0039495F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b/>
              </w:rPr>
            </w:pPr>
            <w:r w:rsidRPr="001D4E25">
              <w:t>учить пониманию контрастных частей суток</w:t>
            </w:r>
            <w:r>
              <w:t>.</w:t>
            </w:r>
            <w:r w:rsidRPr="001D4E25">
              <w:t xml:space="preserve"> </w:t>
            </w:r>
            <w:r>
              <w:t xml:space="preserve">                                                                                 </w:t>
            </w:r>
            <w:r w:rsidRPr="0039495F">
              <w:rPr>
                <w:b/>
              </w:rPr>
              <w:t>Формирование целостной картины мира, расширение кругозора детей</w:t>
            </w:r>
            <w:r>
              <w:rPr>
                <w:b/>
              </w:rPr>
              <w:t>.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Расширять представления об окружающих предметах, формировать интерес к явлениям природы, знакомить с некоторыми характерными особенностями времен года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Формировать элементарные представления о некоторых растениях  родного края</w:t>
            </w:r>
            <w:r>
              <w:t>.</w:t>
            </w:r>
            <w:r w:rsidRPr="001D4E25">
              <w:t xml:space="preserve"> </w:t>
            </w:r>
          </w:p>
          <w:p w:rsidR="000A5534" w:rsidRDefault="000A5534" w:rsidP="00014252">
            <w:pPr>
              <w:jc w:val="both"/>
              <w:rPr>
                <w:b/>
                <w:color w:val="000000"/>
              </w:rPr>
            </w:pPr>
            <w:r w:rsidRPr="001D4E25">
              <w:t>Учить называть отличительные особенности внешнего вида знакомых животных</w:t>
            </w:r>
            <w:r>
              <w:t>.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Средняя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(4-5лет)</w:t>
            </w: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9037" w:type="dxa"/>
            <w:gridSpan w:val="2"/>
          </w:tcPr>
          <w:p w:rsidR="000A5534" w:rsidRPr="001D4E25" w:rsidRDefault="000A5534" w:rsidP="00014252">
            <w:pPr>
              <w:jc w:val="both"/>
            </w:pPr>
            <w:r w:rsidRPr="0039495F">
              <w:rPr>
                <w:b/>
              </w:rPr>
              <w:t>Сенсорное развитие</w:t>
            </w:r>
            <w:r>
              <w:rPr>
                <w:b/>
              </w:rPr>
              <w:t>.</w:t>
            </w:r>
            <w:r>
              <w:t xml:space="preserve"> П</w:t>
            </w:r>
            <w:r w:rsidRPr="001D4E25">
              <w:t>родолж</w:t>
            </w:r>
            <w:r>
              <w:t>ать знакомить с миром предметов</w:t>
            </w:r>
            <w:r w:rsidRPr="001D4E25">
              <w:t xml:space="preserve">; 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О</w:t>
            </w:r>
            <w:r w:rsidRPr="001D4E25">
              <w:t xml:space="preserve">богащать опыт детей новыми способами обследования предметов;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С</w:t>
            </w:r>
            <w:r w:rsidRPr="001D4E25">
              <w:t>овершенствовать восприятие детей путем активного использования всех органов чувств;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>чить использовать эталоны как общественно обозначенные свойства и качества предметов;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Р</w:t>
            </w:r>
            <w:r w:rsidRPr="001D4E25">
              <w:t>азвивать все компоненты устной речи детей, диалогическую форму речи, монологическую речь, используя наглядные модели;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У</w:t>
            </w:r>
            <w:r w:rsidRPr="001D4E25">
              <w:t>чить классифицировать объекты природы, производить обобщение предметов по определенным признакам;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Р</w:t>
            </w:r>
            <w:r w:rsidRPr="001D4E25">
              <w:t>азвивать восприятие, обогащать представления детей о наглядных свойствах предметов, ставить персептивные задачи на восприятие пространственных и временных отношений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Р</w:t>
            </w:r>
            <w:r w:rsidRPr="001D4E25">
              <w:t>азвивать познавательное и эмоциональное воображение:  использовать различные схематические изображения для их последующей детализации в процессе обсуждения с детьми, создавать условия для проживания различных ситуаций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jc w:val="both"/>
            </w:pPr>
            <w:r w:rsidRPr="001D4E25">
              <w:t>Развитие познавательно-исследовательской и продуктивной</w:t>
            </w:r>
            <w:r>
              <w:t xml:space="preserve"> </w:t>
            </w:r>
            <w:r w:rsidRPr="001D4E25">
              <w:t>(конструктивной) деятельности</w:t>
            </w:r>
            <w:r>
              <w:t>.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 xml:space="preserve">чить устанавливать элементарные причинно-следственные зависимости в природе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 w:rsidRPr="001D4E25">
              <w:t>в конструировании развивать у детей способность различать и называть строительные детали, учить использовать их с учетом конструктивных свойств. Развивать умение устанавливать ассоциативные связи. Учить анализировать образец постройки. Обучать конструированию из бумаги и изготовлению поделок из природного материала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Р</w:t>
            </w:r>
            <w:r w:rsidRPr="001D4E25">
              <w:t>азвивать наглядно-действенное мышление в процессе детского экспериментирования;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Р</w:t>
            </w:r>
            <w:r w:rsidRPr="001D4E25">
              <w:t>азвивать исследовательскую деятельность детей с использованием простейших наглядных схем; выявлять и анализировать такие отношения, как начало процесса, середина и окончание, для чего организовывать наблюдение за изменениями объектов живой и неживой природы с последующи</w:t>
            </w:r>
            <w:r>
              <w:t>м их схематическим изображением.</w:t>
            </w:r>
            <w:r w:rsidRPr="001D4E25">
              <w:t xml:space="preserve"> </w:t>
            </w:r>
          </w:p>
          <w:p w:rsidR="000A5534" w:rsidRPr="00437167" w:rsidRDefault="000A5534" w:rsidP="00014252">
            <w:pPr>
              <w:jc w:val="both"/>
              <w:rPr>
                <w:b/>
              </w:rPr>
            </w:pPr>
            <w:r w:rsidRPr="00437167">
              <w:rPr>
                <w:b/>
              </w:rPr>
              <w:t>Формирование элементарных математических представлений</w:t>
            </w:r>
            <w:r>
              <w:rPr>
                <w:b/>
              </w:rPr>
              <w:t>.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>чить количественному  и порядковому счету в пределах 5, сравнивать две группы предметов и формировать представление о равенстве и неравенстве;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>чить сравнивать предметы по двум признакам величины;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>чить различать и называть известные им геометрические фигуры (шар, куб, цилиндр, круг, квадрат, треугольник, прямоугольник), соотносить форму предметов с геометрическими фигурами;</w:t>
            </w:r>
          </w:p>
          <w:p w:rsidR="000A5534" w:rsidRPr="00437167" w:rsidRDefault="000A5534" w:rsidP="00014252">
            <w:pPr>
              <w:tabs>
                <w:tab w:val="left" w:pos="9417"/>
              </w:tabs>
              <w:jc w:val="both"/>
              <w:rPr>
                <w:b/>
              </w:rPr>
            </w:pPr>
            <w:r w:rsidRPr="00437167">
              <w:rPr>
                <w:b/>
              </w:rPr>
              <w:t>Формирование целостной картины мира, расширение кругозора детей</w:t>
            </w:r>
            <w:r>
              <w:rPr>
                <w:b/>
              </w:rPr>
              <w:t>.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lastRenderedPageBreak/>
              <w:t>Д</w:t>
            </w:r>
            <w:r w:rsidRPr="001D4E25">
              <w:t>ать начальные представления о приспособленности растений и животных к среде обитания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>чить замечать происходящие в природе явления и суточные изменения;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С</w:t>
            </w:r>
            <w:r w:rsidRPr="001D4E25">
              <w:t>оздавать проблемные ситуации, которые могут быть решены с применением простых схем</w:t>
            </w:r>
            <w:r>
              <w:t xml:space="preserve"> </w:t>
            </w:r>
            <w:r w:rsidRPr="001D4E25">
              <w:t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 деятельность игровыми смыслами, разнообразными сюжетами и ролями</w:t>
            </w:r>
            <w:r w:rsidRPr="001D4E25">
              <w:rPr>
                <w:bCs/>
              </w:rPr>
              <w:t>)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Р</w:t>
            </w:r>
            <w:r w:rsidRPr="001D4E25">
              <w:t>азвивать наглядно-образное мышление, используя схематизированные изображения: ставить задачи, решение которых возможно на основе применения простых схем - ориентировка в пространстве, предвосхищение наступления тех или иных событий в результате взаимодействия объектов; осваивать использование простых схем наблюдаемых событий и историй</w:t>
            </w:r>
            <w:r>
              <w:t>.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Старшая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(5-6лет)</w:t>
            </w:r>
          </w:p>
          <w:p w:rsidR="000A5534" w:rsidRPr="001D4E25" w:rsidRDefault="000A5534" w:rsidP="00014252">
            <w:pPr>
              <w:jc w:val="both"/>
            </w:pP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9037" w:type="dxa"/>
            <w:gridSpan w:val="2"/>
          </w:tcPr>
          <w:p w:rsidR="000A5534" w:rsidRPr="00437167" w:rsidRDefault="000A5534" w:rsidP="00014252">
            <w:pPr>
              <w:jc w:val="both"/>
              <w:rPr>
                <w:b/>
              </w:rPr>
            </w:pPr>
            <w:r w:rsidRPr="00437167">
              <w:rPr>
                <w:b/>
              </w:rPr>
              <w:t>Сенсорное развитие</w:t>
            </w:r>
            <w:r>
              <w:rPr>
                <w:b/>
              </w:rPr>
              <w:t>.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 xml:space="preserve">чить детей воспринимать предметы, их разнообразные свойства и отношения, сравнивать предметы между собой; различать цвета по светлоте и насыщенности, правильно их называть);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П</w:t>
            </w:r>
            <w:r w:rsidRPr="001D4E25">
              <w:t>родолжать учить использовать систему обследовательских действий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Ф</w:t>
            </w:r>
            <w:r w:rsidRPr="001D4E25">
              <w:t xml:space="preserve">ормировать умение обследовать предметы разной формы, включая движения рук по предмету.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Р</w:t>
            </w:r>
            <w:r w:rsidRPr="001D4E25">
              <w:t>азвивать умение самостоятельно определять материалы, из которых изготовлены предметы, знакомить с разными характеристиками свойств предметов);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А</w:t>
            </w:r>
            <w:r w:rsidRPr="001D4E25">
              <w:t xml:space="preserve">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наглядной модели текста с его последующим воспроизведением с помощью модели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продолжать 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 ставить перед детьми задачу на упорядочивание объектов по какому-либо основанию (например, сначала по высоте, а потом по ширине); развивать оценку длины непрямолинейного объекта; вводить понятие меры и действия измерения длины объектов с применением соответствующих средств; сравнивать расположение групп однородных объекто</w:t>
            </w:r>
            <w:r>
              <w:t>в в пространстве (на плоскости).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jc w:val="both"/>
            </w:pPr>
            <w:r w:rsidRPr="001D4E25">
              <w:t>Развитие познавательно-исследовательской и продуктивной(конструктивной) деятельности</w:t>
            </w:r>
            <w:r>
              <w:t>.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С</w:t>
            </w:r>
            <w:r w:rsidRPr="001D4E25">
              <w:t>пособствовать освоению способов познания и интеллектуальной деятельности, развивать наблюдательность, исследовательский подход к доступным для дошкольника объектам окружающей действительности;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З</w:t>
            </w:r>
            <w:r w:rsidRPr="001D4E25">
              <w:t xml:space="preserve">накомить детей с разными характеристиками свойств предметов, дать представление о переходе веществ из твердого состояния в жидкое и наоборот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 w:rsidRPr="001D4E25">
              <w:t>уметь анализировать результаты наблюдений, исследований, опытов и делать выводы о некоторых закономерностях и взаимосвязях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Р</w:t>
            </w:r>
            <w:r w:rsidRPr="001D4E25">
              <w:t>азвивать конструирование из строительного материала по замыслу с его предварительным изображением; изображать варианты различных конструкций одного и того же объе</w:t>
            </w:r>
            <w:r>
              <w:t>кта с последующей постройкой;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П</w:t>
            </w:r>
            <w:r w:rsidRPr="001D4E25">
              <w:t xml:space="preserve">родолжать развивать наглядно-действенное мышление в процессе детского экспериментирования;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П</w:t>
            </w:r>
            <w:r w:rsidRPr="001D4E25">
              <w:t>родолжать развивать исследовательскую деятельность детей: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lastRenderedPageBreak/>
              <w:t>С</w:t>
            </w:r>
            <w:r w:rsidRPr="001D4E25">
              <w:t>оздавать условия для развития проектной деятельности ставить детей в различные проблемные ситуации, в том числе и перед противоречиями</w:t>
            </w:r>
            <w:r>
              <w:t>.</w:t>
            </w:r>
            <w:r w:rsidRPr="001D4E25">
              <w:t xml:space="preserve"> </w:t>
            </w:r>
          </w:p>
          <w:p w:rsidR="000A5534" w:rsidRPr="00437167" w:rsidRDefault="000A5534" w:rsidP="00014252">
            <w:pPr>
              <w:jc w:val="both"/>
              <w:rPr>
                <w:b/>
              </w:rPr>
            </w:pPr>
            <w:r w:rsidRPr="00437167">
              <w:rPr>
                <w:b/>
              </w:rPr>
              <w:t>Формирование элементарных математических представлений</w:t>
            </w:r>
            <w:r>
              <w:rPr>
                <w:b/>
              </w:rPr>
              <w:t>.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>чить количественному и порядковому счету в пределах 10 и уметь правильно ими пользоваться;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>чить систематизировать предметы по выделенным признакам; различать и называть знакомые формы предметов и находить их в ближайшем окружении;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t>У</w:t>
            </w:r>
            <w:r w:rsidRPr="001D4E25">
              <w:t>чить определять положение того или иного предмета по отношению к себе и к другому предмету; называть дни недели;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ind w:left="0" w:hanging="283"/>
              <w:jc w:val="both"/>
            </w:pPr>
            <w:r>
              <w:rPr>
                <w:b/>
              </w:rPr>
              <w:t>В</w:t>
            </w:r>
            <w:r w:rsidRPr="00437167">
              <w:rPr>
                <w:b/>
              </w:rPr>
              <w:t xml:space="preserve"> конструировании</w:t>
            </w:r>
            <w:r w:rsidRPr="001D4E25">
              <w:t xml:space="preserve"> продолжать учить устанавливать связь между создаваемыми детьми постройками и конструкциями и тем, что они видят в окружающей жизни</w:t>
            </w:r>
            <w:r>
              <w:t>.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jc w:val="both"/>
            </w:pPr>
            <w:r w:rsidRPr="001D4E25">
              <w:t>Формирование целостной картины мира, расширение кругозора детей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С</w:t>
            </w:r>
            <w:r w:rsidRPr="001D4E25">
              <w:t xml:space="preserve">пособствовать расширению и углублению представлений детей об окруж. мире;  </w:t>
            </w:r>
          </w:p>
          <w:p w:rsidR="000A5534" w:rsidRPr="001D4E25" w:rsidRDefault="000A5534" w:rsidP="006967DD">
            <w:pPr>
              <w:numPr>
                <w:ilvl w:val="0"/>
                <w:numId w:val="77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>
              <w:t>У</w:t>
            </w:r>
            <w:r w:rsidRPr="001D4E25">
              <w:t>чить устанавливать причинно-следственные с</w:t>
            </w:r>
            <w:r>
              <w:t>вязи между природными явлениями;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jc w:val="both"/>
            </w:pPr>
            <w:r>
              <w:t>Р</w:t>
            </w:r>
            <w:r w:rsidRPr="001D4E25">
              <w:t>азвивать монологическую речь, используя в качестве наглядных моделей графические образы, создаваемые детьми, и специальные карточки; развивать смысловую сторону речи; разворачивать сюжет истории</w:t>
            </w:r>
            <w:r>
              <w:t>.</w:t>
            </w:r>
          </w:p>
        </w:tc>
      </w:tr>
      <w:tr w:rsidR="000A5534" w:rsidTr="00014252">
        <w:tc>
          <w:tcPr>
            <w:tcW w:w="1134" w:type="dxa"/>
          </w:tcPr>
          <w:p w:rsidR="000A5534" w:rsidRDefault="000A5534" w:rsidP="00014252">
            <w:pPr>
              <w:jc w:val="both"/>
            </w:pPr>
            <w:r>
              <w:lastRenderedPageBreak/>
              <w:t xml:space="preserve">Подгот.       </w:t>
            </w:r>
          </w:p>
          <w:p w:rsidR="000A5534" w:rsidRPr="001D4E25" w:rsidRDefault="000A5534" w:rsidP="00014252">
            <w:pPr>
              <w:jc w:val="both"/>
            </w:pPr>
            <w:r>
              <w:t>к школе</w:t>
            </w:r>
            <w:r w:rsidRPr="001D4E25">
              <w:t xml:space="preserve"> группа</w:t>
            </w:r>
          </w:p>
          <w:p w:rsidR="000A5534" w:rsidRPr="001D4E25" w:rsidRDefault="000A5534" w:rsidP="00014252">
            <w:pPr>
              <w:jc w:val="both"/>
            </w:pPr>
            <w:r w:rsidRPr="001D4E25">
              <w:t>(6-7 лет)</w:t>
            </w: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9037" w:type="dxa"/>
            <w:gridSpan w:val="2"/>
          </w:tcPr>
          <w:p w:rsidR="000A5534" w:rsidRPr="001D4E25" w:rsidRDefault="000A5534" w:rsidP="006967DD">
            <w:pPr>
              <w:numPr>
                <w:ilvl w:val="0"/>
                <w:numId w:val="78"/>
              </w:numPr>
              <w:tabs>
                <w:tab w:val="clear" w:pos="360"/>
                <w:tab w:val="num" w:pos="709"/>
              </w:tabs>
              <w:ind w:left="0" w:hanging="283"/>
              <w:contextualSpacing/>
              <w:jc w:val="both"/>
            </w:pPr>
            <w:r>
              <w:t>С</w:t>
            </w:r>
            <w:r w:rsidRPr="001D4E25">
              <w:t>оздавать условия для развития длительных сюжетно-ролевых игр со сложной структурой игрового пространства; насыщать игровую деятельность игровыми смыслами, разнообразными сюжетами и ролями; развивать творческие игры; включать в игровую деятельность всех детей;</w:t>
            </w:r>
          </w:p>
          <w:p w:rsidR="000A5534" w:rsidRPr="001D4E25" w:rsidRDefault="000A5534" w:rsidP="006967DD">
            <w:pPr>
              <w:numPr>
                <w:ilvl w:val="0"/>
                <w:numId w:val="78"/>
              </w:numPr>
              <w:tabs>
                <w:tab w:val="clear" w:pos="360"/>
                <w:tab w:val="num" w:pos="709"/>
              </w:tabs>
              <w:ind w:left="0" w:hanging="283"/>
              <w:contextualSpacing/>
              <w:jc w:val="both"/>
            </w:pPr>
            <w:r>
              <w:t>Р</w:t>
            </w:r>
            <w:r w:rsidRPr="001D4E25">
              <w:t>азвивать конструирование из строительного материала по условиям с предварительным изображением постройки в схематическом виде;  изображать варианты различных конструкций одного и того же объекта, меняя какой-либо из параметров условий;</w:t>
            </w:r>
          </w:p>
          <w:p w:rsidR="000A5534" w:rsidRPr="001D4E25" w:rsidRDefault="000A5534" w:rsidP="006967DD">
            <w:pPr>
              <w:numPr>
                <w:ilvl w:val="0"/>
                <w:numId w:val="78"/>
              </w:numPr>
              <w:tabs>
                <w:tab w:val="clear" w:pos="360"/>
                <w:tab w:val="num" w:pos="709"/>
              </w:tabs>
              <w:ind w:left="0" w:hanging="283"/>
              <w:contextualSpacing/>
              <w:jc w:val="both"/>
            </w:pPr>
            <w:r>
              <w:t>С</w:t>
            </w:r>
            <w:r w:rsidRPr="001D4E25">
              <w:t>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ставить перед детьми задачу на упорядочивание объектов по каким-либо двум основаниям (нап</w:t>
            </w:r>
            <w:r>
              <w:t>ример, по высоте, и по форме); С</w:t>
            </w:r>
            <w:r w:rsidRPr="001D4E25">
              <w:t xml:space="preserve">равнивать группы объектов по разным основаниям, объединять объекты в общую группу и выделять в группе объектов подгруппы; </w:t>
            </w:r>
            <w:r>
              <w:t xml:space="preserve">                                                  А</w:t>
            </w:r>
            <w:r w:rsidRPr="001D4E25">
              <w:t xml:space="preserve">нализировать расположение групп объектов на плоскости с соответствующими словесными обозначениями и отдельных объектов в пространстве; </w:t>
            </w:r>
            <w:r>
              <w:t xml:space="preserve">                                  Р</w:t>
            </w:r>
            <w:r w:rsidRPr="001D4E25">
              <w:t>азвивать представление об осевой и центральной симметрии в расположении объектов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8"/>
              </w:numPr>
              <w:tabs>
                <w:tab w:val="clear" w:pos="360"/>
                <w:tab w:val="num" w:pos="709"/>
              </w:tabs>
              <w:ind w:left="0" w:hanging="283"/>
              <w:contextualSpacing/>
              <w:jc w:val="both"/>
            </w:pPr>
            <w:r>
              <w:t>А</w:t>
            </w:r>
            <w:r w:rsidRPr="001D4E25">
              <w:t>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текста на основе  наглядной модели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8"/>
              </w:numPr>
              <w:tabs>
                <w:tab w:val="clear" w:pos="360"/>
                <w:tab w:val="num" w:pos="709"/>
              </w:tabs>
              <w:ind w:left="0" w:hanging="283"/>
              <w:contextualSpacing/>
              <w:jc w:val="both"/>
            </w:pPr>
            <w:r>
              <w:t>П</w:t>
            </w:r>
            <w:r w:rsidRPr="001D4E25">
              <w:t>родолжать развивать наглядно-действенное мышление в процессе детского экспериментирования с различными объектами, находящимися в разных агрегатных состояниях; создавать условия для развития  детского экспериментирования; использовать графические образы для фиксирования результатов исследования и экспериментирования; изображать предвосхищающие образы наблюдаемых процессов и явлений;</w:t>
            </w:r>
          </w:p>
          <w:p w:rsidR="000A5534" w:rsidRPr="001D4E25" w:rsidRDefault="000A5534" w:rsidP="006967DD">
            <w:pPr>
              <w:numPr>
                <w:ilvl w:val="0"/>
                <w:numId w:val="78"/>
              </w:numPr>
              <w:tabs>
                <w:tab w:val="clear" w:pos="360"/>
                <w:tab w:val="num" w:pos="709"/>
              </w:tabs>
              <w:ind w:left="0" w:hanging="283"/>
              <w:contextualSpacing/>
              <w:jc w:val="both"/>
            </w:pPr>
            <w:r>
              <w:t>П</w:t>
            </w:r>
            <w:r w:rsidRPr="001D4E25">
              <w:t>родолжать развивать исследовательскую деятельность детей: рассказывать о наблюдаемых процессах на основе схем; создавать условия для развития умения задавать вопросы (и отвечать на вопросы) по воспринимаемому содержанию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78"/>
              </w:numPr>
              <w:tabs>
                <w:tab w:val="clear" w:pos="360"/>
                <w:tab w:val="num" w:pos="709"/>
              </w:tabs>
              <w:ind w:left="0" w:hanging="283"/>
              <w:contextualSpacing/>
              <w:jc w:val="both"/>
            </w:pPr>
            <w:r>
              <w:t>П</w:t>
            </w:r>
            <w:r w:rsidRPr="001D4E25">
              <w:t>родолжать развивать наглядно-образное мышление: решать задачи в наглядном плане, совершать преобразования объектов, оценивать последовательность взаимодействия групп объектов, перемещающихся навстречу друг другу; строить и применять наглядные модели с целью ориен</w:t>
            </w:r>
            <w:r>
              <w:t xml:space="preserve">тировки в различных ситуациях; </w:t>
            </w:r>
            <w:r>
              <w:lastRenderedPageBreak/>
              <w:t>П</w:t>
            </w:r>
            <w:r w:rsidRPr="001D4E25">
              <w:t xml:space="preserve">ередавать основные отношения между элементами проблемной ситуации с помощью наглядной модели; делать выводы на основе анализа модели; </w:t>
            </w:r>
            <w:r>
              <w:t xml:space="preserve">                        Р</w:t>
            </w:r>
            <w:r w:rsidRPr="001D4E25">
              <w:t xml:space="preserve">азвивать предвосхищающие представления, которые отражают разнообразные свойства объекта, а также стадии его преобразования; </w:t>
            </w:r>
            <w:r>
              <w:t xml:space="preserve">                                                   П</w:t>
            </w:r>
            <w:r w:rsidRPr="001D4E25">
              <w:t>рослеживать состояние одного и того же объекта в зависимости от стадии изменения; сравнивать с изменениями, происходящими на этой стадии с другими объектами; развивать обобщения, устана</w:t>
            </w:r>
            <w:r>
              <w:t>вливать причинные зависимости; К</w:t>
            </w:r>
            <w:r w:rsidRPr="001D4E25">
              <w:t>лассифицировать один и тот же набор предметов по разным основаниям;</w:t>
            </w:r>
          </w:p>
          <w:p w:rsidR="000A5534" w:rsidRPr="001D4E25" w:rsidRDefault="000A5534" w:rsidP="006967DD">
            <w:pPr>
              <w:numPr>
                <w:ilvl w:val="0"/>
                <w:numId w:val="78"/>
              </w:numPr>
              <w:tabs>
                <w:tab w:val="clear" w:pos="360"/>
                <w:tab w:val="num" w:pos="709"/>
              </w:tabs>
              <w:ind w:left="0" w:hanging="283"/>
              <w:contextualSpacing/>
              <w:jc w:val="both"/>
            </w:pPr>
            <w:r>
              <w:t>С</w:t>
            </w:r>
            <w:r w:rsidRPr="001D4E25">
              <w:t xml:space="preserve">очинять истории и выступать с рассказами о результатах собственной деятельности; </w:t>
            </w:r>
          </w:p>
          <w:p w:rsidR="000A5534" w:rsidRPr="001D4E25" w:rsidRDefault="000A5534" w:rsidP="00014252">
            <w:pPr>
              <w:jc w:val="both"/>
            </w:pPr>
            <w:r>
              <w:t>С</w:t>
            </w:r>
            <w:r w:rsidRPr="001D4E25">
              <w:t>оздавать условия для предъявления собственной точки зрения и ее обсуждения развивать  проектную деятельность:  рассказывать о проекте и обсуждать его</w:t>
            </w:r>
            <w:r>
              <w:t>.</w:t>
            </w:r>
          </w:p>
        </w:tc>
      </w:tr>
    </w:tbl>
    <w:p w:rsidR="000A5534" w:rsidRDefault="000A5534" w:rsidP="000A5534">
      <w:pPr>
        <w:shd w:val="clear" w:color="auto" w:fill="FFFFFF"/>
        <w:ind w:firstLine="288"/>
        <w:jc w:val="both"/>
        <w:rPr>
          <w:b/>
          <w:color w:val="000000"/>
        </w:rPr>
      </w:pPr>
    </w:p>
    <w:tbl>
      <w:tblPr>
        <w:tblStyle w:val="af5"/>
        <w:tblW w:w="0" w:type="auto"/>
        <w:tblInd w:w="250" w:type="dxa"/>
        <w:tblLook w:val="04A0"/>
      </w:tblPr>
      <w:tblGrid>
        <w:gridCol w:w="1134"/>
        <w:gridCol w:w="6"/>
        <w:gridCol w:w="9031"/>
      </w:tblGrid>
      <w:tr w:rsidR="000A5534" w:rsidTr="00014252">
        <w:tc>
          <w:tcPr>
            <w:tcW w:w="10171" w:type="dxa"/>
            <w:gridSpan w:val="3"/>
          </w:tcPr>
          <w:p w:rsidR="000A5534" w:rsidRDefault="000A5534" w:rsidP="00014252">
            <w:pPr>
              <w:jc w:val="both"/>
              <w:rPr>
                <w:color w:val="000000"/>
              </w:rPr>
            </w:pPr>
            <w:r w:rsidRPr="001D4E25">
              <w:t>Образовательная область «</w:t>
            </w:r>
            <w:r>
              <w:t>Развитие речи</w:t>
            </w:r>
            <w:r w:rsidRPr="001D4E25">
              <w:t>»</w:t>
            </w:r>
          </w:p>
        </w:tc>
      </w:tr>
      <w:tr w:rsidR="000A5534" w:rsidTr="00014252">
        <w:tc>
          <w:tcPr>
            <w:tcW w:w="10171" w:type="dxa"/>
            <w:gridSpan w:val="3"/>
          </w:tcPr>
          <w:p w:rsidR="000A5534" w:rsidRPr="001D4E25" w:rsidRDefault="000A5534" w:rsidP="00014252">
            <w:pPr>
              <w:jc w:val="both"/>
            </w:pPr>
            <w:r w:rsidRPr="001D4E25">
              <w:t>Овладение конструктивными способами  и средствами взаимодействия с окружающими людьми</w:t>
            </w:r>
          </w:p>
          <w:p w:rsidR="000A5534" w:rsidRPr="001D4E25" w:rsidRDefault="000A5534" w:rsidP="00014252">
            <w:pPr>
              <w:jc w:val="both"/>
            </w:pPr>
            <w:r w:rsidRPr="001D4E25">
              <w:t>Задачи:    1. Развитие свободного общения со взрослыми и сверстниками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>
              <w:t xml:space="preserve">                 </w:t>
            </w:r>
            <w:r w:rsidRPr="001D4E25">
              <w:t>2. 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>
              <w:t>.</w:t>
            </w:r>
          </w:p>
          <w:p w:rsidR="000A5534" w:rsidRDefault="000A5534" w:rsidP="00014252">
            <w:pPr>
              <w:jc w:val="both"/>
            </w:pPr>
            <w:r>
              <w:t xml:space="preserve">                 </w:t>
            </w:r>
            <w:r w:rsidRPr="001D4E25">
              <w:t>3. Практическое овладение детьми нормами речи</w:t>
            </w:r>
          </w:p>
          <w:p w:rsidR="000A5534" w:rsidRPr="001D4E25" w:rsidRDefault="000A5534" w:rsidP="00014252">
            <w:pPr>
              <w:jc w:val="both"/>
            </w:pPr>
            <w:r w:rsidRPr="001D4E25">
              <w:t>Формирование у детей интереса и потребности в чтении (восприятии) книг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>Задачи:  1. Формирование целостной картины мира, в том числе первичных ценностных представлений</w:t>
            </w:r>
          </w:p>
          <w:p w:rsidR="000A5534" w:rsidRPr="001D4E25" w:rsidRDefault="000A5534" w:rsidP="00014252">
            <w:pPr>
              <w:tabs>
                <w:tab w:val="num" w:pos="104"/>
              </w:tabs>
              <w:ind w:firstLine="900"/>
              <w:jc w:val="both"/>
            </w:pPr>
            <w:r>
              <w:t xml:space="preserve">   </w:t>
            </w:r>
            <w:r w:rsidRPr="001D4E25">
              <w:t>2. Развитие у детей литературной речи</w:t>
            </w:r>
          </w:p>
          <w:p w:rsidR="000A5534" w:rsidRDefault="000A5534" w:rsidP="00014252">
            <w:pPr>
              <w:jc w:val="both"/>
              <w:rPr>
                <w:color w:val="000000"/>
              </w:rPr>
            </w:pPr>
            <w:r>
              <w:t xml:space="preserve">                 </w:t>
            </w:r>
            <w:r w:rsidRPr="001D4E25">
              <w:t>3. Приобщение к словесному искусству, в том числе развитие художественного восприятия и эстетического вкуса</w:t>
            </w:r>
            <w:r>
              <w:t>.</w:t>
            </w:r>
          </w:p>
        </w:tc>
      </w:tr>
      <w:tr w:rsidR="000A5534" w:rsidTr="00014252">
        <w:tc>
          <w:tcPr>
            <w:tcW w:w="1140" w:type="dxa"/>
            <w:gridSpan w:val="2"/>
          </w:tcPr>
          <w:p w:rsidR="000A5534" w:rsidRDefault="000A5534" w:rsidP="000142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9031" w:type="dxa"/>
          </w:tcPr>
          <w:p w:rsidR="000A5534" w:rsidRDefault="000A5534" w:rsidP="00014252">
            <w:pPr>
              <w:jc w:val="both"/>
              <w:rPr>
                <w:color w:val="000000"/>
              </w:rPr>
            </w:pPr>
            <w:r w:rsidRPr="001D4E25">
              <w:t>ЗАДАЧИ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t xml:space="preserve">2 младшая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(3-4г.)</w:t>
            </w:r>
          </w:p>
          <w:p w:rsidR="000A5534" w:rsidRDefault="000A5534" w:rsidP="00014252">
            <w:pPr>
              <w:jc w:val="both"/>
              <w:rPr>
                <w:color w:val="000000"/>
              </w:rPr>
            </w:pPr>
          </w:p>
        </w:tc>
        <w:tc>
          <w:tcPr>
            <w:tcW w:w="9037" w:type="dxa"/>
            <w:gridSpan w:val="2"/>
          </w:tcPr>
          <w:p w:rsidR="000A5534" w:rsidRPr="001D4E25" w:rsidRDefault="000A5534" w:rsidP="00014252">
            <w:pPr>
              <w:jc w:val="both"/>
              <w:rPr>
                <w:iCs/>
              </w:rPr>
            </w:pPr>
            <w:r w:rsidRPr="00A635A8">
              <w:rPr>
                <w:b/>
                <w:iCs/>
              </w:rPr>
              <w:t>По развитию свободного общения со взрослыми и детьми</w:t>
            </w:r>
            <w:r w:rsidRPr="001D4E25">
              <w:rPr>
                <w:iCs/>
              </w:rPr>
              <w:t>:</w:t>
            </w:r>
          </w:p>
          <w:p w:rsidR="000A5534" w:rsidRPr="001D4E25" w:rsidRDefault="000A5534" w:rsidP="006967DD">
            <w:pPr>
              <w:numPr>
                <w:ilvl w:val="0"/>
                <w:numId w:val="79"/>
              </w:numPr>
              <w:ind w:left="0"/>
              <w:jc w:val="both"/>
            </w:pPr>
            <w:r w:rsidRPr="001D4E25">
              <w:t xml:space="preserve">слышать речь взрослого, обращенную к группе детей; </w:t>
            </w:r>
          </w:p>
          <w:p w:rsidR="000A5534" w:rsidRPr="001D4E25" w:rsidRDefault="000A5534" w:rsidP="006967DD">
            <w:pPr>
              <w:numPr>
                <w:ilvl w:val="0"/>
                <w:numId w:val="79"/>
              </w:numPr>
              <w:ind w:left="0"/>
              <w:jc w:val="both"/>
            </w:pPr>
            <w:r w:rsidRPr="001D4E25">
              <w:t xml:space="preserve">адекватно реагировать на обращение действием и  доступными речевыми средствами; </w:t>
            </w:r>
          </w:p>
          <w:p w:rsidR="000A5534" w:rsidRPr="001D4E25" w:rsidRDefault="000A5534" w:rsidP="006967DD">
            <w:pPr>
              <w:numPr>
                <w:ilvl w:val="0"/>
                <w:numId w:val="79"/>
              </w:numPr>
              <w:ind w:left="0"/>
              <w:jc w:val="both"/>
            </w:pPr>
            <w:r w:rsidRPr="001D4E25">
              <w:t>эмоционально-положительно реагировать на просьбы и требования взрослого (убрать игрушки, помочь родителям, воспитателю), на необходимость регулировать свое поведение;</w:t>
            </w:r>
          </w:p>
          <w:p w:rsidR="000A5534" w:rsidRPr="001D4E25" w:rsidRDefault="000A5534" w:rsidP="006967DD">
            <w:pPr>
              <w:numPr>
                <w:ilvl w:val="0"/>
                <w:numId w:val="79"/>
              </w:numPr>
              <w:ind w:left="0"/>
              <w:jc w:val="both"/>
            </w:pPr>
            <w:r w:rsidRPr="001D4E25">
              <w:t>способствовать эмоционально-речевого общению со сверстниками в ходе выполнения гигиенических процедур (умывание, гигиена приема пищи), игр;</w:t>
            </w:r>
          </w:p>
          <w:p w:rsidR="000A5534" w:rsidRPr="001D4E25" w:rsidRDefault="000A5534" w:rsidP="006967DD">
            <w:pPr>
              <w:numPr>
                <w:ilvl w:val="0"/>
                <w:numId w:val="79"/>
              </w:numPr>
              <w:ind w:left="0"/>
              <w:jc w:val="both"/>
              <w:rPr>
                <w:iCs/>
              </w:rPr>
            </w:pPr>
            <w:r w:rsidRPr="001D4E25">
      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      </w:r>
          </w:p>
          <w:p w:rsidR="000A5534" w:rsidRPr="001D4E25" w:rsidRDefault="000A5534" w:rsidP="006967DD">
            <w:pPr>
              <w:numPr>
                <w:ilvl w:val="0"/>
                <w:numId w:val="79"/>
              </w:numPr>
              <w:ind w:left="0"/>
              <w:jc w:val="both"/>
            </w:pPr>
            <w:r w:rsidRPr="001D4E25">
              <w:t>стимулировать инициативные высказывания детей, обращения к взрослым и сверстникам с просьбами и предложениями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79"/>
              </w:numPr>
              <w:ind w:left="0"/>
              <w:jc w:val="both"/>
            </w:pPr>
            <w:r w:rsidRPr="001D4E25">
              <w:t>учить пользоваться установленными формами вежливого общения</w:t>
            </w:r>
            <w:r>
              <w:t>.</w:t>
            </w:r>
          </w:p>
          <w:p w:rsidR="000A5534" w:rsidRPr="00A635A8" w:rsidRDefault="000A5534" w:rsidP="00014252">
            <w:pPr>
              <w:jc w:val="both"/>
              <w:rPr>
                <w:b/>
              </w:rPr>
            </w:pPr>
            <w:r w:rsidRPr="00A635A8">
              <w:rPr>
                <w:b/>
                <w:iCs/>
              </w:rPr>
              <w:t xml:space="preserve">По развитию </w:t>
            </w:r>
            <w:r w:rsidRPr="00A635A8">
              <w:rPr>
                <w:b/>
              </w:rPr>
              <w:t xml:space="preserve">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A635A8">
              <w:rPr>
                <w:b/>
                <w:iCs/>
              </w:rPr>
              <w:t>: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</w:pPr>
            <w:r w:rsidRPr="001D4E25">
              <w:t>отвечать на вопросы, используя форму полного простого предложения;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</w:pPr>
            <w:r w:rsidRPr="001D4E25">
              <w:t>задавать вопросы в условиях наглядно представленной ситуации общения (Кто это? Как его зовут? Что делает? Во что одет? Какого цвета одежда? и т.п.);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</w:pPr>
            <w:r w:rsidRPr="001D4E25">
              <w:t>с помощью взрослого рассказывать о  картинке или игрушке (3-4 предложения);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</w:pPr>
            <w:r w:rsidRPr="001D4E25">
              <w:t>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  <w:rPr>
                <w:bCs/>
              </w:rPr>
            </w:pPr>
            <w:r w:rsidRPr="001D4E25">
              <w:t>правильно пользоваться системой окончаний для согласования слов в предложении;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  <w:rPr>
                <w:bCs/>
              </w:rPr>
            </w:pPr>
            <w:r w:rsidRPr="001D4E25">
              <w:lastRenderedPageBreak/>
              <w:t>обогащать словарь  детей, необходимый для освоения ими всех образовательных модулей 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  <w:rPr>
                <w:bCs/>
              </w:rPr>
            </w:pPr>
            <w:r w:rsidRPr="001D4E25">
              <w:t>развивать общеречевые навыки: ритм темп речи, правильное речевое дыхание, интонацию.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</w:pPr>
            <w:r w:rsidRPr="001D4E25">
              <w:t>продолжать расширять  и активизировать словарный запас детей. Учить различать и называть существенные детали и части предметов, качества. Учить понимать обобщающие слова.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</w:pPr>
            <w:r w:rsidRPr="001D4E25">
              <w:t>учить отчетливо произносить слова и короткие фразы, говорить спокойно, согласовывать прилагательные с существительными в роде, числе, падеже; употреблять существительные с предлогами (в, на, под, за, около).</w:t>
            </w:r>
          </w:p>
          <w:p w:rsidR="000A5534" w:rsidRPr="001D4E25" w:rsidRDefault="000A5534" w:rsidP="006967DD">
            <w:pPr>
              <w:numPr>
                <w:ilvl w:val="0"/>
                <w:numId w:val="80"/>
              </w:numPr>
              <w:ind w:left="0"/>
              <w:jc w:val="both"/>
            </w:pPr>
            <w:r w:rsidRPr="001D4E25">
              <w:t>учить употреблять в речи имена существительные в форме единственного и множественного числа,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 Продолжать развивать монологическую речь</w:t>
            </w:r>
          </w:p>
          <w:p w:rsidR="000A5534" w:rsidRPr="00A635A8" w:rsidRDefault="000A5534" w:rsidP="00014252">
            <w:pPr>
              <w:jc w:val="both"/>
              <w:rPr>
                <w:b/>
              </w:rPr>
            </w:pPr>
            <w:r w:rsidRPr="00A635A8">
              <w:rPr>
                <w:b/>
              </w:rPr>
              <w:t>По практическому овладению детьми нормами речи: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</w:pPr>
            <w:r w:rsidRPr="001D4E25">
              <w:t>продолжать учить осваивать умения понимать тексты литературных произведений</w:t>
            </w:r>
          </w:p>
          <w:p w:rsidR="000A5534" w:rsidRDefault="000A5534" w:rsidP="006967DD">
            <w:pPr>
              <w:numPr>
                <w:ilvl w:val="0"/>
                <w:numId w:val="81"/>
              </w:numPr>
              <w:ind w:left="0"/>
              <w:jc w:val="both"/>
            </w:pPr>
            <w:r w:rsidRPr="001D4E25">
              <w:t>учить посредством речи взаимодействовать и налаживать контакты в быту, самостоятельной деятельности</w:t>
            </w:r>
          </w:p>
          <w:p w:rsidR="000A5534" w:rsidRPr="00A635A8" w:rsidRDefault="000A5534" w:rsidP="00014252">
            <w:pPr>
              <w:jc w:val="both"/>
              <w:rPr>
                <w:b/>
                <w:iCs/>
              </w:rPr>
            </w:pPr>
            <w:r w:rsidRPr="00A635A8">
              <w:rPr>
                <w:b/>
                <w:iCs/>
              </w:rPr>
              <w:t>По формированию целостной картины мира, в том числе формирование первичных ценностных представлений:</w:t>
            </w:r>
          </w:p>
          <w:p w:rsidR="000A5534" w:rsidRPr="001D4E25" w:rsidRDefault="000A5534" w:rsidP="006967DD">
            <w:pPr>
              <w:numPr>
                <w:ilvl w:val="0"/>
                <w:numId w:val="82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формировать у детей привычки к книге как постоянному элементу жизни, воспитывать умение слушать новые произведения, следить за развитием действия и сопереживать героям развивать желание узнавать из книг об окружающем мире, о существовании в нем добра и зла, о том, как вести себя  и т.п.; </w:t>
            </w:r>
          </w:p>
          <w:p w:rsidR="000A5534" w:rsidRPr="001D4E25" w:rsidRDefault="000A5534" w:rsidP="006967DD">
            <w:pPr>
              <w:numPr>
                <w:ilvl w:val="0"/>
                <w:numId w:val="82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воспитывать умение слушать новые произведения, следить за развитием действия, сопереживать героям, объяснять поступки персонажей и последствия этих поступков </w:t>
            </w:r>
          </w:p>
          <w:p w:rsidR="000A5534" w:rsidRPr="001D4E25" w:rsidRDefault="000A5534" w:rsidP="006967DD">
            <w:pPr>
              <w:numPr>
                <w:ilvl w:val="0"/>
                <w:numId w:val="82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развивать  желание выражать впечатления о прочитанном речевыми и неречевыми средствами </w:t>
            </w:r>
            <w:r w:rsidRPr="001D4E25">
              <w:rPr>
                <w:bCs/>
              </w:rPr>
              <w:t>(Коммуникация)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2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</w:t>
            </w:r>
          </w:p>
          <w:p w:rsidR="000A5534" w:rsidRPr="00A635A8" w:rsidRDefault="000A5534" w:rsidP="00014252">
            <w:pPr>
              <w:jc w:val="both"/>
              <w:rPr>
                <w:b/>
              </w:rPr>
            </w:pPr>
            <w:r w:rsidRPr="00A635A8">
              <w:rPr>
                <w:b/>
                <w:iCs/>
              </w:rPr>
              <w:t>По развитию литературной речи:</w:t>
            </w:r>
          </w:p>
          <w:p w:rsidR="000A5534" w:rsidRPr="001D4E25" w:rsidRDefault="000A5534" w:rsidP="006967DD">
            <w:pPr>
              <w:numPr>
                <w:ilvl w:val="0"/>
                <w:numId w:val="8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побуждать к заучиванию наизусть коротких стихотворных текстов, к пересказам знакомых сказок, чтению наизусть стихов, участию в драматизациях литературных сюжетов, театрализованных играх </w:t>
            </w:r>
          </w:p>
          <w:p w:rsidR="000A5534" w:rsidRPr="001D4E25" w:rsidRDefault="000A5534" w:rsidP="006967DD">
            <w:pPr>
              <w:numPr>
                <w:ilvl w:val="0"/>
                <w:numId w:val="8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учить детей инсценировать  драматизировать небольшие отрывки из народных сказок, повторяя наиболее интересные, выразительные, предоставляя детям возможность договаривать слова и несложные для воспроизведения фразы </w:t>
            </w:r>
            <w:r w:rsidRPr="001D4E25">
              <w:rPr>
                <w:bCs/>
              </w:rPr>
              <w:t>(Коммуникация)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3"/>
              </w:numPr>
              <w:autoSpaceDE w:val="0"/>
              <w:autoSpaceDN w:val="0"/>
              <w:ind w:left="0"/>
              <w:jc w:val="both"/>
            </w:pPr>
            <w:r w:rsidRPr="001D4E25">
              <w:t>развивать желание разговаривать о прочитанном;</w:t>
            </w:r>
          </w:p>
          <w:p w:rsidR="000A5534" w:rsidRPr="00A635A8" w:rsidRDefault="000A5534" w:rsidP="00014252">
            <w:pPr>
              <w:jc w:val="both"/>
              <w:rPr>
                <w:b/>
                <w:iCs/>
              </w:rPr>
            </w:pPr>
            <w:r w:rsidRPr="00A635A8">
              <w:rPr>
                <w:b/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0A5534" w:rsidRPr="001D4E25" w:rsidRDefault="000A5534" w:rsidP="006967DD">
            <w:pPr>
              <w:numPr>
                <w:ilvl w:val="0"/>
                <w:numId w:val="82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поощрять желание слушать произведение, рассматривать иллюстрации к нему, расспрашивать взрослого о прочитанном,  проявлять желание «прочитать» произведение еще раз </w:t>
            </w:r>
          </w:p>
          <w:p w:rsidR="000A5534" w:rsidRDefault="000A5534" w:rsidP="00014252">
            <w:pPr>
              <w:jc w:val="both"/>
              <w:rPr>
                <w:color w:val="000000"/>
              </w:rPr>
            </w:pPr>
            <w:r w:rsidRPr="001D4E25">
              <w:t xml:space="preserve"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</w:t>
            </w:r>
            <w:r w:rsidRPr="001D4E25">
              <w:lastRenderedPageBreak/>
              <w:t>и несчастьям персонажей, которых защищает положительный герой и т.п.)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Средняя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(4-5лет)</w:t>
            </w:r>
          </w:p>
          <w:p w:rsidR="000A5534" w:rsidRPr="001D4E25" w:rsidRDefault="000A5534" w:rsidP="00014252">
            <w:pPr>
              <w:jc w:val="both"/>
            </w:pP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9037" w:type="dxa"/>
            <w:gridSpan w:val="2"/>
          </w:tcPr>
          <w:p w:rsidR="000A5534" w:rsidRPr="00A635A8" w:rsidRDefault="000A5534" w:rsidP="00014252">
            <w:pPr>
              <w:jc w:val="both"/>
              <w:rPr>
                <w:b/>
                <w:iCs/>
              </w:rPr>
            </w:pPr>
            <w:r w:rsidRPr="00A635A8">
              <w:rPr>
                <w:b/>
                <w:iCs/>
              </w:rPr>
              <w:t>По развитию свободного общения со взрослыми и детьми: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</w:pPr>
            <w:r w:rsidRPr="001D4E25">
              <w:t>учить поддерживать беседу, вести содержательный разговор, обобщать в речи свои знания и представления об окружающем, внимательно слушать партнера в игре и других видах деятельности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</w:pPr>
            <w:r w:rsidRPr="001D4E25">
              <w:t>рассказывать о последовательности и необходимости выполнения процедур закаливания, культурно-гигиенических навыков  и навыков самообслуживания  (одевания, приема пищи, пользования столовыми приборами, предметами личной гигиены);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</w:pPr>
            <w:r w:rsidRPr="001D4E25">
              <w:t>способствовать проявлению инициативности и самостоятельности в общении со взрослыми и сверстниками при решении бытовых и игровых задач (желание задавать вопросы, рассказывать о событиях, начинать разговор, приглашать к деятельности);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</w:pPr>
            <w:r w:rsidRPr="001D4E25">
              <w:t>проявлять желание и умение отгадывать и сочинять описательные загадки о предметах;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  <w:rPr>
                <w:iCs/>
              </w:rPr>
            </w:pPr>
            <w:r w:rsidRPr="001D4E25">
              <w:t xml:space="preserve">осваивать элементарные правила речевого этикета: не перебивать взрослого, вежливо обращаться к нему; 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  <w:rPr>
                <w:iCs/>
              </w:rPr>
            </w:pPr>
            <w:r w:rsidRPr="001D4E25">
              <w:t>ориентироваться на ролевые высказывания партнеров, поддерживать  их в процессе игрового общения, при разрешении конфликтов;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</w:pPr>
            <w:r w:rsidRPr="001D4E25">
              <w:t>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  <w:rPr>
                <w:iCs/>
              </w:rPr>
            </w:pPr>
            <w:r w:rsidRPr="001D4E25">
              <w:t>посредством общения со взрослыми и сверстниками узнавать новую информацию, выражать просьбу, жалобу, высказывать желания, избегать и разрешать конфликты;</w:t>
            </w:r>
          </w:p>
          <w:p w:rsidR="000A5534" w:rsidRPr="001D4E25" w:rsidRDefault="000A5534" w:rsidP="006967DD">
            <w:pPr>
              <w:numPr>
                <w:ilvl w:val="0"/>
                <w:numId w:val="81"/>
              </w:numPr>
              <w:ind w:left="0"/>
              <w:jc w:val="both"/>
              <w:rPr>
                <w:iCs/>
              </w:rPr>
            </w:pPr>
            <w:r w:rsidRPr="001D4E25">
              <w:t>воспитывать потребность в сотрудничестве со сверстниками во всех видах деятельности;</w:t>
            </w:r>
          </w:p>
          <w:p w:rsidR="000A5534" w:rsidRPr="00A635A8" w:rsidRDefault="000A5534" w:rsidP="00014252">
            <w:pPr>
              <w:jc w:val="both"/>
              <w:rPr>
                <w:b/>
              </w:rPr>
            </w:pPr>
            <w:r w:rsidRPr="00A635A8">
              <w:rPr>
                <w:b/>
                <w:iCs/>
              </w:rPr>
              <w:t xml:space="preserve">По развитию </w:t>
            </w:r>
            <w:r w:rsidRPr="00A635A8">
              <w:rPr>
                <w:b/>
              </w:rPr>
      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A635A8">
              <w:rPr>
                <w:b/>
                <w:iCs/>
              </w:rPr>
              <w:t>: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рассказывать о впечатлениях и событиях из личного опыта, содержании сюжетной картины, знакомой игрушке, предмете, 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полотенца), пользе  процедуры закаливания;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самостоятельно пересказывать небольшие литературные произведения в форме игры-драматизации, показа настольного театра;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задавать вопросы причинно-следственного характера (почему? зачем?) по прочитанному произведению;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использовать в речи сложноподчиненные предложения;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учить использовать в речи наиболее употребительные прилагательные, глаголы, наречия и предлоги.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вводить в словарь существительные, обозначающие профессии, и глаголы, обозначающие  трудовые действия.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 xml:space="preserve">продолжать учить определять и называть местоположение предмета (слева, справа, рядом, около, между), время суток, характеризовать и называть состояние и настроение людей. 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учить употреблять существительные с обобщающим значением, формы повелительного наклонения некоторых глаголов, несклоняемые существительные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 xml:space="preserve">закреплять правильное произношение гласных и согласных звуков. Продолжать </w:t>
            </w:r>
            <w:r w:rsidRPr="001D4E25">
              <w:lastRenderedPageBreak/>
              <w:t>работу над дикцией: совершенствовать отчетливое произношение слов и словосочетаний. Совершенствовать интонационную выразительность.</w:t>
            </w:r>
          </w:p>
          <w:p w:rsidR="000A5534" w:rsidRPr="00A635A8" w:rsidRDefault="000A5534" w:rsidP="006967DD">
            <w:pPr>
              <w:numPr>
                <w:ilvl w:val="0"/>
                <w:numId w:val="84"/>
              </w:numPr>
              <w:ind w:left="0"/>
              <w:jc w:val="both"/>
              <w:rPr>
                <w:b/>
              </w:rPr>
            </w:pPr>
            <w:r w:rsidRPr="001D4E25">
              <w:t xml:space="preserve">продолжать учить согласовывать слова в предложении. Совершенствовать умение правильно использовать предлоги в речи, образовывать форму множественного числа существительных (детеныши животных) и употреблять их в именительном и винительном падежах; употреблять форму множественного числа родительного падежа существительных (вилок, яблок, туфель). </w:t>
            </w:r>
          </w:p>
          <w:p w:rsidR="000A5534" w:rsidRPr="00A635A8" w:rsidRDefault="000A5534" w:rsidP="00014252">
            <w:pPr>
              <w:jc w:val="both"/>
              <w:rPr>
                <w:b/>
              </w:rPr>
            </w:pPr>
            <w:r w:rsidRPr="00A635A8">
              <w:rPr>
                <w:b/>
              </w:rPr>
              <w:t>По практическому овладению детьми нормами речи: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учить задавать вопросы и отвечать на них, пользоваться разными типами предложений в зависимости от характера поставленного вопроса; знать формы вежливого обращения, замечать неточности и ошибки в своей речи и речи товарищей, доброжелательно исправлять их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      </w:r>
          </w:p>
          <w:p w:rsidR="000A5534" w:rsidRPr="001D4E25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совершенствовать умение активно сопровождать речью свою деятельность</w:t>
            </w:r>
          </w:p>
          <w:p w:rsidR="000A5534" w:rsidRDefault="000A5534" w:rsidP="006967DD">
            <w:pPr>
              <w:numPr>
                <w:ilvl w:val="0"/>
                <w:numId w:val="84"/>
              </w:numPr>
              <w:ind w:left="0"/>
              <w:jc w:val="both"/>
            </w:pPr>
            <w:r w:rsidRPr="001D4E25">
              <w:t>продолжать совершенствовать диалогическую речь</w:t>
            </w:r>
          </w:p>
          <w:p w:rsidR="000A5534" w:rsidRPr="00A635A8" w:rsidRDefault="000A5534" w:rsidP="00014252">
            <w:pPr>
              <w:jc w:val="both"/>
              <w:rPr>
                <w:b/>
                <w:bCs/>
              </w:rPr>
            </w:pPr>
            <w:r w:rsidRPr="00A635A8">
              <w:rPr>
                <w:b/>
                <w:iCs/>
              </w:rPr>
              <w:t>По формированию целостной картины мир, в том числе формирование первичных ценностных представлений:</w:t>
            </w:r>
          </w:p>
          <w:p w:rsidR="000A5534" w:rsidRPr="001D4E25" w:rsidRDefault="000A5534" w:rsidP="006967DD">
            <w:pPr>
              <w:numPr>
                <w:ilvl w:val="0"/>
                <w:numId w:val="83"/>
              </w:numPr>
              <w:autoSpaceDE w:val="0"/>
              <w:autoSpaceDN w:val="0"/>
              <w:ind w:left="0"/>
              <w:jc w:val="both"/>
            </w:pPr>
            <w:r w:rsidRPr="001D4E25">
      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путешествиях);</w:t>
            </w:r>
          </w:p>
          <w:p w:rsidR="000A5534" w:rsidRPr="001D4E25" w:rsidRDefault="000A5534" w:rsidP="006967DD">
            <w:pPr>
              <w:numPr>
                <w:ilvl w:val="0"/>
                <w:numId w:val="8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</w:t>
            </w:r>
          </w:p>
          <w:p w:rsidR="000A5534" w:rsidRPr="001D4E25" w:rsidRDefault="000A5534" w:rsidP="006967DD">
            <w:pPr>
              <w:numPr>
                <w:ilvl w:val="0"/>
                <w:numId w:val="83"/>
              </w:numPr>
              <w:autoSpaceDE w:val="0"/>
              <w:autoSpaceDN w:val="0"/>
              <w:ind w:left="0"/>
              <w:jc w:val="both"/>
            </w:pPr>
            <w:r w:rsidRPr="001D4E25">
              <w:t>помогать детям, используя разные приемы и педагогические ситуации, правильно воспринимать содержание произведения, сопереживать его героям;</w:t>
            </w:r>
          </w:p>
          <w:p w:rsidR="000A5534" w:rsidRPr="001D4E25" w:rsidRDefault="000A5534" w:rsidP="006967DD">
            <w:pPr>
              <w:numPr>
                <w:ilvl w:val="0"/>
                <w:numId w:val="8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приобщать к разговору о книге, героях, их облике, поступках, отношениях </w:t>
            </w:r>
          </w:p>
          <w:p w:rsidR="000A5534" w:rsidRPr="001D4E25" w:rsidRDefault="000A5534" w:rsidP="006967DD">
            <w:pPr>
              <w:numPr>
                <w:ilvl w:val="0"/>
                <w:numId w:val="83"/>
              </w:numPr>
              <w:autoSpaceDE w:val="0"/>
              <w:autoSpaceDN w:val="0"/>
              <w:ind w:left="0"/>
              <w:jc w:val="both"/>
            </w:pPr>
            <w:r w:rsidRPr="001D4E25">
              <w:t>развивать творческие способности: дополнять прочитанные книги своими версиями сюжетов, эпизодов, образов;</w:t>
            </w:r>
          </w:p>
          <w:p w:rsidR="000A5534" w:rsidRPr="00A635A8" w:rsidRDefault="000A5534" w:rsidP="00014252">
            <w:pPr>
              <w:autoSpaceDE w:val="0"/>
              <w:jc w:val="both"/>
              <w:rPr>
                <w:b/>
                <w:iCs/>
              </w:rPr>
            </w:pPr>
            <w:r w:rsidRPr="00A635A8">
              <w:rPr>
                <w:b/>
                <w:iCs/>
              </w:rPr>
              <w:t>По развитию литературной речи:</w:t>
            </w:r>
          </w:p>
          <w:p w:rsidR="000A5534" w:rsidRPr="001D4E25" w:rsidRDefault="000A5534" w:rsidP="006967DD">
            <w:pPr>
              <w:numPr>
                <w:ilvl w:val="0"/>
                <w:numId w:val="85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акцентировать внимание детей на отдельных средствах художественной выразительности, которые наиболее полно и точно характеризуют героев (внешность, внутренние качества), а также окружающий мир (живой и неживой природы) </w:t>
            </w:r>
          </w:p>
          <w:p w:rsidR="000A5534" w:rsidRPr="001D4E25" w:rsidRDefault="000A5534" w:rsidP="006967DD">
            <w:pPr>
              <w:numPr>
                <w:ilvl w:val="0"/>
                <w:numId w:val="85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продолжать учить детей драматизировать небольшие сказки или наиболее выразительные и динамичные отрывки из сказок </w:t>
            </w:r>
          </w:p>
          <w:p w:rsidR="000A5534" w:rsidRPr="001D4E25" w:rsidRDefault="000A5534" w:rsidP="006967DD">
            <w:pPr>
              <w:numPr>
                <w:ilvl w:val="0"/>
                <w:numId w:val="85"/>
              </w:numPr>
              <w:autoSpaceDE w:val="0"/>
              <w:autoSpaceDN w:val="0"/>
              <w:ind w:left="0"/>
              <w:jc w:val="both"/>
            </w:pPr>
            <w:r w:rsidRPr="001D4E25">
              <w:t>поддерживать внимание и интерес к слову в литературном произведении;</w:t>
            </w:r>
          </w:p>
          <w:p w:rsidR="000A5534" w:rsidRPr="001D4E25" w:rsidRDefault="000A5534" w:rsidP="006967DD">
            <w:pPr>
              <w:numPr>
                <w:ilvl w:val="0"/>
                <w:numId w:val="85"/>
              </w:numPr>
              <w:autoSpaceDE w:val="0"/>
              <w:autoSpaceDN w:val="0"/>
              <w:ind w:left="0"/>
              <w:jc w:val="both"/>
            </w:pPr>
            <w:r w:rsidRPr="001D4E25">
              <w:t>развивать желание использовать свой  читательский  опыт (отдельные средства художественной выразительности) в других видах детской деятельности;</w:t>
            </w:r>
          </w:p>
          <w:p w:rsidR="000A5534" w:rsidRPr="00A635A8" w:rsidRDefault="000A5534" w:rsidP="00014252">
            <w:pPr>
              <w:autoSpaceDE w:val="0"/>
              <w:jc w:val="both"/>
              <w:rPr>
                <w:b/>
                <w:iCs/>
              </w:rPr>
            </w:pPr>
            <w:r w:rsidRPr="00A635A8">
              <w:rPr>
                <w:b/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формировать устойчивый интерес к процессу чтения, запоминанию прочитанного, работе в  книжном  уголке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фольклора;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развивать способность слушать литературные произведения различных жанров и тематики, эмоционально реагировать на их содержание, сопереживать героям и следить за развитием сюжета, правильно его воспринимая 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Старшая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(5-6лет)</w:t>
            </w: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9037" w:type="dxa"/>
            <w:gridSpan w:val="2"/>
          </w:tcPr>
          <w:p w:rsidR="000A5534" w:rsidRPr="00A635A8" w:rsidRDefault="000A5534" w:rsidP="00014252">
            <w:pPr>
              <w:jc w:val="both"/>
              <w:rPr>
                <w:b/>
                <w:iCs/>
              </w:rPr>
            </w:pPr>
            <w:r w:rsidRPr="00A635A8">
              <w:rPr>
                <w:b/>
                <w:iCs/>
              </w:rPr>
              <w:lastRenderedPageBreak/>
              <w:t>По развитию свободного общения с  взрослыми и детьми:</w:t>
            </w:r>
          </w:p>
          <w:p w:rsidR="000A5534" w:rsidRPr="001D4E25" w:rsidRDefault="000A5534" w:rsidP="006967DD">
            <w:pPr>
              <w:numPr>
                <w:ilvl w:val="0"/>
                <w:numId w:val="87"/>
              </w:numPr>
              <w:ind w:left="0"/>
              <w:jc w:val="both"/>
              <w:rPr>
                <w:iCs/>
              </w:rPr>
            </w:pPr>
            <w:r w:rsidRPr="001D4E25">
              <w:t>учить пользоваться разнообразными средствами общения (словесными, мимическими, пантомимическими) с учетом конкретных ситуаций;</w:t>
            </w:r>
          </w:p>
          <w:p w:rsidR="000A5534" w:rsidRPr="001D4E25" w:rsidRDefault="000A5534" w:rsidP="006967DD">
            <w:pPr>
              <w:numPr>
                <w:ilvl w:val="0"/>
                <w:numId w:val="87"/>
              </w:numPr>
              <w:ind w:left="0"/>
              <w:jc w:val="both"/>
              <w:rPr>
                <w:iCs/>
              </w:rPr>
            </w:pPr>
            <w:r w:rsidRPr="001D4E25">
              <w:lastRenderedPageBreak/>
              <w:t>развивать умение строить деловой диалог в процессе самостоятельной  деятельности детей;</w:t>
            </w:r>
          </w:p>
          <w:p w:rsidR="000A5534" w:rsidRPr="001D4E25" w:rsidRDefault="000A5534" w:rsidP="006967DD">
            <w:pPr>
              <w:numPr>
                <w:ilvl w:val="0"/>
                <w:numId w:val="87"/>
              </w:numPr>
              <w:ind w:left="0"/>
              <w:jc w:val="both"/>
            </w:pPr>
            <w:r w:rsidRPr="001D4E25">
              <w:t>активно использовать в процессе общения форму описательного и повествовательного рассказа;</w:t>
            </w:r>
          </w:p>
          <w:p w:rsidR="000A5534" w:rsidRPr="001D4E25" w:rsidRDefault="000A5534" w:rsidP="006967DD">
            <w:pPr>
              <w:numPr>
                <w:ilvl w:val="0"/>
                <w:numId w:val="87"/>
              </w:numPr>
              <w:ind w:left="0"/>
              <w:jc w:val="both"/>
              <w:rPr>
                <w:iCs/>
              </w:rPr>
            </w:pPr>
            <w:r w:rsidRPr="001D4E25">
              <w:t>использовать форму прямой и косвенной речи в общении;</w:t>
            </w:r>
          </w:p>
          <w:p w:rsidR="000A5534" w:rsidRPr="001D4E25" w:rsidRDefault="000A5534" w:rsidP="006967DD">
            <w:pPr>
              <w:numPr>
                <w:ilvl w:val="0"/>
                <w:numId w:val="87"/>
              </w:numPr>
              <w:ind w:left="0"/>
              <w:jc w:val="both"/>
            </w:pPr>
            <w:r w:rsidRPr="001D4E25">
              <w:t>воспитывать интерес к социальным событиям, отражающимся в средствах массовой информации, разговаривать о них со взрослыми и сверстниками;</w:t>
            </w:r>
          </w:p>
          <w:p w:rsidR="000A5534" w:rsidRPr="00A635A8" w:rsidRDefault="000A5534" w:rsidP="00014252">
            <w:pPr>
              <w:jc w:val="both"/>
              <w:rPr>
                <w:b/>
              </w:rPr>
            </w:pPr>
            <w:r w:rsidRPr="00A635A8">
              <w:rPr>
                <w:b/>
                <w:iCs/>
              </w:rPr>
              <w:t xml:space="preserve">По развитию </w:t>
            </w:r>
            <w:r w:rsidRPr="00A635A8">
              <w:rPr>
                <w:b/>
              </w:rPr>
      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A635A8">
              <w:rPr>
                <w:b/>
                <w:iCs/>
              </w:rPr>
              <w:t>: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анализировать простые трехзвуковые слова, определяя место звука в слове, гласные и согласные звуки;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  <w:rPr>
                <w:iCs/>
              </w:rPr>
            </w:pPr>
            <w:r w:rsidRPr="001D4E25">
              <w:t>использовать в речи средства интонационной выразительности: регулировать громкость голоса, темп речи, интонацию;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обогащать словарь  детей, необходимый для освоения ими всех образовательных модулей  Программы, в т.ч. за счет:</w:t>
            </w:r>
          </w:p>
          <w:p w:rsidR="000A5534" w:rsidRPr="001D4E25" w:rsidRDefault="000A5534" w:rsidP="00014252">
            <w:pPr>
              <w:ind w:hanging="11"/>
              <w:jc w:val="both"/>
            </w:pPr>
            <w:r w:rsidRPr="001D4E25">
              <w:t xml:space="preserve">- 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родо-видовых отношений объектов и явлений с указанием характерных и существенных признаков;  </w:t>
            </w:r>
          </w:p>
          <w:p w:rsidR="000A5534" w:rsidRPr="001D4E25" w:rsidRDefault="000A5534" w:rsidP="00014252">
            <w:pPr>
              <w:ind w:hanging="11"/>
              <w:jc w:val="both"/>
            </w:pPr>
            <w:r w:rsidRPr="001D4E25">
              <w:t xml:space="preserve">- употребления названий обследовательских действий; </w:t>
            </w:r>
          </w:p>
          <w:p w:rsidR="000A5534" w:rsidRPr="001D4E25" w:rsidRDefault="000A5534" w:rsidP="00014252">
            <w:pPr>
              <w:ind w:hanging="11"/>
              <w:jc w:val="both"/>
            </w:pPr>
            <w:r w:rsidRPr="001D4E25">
              <w:t>- рассказов об участии в экспериментировании;</w:t>
            </w:r>
          </w:p>
          <w:p w:rsidR="000A5534" w:rsidRPr="001D4E25" w:rsidRDefault="000A5534" w:rsidP="00014252">
            <w:pPr>
              <w:ind w:hanging="11"/>
              <w:jc w:val="both"/>
            </w:pPr>
            <w:r w:rsidRPr="001D4E25">
              <w:t xml:space="preserve">- комментирования  своих действий в процессе деятельности и их оценки; </w:t>
            </w:r>
          </w:p>
          <w:p w:rsidR="000A5534" w:rsidRPr="001D4E25" w:rsidRDefault="000A5534" w:rsidP="00014252">
            <w:pPr>
              <w:ind w:hanging="11"/>
              <w:jc w:val="both"/>
            </w:pPr>
            <w:r w:rsidRPr="001D4E25">
              <w:t xml:space="preserve">- обобщающих слов, синонимов, антонимов, оттенков значений слов, многозначных слов; </w:t>
            </w:r>
          </w:p>
          <w:p w:rsidR="000A5534" w:rsidRPr="001D4E25" w:rsidRDefault="000A5534" w:rsidP="00014252">
            <w:pPr>
              <w:ind w:hanging="11"/>
              <w:jc w:val="both"/>
            </w:pPr>
            <w:r w:rsidRPr="001D4E25">
              <w:t xml:space="preserve">- названий профессий, социальных учреждений, трудовых действий, качеств действий, отношения людей к профессиональной деятельности;  </w:t>
            </w:r>
          </w:p>
          <w:p w:rsidR="000A5534" w:rsidRPr="001D4E25" w:rsidRDefault="000A5534" w:rsidP="00014252">
            <w:pPr>
              <w:ind w:hanging="11"/>
              <w:jc w:val="both"/>
            </w:pPr>
            <w:r w:rsidRPr="001D4E25">
              <w:t>- названий страны, города (села), символов государства и др.;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отгадывать и сочинять описательные загадки и загадки со сравнением;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использовать форму прямой и косвенной речи в общении, при пересказе литературных текстов;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чисто произносить все звуки родного языка;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  <w:rPr>
                <w:iCs/>
              </w:rPr>
            </w:pPr>
            <w:r w:rsidRPr="001D4E25">
              <w:t>использовать в речи средства интонационной выразительности: регулировать громкость голоса, темп речи, интонацию.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упражнять в подборе существительных к прилагательному, слов-антонимов и слов-синонимов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 xml:space="preserve">закреплять правильное и отчетливое произношение звуков. 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учить определять место звука в слове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 xml:space="preserve">совершенствовать умение согласовывать слова в предложениях 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 xml:space="preserve">упражнять в образовании однокоренных слов и глаголов с приставками 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 xml:space="preserve">учить образовывать слова разными способами, правильно употреблять существительные множественного числа в именительном и винительном падеже, глаголы в повелительном наклонении, прилагательные и наречия в сравнительной </w:t>
            </w:r>
            <w:r w:rsidRPr="001D4E25">
              <w:lastRenderedPageBreak/>
              <w:t>степени, несклоняемые существительные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 xml:space="preserve">совершенствовать диалогическую форму речи. 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 xml:space="preserve">учить (по плану и образцу) рассказывать о предмете, о содержании сюжетной картины, составлять рассказ по картинкам с последовательно развивающимся действием. 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 xml:space="preserve">формировать умение составлять небольшие рассказы творческого характера на тему, предложенную воспитателем. 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развивать умение составлять рассказы из личного опыта</w:t>
            </w:r>
          </w:p>
          <w:p w:rsidR="000A5534" w:rsidRPr="001D4E25" w:rsidRDefault="000A5534" w:rsidP="006967DD">
            <w:pPr>
              <w:numPr>
                <w:ilvl w:val="0"/>
                <w:numId w:val="88"/>
              </w:numPr>
              <w:ind w:left="0"/>
              <w:jc w:val="both"/>
            </w:pPr>
            <w:r w:rsidRPr="001D4E25">
              <w:t>учить пользоваться новой формой речи – монологической, поддерживать интерес детей к рассказыванию по собственной инициативе или по предложению взрослого, передавать словесно содержание сказки, рассказа, картинки, впечатлений из личного опыта</w:t>
            </w:r>
          </w:p>
          <w:p w:rsidR="000A5534" w:rsidRPr="00A635A8" w:rsidRDefault="000A5534" w:rsidP="00014252">
            <w:pPr>
              <w:jc w:val="both"/>
              <w:rPr>
                <w:b/>
              </w:rPr>
            </w:pPr>
            <w:r w:rsidRPr="00A635A8">
              <w:rPr>
                <w:b/>
              </w:rPr>
              <w:t>Практическое овладение детьми нормами речи</w:t>
            </w:r>
          </w:p>
          <w:p w:rsidR="000A5534" w:rsidRPr="001D4E25" w:rsidRDefault="000A5534" w:rsidP="00014252">
            <w:pPr>
              <w:jc w:val="both"/>
            </w:pPr>
            <w:r w:rsidRPr="001D4E25">
              <w:t>Продолжать учить детей формулам выражения словесной вежливости в повседневной жизни, играх</w:t>
            </w:r>
            <w:r>
              <w:t>;</w:t>
            </w:r>
          </w:p>
          <w:p w:rsidR="000A5534" w:rsidRDefault="000A5534" w:rsidP="00014252">
            <w:pPr>
              <w:jc w:val="both"/>
            </w:pPr>
            <w:r>
              <w:t>у</w:t>
            </w:r>
            <w:r w:rsidRPr="001D4E25">
              <w:t>чить детей решать спорные вопросы и улаживать конфликты с помощью речи: убеждать, доказывать, объяснять</w:t>
            </w:r>
            <w:r>
              <w:t>.</w:t>
            </w:r>
            <w:r w:rsidRPr="001D4E25">
              <w:t xml:space="preserve"> </w:t>
            </w:r>
          </w:p>
          <w:p w:rsidR="000A5534" w:rsidRPr="00A635A8" w:rsidRDefault="000A5534" w:rsidP="00014252">
            <w:pPr>
              <w:autoSpaceDE w:val="0"/>
              <w:jc w:val="both"/>
              <w:rPr>
                <w:b/>
                <w:iCs/>
              </w:rPr>
            </w:pPr>
            <w:r w:rsidRPr="00A635A8">
              <w:rPr>
                <w:b/>
                <w:iCs/>
              </w:rPr>
              <w:t>По формированию целостной картины мир, в том числе формирование первичных ценностных представлений:</w:t>
            </w:r>
          </w:p>
          <w:p w:rsidR="000A5534" w:rsidRPr="00C81309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  <w:rPr>
                <w:iCs/>
              </w:rPr>
            </w:pPr>
            <w:r w:rsidRPr="001D4E25">
              <w:t xml:space="preserve">формировать интерес к многообразию проявлений человеческих отношений в разных обстоятельствах в книгах и в жизни, способность «видеть» в содержании прочитанного коллизии и конфликты персонажей, способы их разрешения формировать потребность в постоянном чтении книг и их инициативном обсуждении со взрослыми и сверстниками развивать способность самостоятельно устанавливать причинно-следственные связи событий, поступков героев, их эмоциональных состояний развивать способность использовать книжные знания (о человеке, его эмоциях, состояниях, поступках, характере взаимоотношений с другими людьми, об окружающем мире) в других видах детской деятельности </w:t>
            </w:r>
            <w:r w:rsidRPr="00C81309">
              <w:rPr>
                <w:bCs/>
              </w:rPr>
              <w:t>(</w:t>
            </w:r>
            <w:r w:rsidRPr="00C81309">
              <w:rPr>
                <w:iCs/>
              </w:rPr>
              <w:t>По развитию литературной речи:</w:t>
            </w:r>
          </w:p>
          <w:p w:rsidR="000A5534" w:rsidRPr="001D4E25" w:rsidRDefault="000A5534" w:rsidP="006967DD">
            <w:pPr>
              <w:numPr>
                <w:ilvl w:val="0"/>
                <w:numId w:val="89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стимулировать желание описывать состояние героя, его настроение, своё отношение к событию в монологической форме развивать способность к регулированию громкости голоса и темпа речи в зависимости от того, какого героя или ситуацию ребенок описывает </w:t>
            </w:r>
          </w:p>
          <w:p w:rsidR="000A5534" w:rsidRPr="001D4E25" w:rsidRDefault="000A5534" w:rsidP="006967DD">
            <w:pPr>
              <w:numPr>
                <w:ilvl w:val="0"/>
                <w:numId w:val="89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способствовать развитию творческого потенциала: устного иллюстрирования отрывков из текста, додумывания эпизода, сочинения небольшого стихотворения </w:t>
            </w:r>
          </w:p>
          <w:p w:rsidR="000A5534" w:rsidRPr="001D4E25" w:rsidRDefault="000A5534" w:rsidP="006967DD">
            <w:pPr>
              <w:numPr>
                <w:ilvl w:val="0"/>
                <w:numId w:val="89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упражнять детей в умении  драматизировать небольшие сказки или наиболее выразительные и динамичные отрывки из сказок </w:t>
            </w:r>
          </w:p>
          <w:p w:rsidR="000A5534" w:rsidRPr="001D4E25" w:rsidRDefault="000A5534" w:rsidP="006967DD">
            <w:pPr>
              <w:numPr>
                <w:ilvl w:val="0"/>
                <w:numId w:val="89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поддерживать внимание и интерес к слову в литературном произведении </w:t>
            </w:r>
          </w:p>
          <w:p w:rsidR="000A5534" w:rsidRPr="00A635A8" w:rsidRDefault="000A5534" w:rsidP="00014252">
            <w:pPr>
              <w:autoSpaceDE w:val="0"/>
              <w:jc w:val="both"/>
              <w:rPr>
                <w:b/>
                <w:iCs/>
              </w:rPr>
            </w:pPr>
            <w:r w:rsidRPr="00A635A8">
              <w:rPr>
                <w:b/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0A5534" w:rsidRPr="001D4E25" w:rsidRDefault="000A5534" w:rsidP="006967DD">
            <w:pPr>
              <w:numPr>
                <w:ilvl w:val="0"/>
                <w:numId w:val="90"/>
              </w:numPr>
              <w:autoSpaceDE w:val="0"/>
              <w:autoSpaceDN w:val="0"/>
              <w:ind w:left="0"/>
              <w:jc w:val="both"/>
            </w:pPr>
            <w:r w:rsidRPr="001D4E25">
              <w:t>создавать условия для того, чтобы общение с книгой приносило удовольствие;</w:t>
            </w:r>
          </w:p>
          <w:p w:rsidR="000A5534" w:rsidRPr="001D4E25" w:rsidRDefault="000A5534" w:rsidP="006967DD">
            <w:pPr>
              <w:numPr>
                <w:ilvl w:val="0"/>
                <w:numId w:val="90"/>
              </w:numPr>
              <w:autoSpaceDE w:val="0"/>
              <w:autoSpaceDN w:val="0"/>
              <w:ind w:left="0"/>
              <w:jc w:val="both"/>
            </w:pPr>
            <w:r w:rsidRPr="001D4E25">
              <w:t>начинать формировать интерес к чтению произведений больших форм (чтение с продолжением);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развивать желание активного участия в процессе чтения, анализа, инсценировки прочитанных текстов, рассматривания книг и иллюстраций и др. </w:t>
            </w:r>
          </w:p>
          <w:p w:rsidR="000A5534" w:rsidRPr="001D4E25" w:rsidRDefault="000A5534" w:rsidP="00014252">
            <w:pPr>
              <w:autoSpaceDE w:val="0"/>
              <w:autoSpaceDN w:val="0"/>
              <w:jc w:val="both"/>
            </w:pPr>
            <w:r w:rsidRPr="001D4E25">
              <w:t>формировать контекстуальное восприятие книги путём включения сведений о писателе, истории создания произведения;</w:t>
            </w:r>
          </w:p>
          <w:p w:rsidR="000A5534" w:rsidRPr="001D4E25" w:rsidRDefault="000A5534" w:rsidP="00014252">
            <w:pPr>
              <w:autoSpaceDE w:val="0"/>
              <w:autoSpaceDN w:val="0"/>
              <w:jc w:val="both"/>
            </w:pPr>
            <w:r w:rsidRPr="001D4E25">
              <w:t xml:space="preserve">формировать читательские предпочтения в русле жанрово-тематического многообразия литературных произведений </w:t>
            </w:r>
          </w:p>
          <w:p w:rsidR="000A5534" w:rsidRPr="001D4E25" w:rsidRDefault="000A5534" w:rsidP="00014252">
            <w:pPr>
              <w:jc w:val="both"/>
              <w:rPr>
                <w:iCs/>
              </w:rPr>
            </w:pP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>
              <w:lastRenderedPageBreak/>
              <w:t>Подгот.     к школе</w:t>
            </w:r>
            <w:r w:rsidRPr="001D4E25">
              <w:t xml:space="preserve"> </w:t>
            </w:r>
            <w:r w:rsidRPr="001D4E25">
              <w:lastRenderedPageBreak/>
              <w:t>группа</w:t>
            </w:r>
          </w:p>
          <w:p w:rsidR="000A5534" w:rsidRPr="001D4E25" w:rsidRDefault="000A5534" w:rsidP="00014252">
            <w:pPr>
              <w:jc w:val="both"/>
            </w:pPr>
            <w:r w:rsidRPr="001D4E25">
              <w:t>(6-7 лет)</w:t>
            </w:r>
          </w:p>
        </w:tc>
        <w:tc>
          <w:tcPr>
            <w:tcW w:w="9037" w:type="dxa"/>
            <w:gridSpan w:val="2"/>
          </w:tcPr>
          <w:p w:rsidR="000A5534" w:rsidRPr="00A635A8" w:rsidRDefault="000A5534" w:rsidP="00014252">
            <w:pPr>
              <w:contextualSpacing/>
              <w:jc w:val="both"/>
              <w:rPr>
                <w:b/>
              </w:rPr>
            </w:pPr>
            <w:r w:rsidRPr="00A635A8">
              <w:rPr>
                <w:b/>
              </w:rPr>
              <w:lastRenderedPageBreak/>
              <w:t xml:space="preserve">По развитию свободного общения с взрослыми и детьми, активной речи детей в различных видах деятельности и практическому овладению нормами русской </w:t>
            </w:r>
            <w:r w:rsidRPr="00A635A8">
              <w:rPr>
                <w:b/>
              </w:rPr>
              <w:lastRenderedPageBreak/>
              <w:t>речи: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задавать вопросы взрослому, используя разнообразные формулировки;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проявлять инициативу и обращаться к взрослому и сверстнику с предложениями по экспериментированию, используя адекватные речевые формы;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высказывать предположения, давать советы;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адекватно использовать в речи название нравственных качеств человека;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рассказывать о собственном замысле, способе решения проблемы, используя форму описательного и повествовательного рассказа;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использовать элементарные формы речи-рассуждения для планирования деятельности, доказательства объяснения;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составлять словесный автопортрет и портреты знакомых людей, отражая особенности внешнего вида, половую принадлежность, личностные качества;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составлять творческие рассказы, сказки, загадки  (с использованием описаний и повествований);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употреблять вежливые формы речи, следовать правилам речевого этикета;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осуществлять звуковой анализ слов с определением места звука в слове и его характеристикой;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jc w:val="both"/>
            </w:pPr>
            <w:r w:rsidRPr="001D4E25">
              <w:t>развивать объяснительную речь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ЗОЖ);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jc w:val="both"/>
            </w:pPr>
            <w:r w:rsidRPr="001D4E25">
              <w:t>использовать в процессе речевого общения слова, передающие эмоции, настроение и состояние людей, животных и др.;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оценивать свое поведение, поведение других людей с позиций нравственных норм и выражать оценку в речи, используя адекватные речевые средства,  в т.ч. названия нравственных качеств человека;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сотрудничестве);</w:t>
            </w:r>
          </w:p>
          <w:p w:rsidR="000A5534" w:rsidRPr="001D4E25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развивать умение адекватно и осознанно выбирать стиль и разнообразные невербальные средства общения: мимику, жесты, действия;</w:t>
            </w:r>
          </w:p>
          <w:p w:rsidR="000A5534" w:rsidRDefault="000A5534" w:rsidP="006967DD">
            <w:pPr>
              <w:numPr>
                <w:ilvl w:val="0"/>
                <w:numId w:val="91"/>
              </w:numPr>
              <w:ind w:left="0"/>
              <w:contextualSpacing/>
              <w:jc w:val="both"/>
            </w:pPr>
            <w:r w:rsidRPr="001D4E25">
              <w:t>развивать способность планировать игровую деятельность, рассуждая о последовательности развертывания сюжета и организации игровой обстановки.</w:t>
            </w:r>
          </w:p>
          <w:p w:rsidR="000A5534" w:rsidRPr="00A635A8" w:rsidRDefault="000A5534" w:rsidP="00014252">
            <w:pPr>
              <w:autoSpaceDE w:val="0"/>
              <w:contextualSpacing/>
              <w:jc w:val="both"/>
              <w:rPr>
                <w:b/>
              </w:rPr>
            </w:pPr>
            <w:r w:rsidRPr="00A635A8">
              <w:rPr>
                <w:b/>
              </w:rPr>
              <w:t>По формированию целостной картины мира (в том числе формирование первичных ценностных представлений):</w:t>
            </w:r>
          </w:p>
          <w:p w:rsidR="000A5534" w:rsidRPr="001D4E25" w:rsidRDefault="000A5534" w:rsidP="006967DD">
            <w:pPr>
              <w:numPr>
                <w:ilvl w:val="0"/>
                <w:numId w:val="92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t xml:space="preserve">формировать потребность в чтении как источнике новых знаний о себе,  других людях, человеческих качествах, проявляющихся в обычных и необычных обстоятельствах, окружающем  мире </w:t>
            </w:r>
          </w:p>
          <w:p w:rsidR="000A5534" w:rsidRPr="001D4E25" w:rsidRDefault="000A5534" w:rsidP="006967DD">
            <w:pPr>
              <w:numPr>
                <w:ilvl w:val="0"/>
                <w:numId w:val="92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t xml:space="preserve">развивать стремление общаться со взрослыми и сверстниками по содержанию прочитанного, высказывать своё отношение, оценку, делать обобщения и выводы </w:t>
            </w:r>
          </w:p>
          <w:p w:rsidR="000A5534" w:rsidRPr="001D4E25" w:rsidRDefault="000A5534" w:rsidP="006967DD">
            <w:pPr>
              <w:numPr>
                <w:ilvl w:val="0"/>
                <w:numId w:val="92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t xml:space="preserve">развивать способность самостоятельно устанавливать временные и причинно-следственные связи событий </w:t>
            </w:r>
          </w:p>
          <w:p w:rsidR="000A5534" w:rsidRPr="001D4E25" w:rsidRDefault="000A5534" w:rsidP="006967DD">
            <w:pPr>
              <w:numPr>
                <w:ilvl w:val="0"/>
                <w:numId w:val="92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t xml:space="preserve">развивать способность устанавливать в содержании прочитанного коллизии и конфликты персонажей, способы их разрешения, соотнося с личным опытом </w:t>
            </w:r>
          </w:p>
          <w:p w:rsidR="000A5534" w:rsidRPr="001D4E25" w:rsidRDefault="000A5534" w:rsidP="006967DD">
            <w:pPr>
              <w:numPr>
                <w:ilvl w:val="0"/>
                <w:numId w:val="92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t>развивать стремление подражать положительным героям книг, соотносить содержание прочитанного с личным опытом (Социализация);</w:t>
            </w:r>
          </w:p>
          <w:p w:rsidR="000A5534" w:rsidRPr="001D4E25" w:rsidRDefault="000A5534" w:rsidP="006967DD">
            <w:pPr>
              <w:numPr>
                <w:ilvl w:val="0"/>
                <w:numId w:val="92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lastRenderedPageBreak/>
              <w:t xml:space="preserve">формировать аналитические способности (сравнивать одинаковые темы, сюжеты в разных произведениях, делать несложные обобщения и выводы, соотносить содержание прочитанного  с личным опытом) </w:t>
            </w:r>
          </w:p>
          <w:p w:rsidR="000A5534" w:rsidRPr="0023659F" w:rsidRDefault="000A5534" w:rsidP="00014252">
            <w:pPr>
              <w:autoSpaceDE w:val="0"/>
              <w:contextualSpacing/>
              <w:jc w:val="both"/>
              <w:rPr>
                <w:b/>
              </w:rPr>
            </w:pPr>
            <w:r w:rsidRPr="0023659F">
              <w:rPr>
                <w:b/>
              </w:rPr>
      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      </w:r>
          </w:p>
          <w:p w:rsidR="000A5534" w:rsidRPr="001D4E25" w:rsidRDefault="000A5534" w:rsidP="006967DD">
            <w:pPr>
              <w:numPr>
                <w:ilvl w:val="0"/>
                <w:numId w:val="93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t>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 развивать способность к решению творческих задач: сочинению небольших стихотворений, сказок, рассказов, загадок, употреблению при этом соответствующих приёмов художественной выразительности 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      </w:r>
          </w:p>
          <w:p w:rsidR="000A5534" w:rsidRPr="001D4E25" w:rsidRDefault="000A5534" w:rsidP="006967DD">
            <w:pPr>
              <w:numPr>
                <w:ilvl w:val="0"/>
                <w:numId w:val="93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t>стимулировать увлечение совместным со взрослыми и сверстниками чтением и общением по содержанию прочитанного;</w:t>
            </w:r>
          </w:p>
          <w:p w:rsidR="000A5534" w:rsidRPr="001D4E25" w:rsidRDefault="000A5534" w:rsidP="006967DD">
            <w:pPr>
              <w:numPr>
                <w:ilvl w:val="0"/>
                <w:numId w:val="93"/>
              </w:numPr>
              <w:autoSpaceDE w:val="0"/>
              <w:autoSpaceDN w:val="0"/>
              <w:ind w:left="0"/>
              <w:contextualSpacing/>
              <w:jc w:val="both"/>
            </w:pPr>
            <w:r w:rsidRPr="001D4E25">
              <w:t>продолжать формировать интерес к чтению произведений больших форм (чтение с продолжением);</w:t>
            </w:r>
          </w:p>
          <w:p w:rsidR="000A5534" w:rsidRPr="001D4E25" w:rsidRDefault="000A5534" w:rsidP="00014252">
            <w:pPr>
              <w:contextualSpacing/>
              <w:jc w:val="both"/>
            </w:pPr>
            <w:r w:rsidRPr="001D4E25">
              <w:t>развивать способность к эмоциональному отклику на прочитанное и увиденное в жизни.</w:t>
            </w:r>
          </w:p>
        </w:tc>
      </w:tr>
    </w:tbl>
    <w:p w:rsidR="000A5534" w:rsidRDefault="000A5534" w:rsidP="000A5534">
      <w:pPr>
        <w:shd w:val="clear" w:color="auto" w:fill="FFFFFF"/>
        <w:jc w:val="both"/>
        <w:rPr>
          <w:color w:val="000000"/>
        </w:rPr>
      </w:pPr>
    </w:p>
    <w:p w:rsidR="000A5534" w:rsidRDefault="000A5534" w:rsidP="000A5534">
      <w:pPr>
        <w:shd w:val="clear" w:color="auto" w:fill="FFFFFF"/>
        <w:jc w:val="both"/>
        <w:rPr>
          <w:color w:val="000000"/>
        </w:rPr>
      </w:pPr>
    </w:p>
    <w:tbl>
      <w:tblPr>
        <w:tblStyle w:val="af5"/>
        <w:tblW w:w="0" w:type="auto"/>
        <w:tblInd w:w="250" w:type="dxa"/>
        <w:tblLook w:val="04A0"/>
      </w:tblPr>
      <w:tblGrid>
        <w:gridCol w:w="1310"/>
        <w:gridCol w:w="6"/>
        <w:gridCol w:w="8855"/>
      </w:tblGrid>
      <w:tr w:rsidR="000A5534" w:rsidTr="00014252">
        <w:tc>
          <w:tcPr>
            <w:tcW w:w="10171" w:type="dxa"/>
            <w:gridSpan w:val="3"/>
          </w:tcPr>
          <w:p w:rsidR="000A5534" w:rsidRDefault="000A5534" w:rsidP="00014252">
            <w:pPr>
              <w:jc w:val="both"/>
              <w:rPr>
                <w:color w:val="000000"/>
              </w:rPr>
            </w:pPr>
            <w:r w:rsidRPr="001D4E25">
              <w:t>Образовательная область «</w:t>
            </w:r>
            <w:r w:rsidRPr="0028726F">
              <w:t>художественно-эстетическое развитие</w:t>
            </w:r>
            <w:r w:rsidRPr="001D4E25">
              <w:t>»</w:t>
            </w:r>
          </w:p>
        </w:tc>
      </w:tr>
      <w:tr w:rsidR="000A5534" w:rsidTr="00014252">
        <w:tc>
          <w:tcPr>
            <w:tcW w:w="10171" w:type="dxa"/>
            <w:gridSpan w:val="3"/>
          </w:tcPr>
          <w:p w:rsidR="000A5534" w:rsidRPr="001D4E25" w:rsidRDefault="000A5534" w:rsidP="00014252">
            <w:pPr>
              <w:jc w:val="both"/>
            </w:pPr>
            <w:r w:rsidRPr="001D4E25">
              <w:t>Формирование интереса к эстетической стороне окружающей действительности, удовлетворение потребности в самовыражении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>Задачи:  1. Развитие продуктивной деятельности (рисование, лепка, аппликация, художественный труд)</w:t>
            </w:r>
            <w:r>
              <w:t>.</w:t>
            </w:r>
          </w:p>
          <w:p w:rsidR="000A5534" w:rsidRPr="001D4E25" w:rsidRDefault="000A5534" w:rsidP="00014252">
            <w:pPr>
              <w:tabs>
                <w:tab w:val="num" w:pos="104"/>
              </w:tabs>
              <w:ind w:firstLine="900"/>
              <w:jc w:val="both"/>
            </w:pPr>
            <w:r w:rsidRPr="001D4E25">
              <w:t>2. Развитие детского творчества</w:t>
            </w:r>
            <w:r>
              <w:t>.</w:t>
            </w:r>
          </w:p>
          <w:p w:rsidR="000A5534" w:rsidRDefault="000A5534" w:rsidP="00014252">
            <w:pPr>
              <w:tabs>
                <w:tab w:val="num" w:pos="104"/>
              </w:tabs>
              <w:ind w:firstLine="900"/>
              <w:jc w:val="both"/>
            </w:pPr>
            <w:r w:rsidRPr="001D4E25">
              <w:t>3. Приобщение к изобразительному искусству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>Развитие музыкальности детей, способности эмоционально воспринимать музыку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>Задачи:  1. Развитие музыкально-художественной деятельности</w:t>
            </w:r>
            <w:r>
              <w:t>.</w:t>
            </w:r>
            <w:r w:rsidRPr="001D4E25">
              <w:t xml:space="preserve"> </w:t>
            </w:r>
          </w:p>
          <w:p w:rsidR="000A5534" w:rsidRDefault="000A5534" w:rsidP="00014252">
            <w:pPr>
              <w:ind w:left="644"/>
              <w:jc w:val="both"/>
            </w:pPr>
            <w:r>
              <w:t xml:space="preserve">    2. </w:t>
            </w:r>
            <w:r w:rsidRPr="001D4E25">
              <w:t>Приобщение к музыкальному искусству</w:t>
            </w:r>
            <w:r>
              <w:t>.</w:t>
            </w:r>
          </w:p>
          <w:p w:rsidR="000A5534" w:rsidRPr="00B92A92" w:rsidRDefault="000A5534" w:rsidP="00014252">
            <w:pPr>
              <w:jc w:val="both"/>
            </w:pPr>
            <w:r w:rsidRPr="001D4E25">
              <w:t>Развитие продуктивной</w:t>
            </w:r>
            <w:r>
              <w:t xml:space="preserve"> </w:t>
            </w:r>
            <w:r w:rsidRPr="001D4E25">
              <w:t>(конструктивной) деятельности</w:t>
            </w:r>
            <w:r>
              <w:t>.</w:t>
            </w:r>
          </w:p>
        </w:tc>
      </w:tr>
      <w:tr w:rsidR="000A5534" w:rsidTr="00014252">
        <w:tc>
          <w:tcPr>
            <w:tcW w:w="1140" w:type="dxa"/>
            <w:gridSpan w:val="2"/>
          </w:tcPr>
          <w:p w:rsidR="000A5534" w:rsidRPr="001D4E25" w:rsidRDefault="000A5534" w:rsidP="00014252">
            <w:pPr>
              <w:jc w:val="both"/>
            </w:pPr>
            <w:r>
              <w:t>Возраст</w:t>
            </w:r>
          </w:p>
        </w:tc>
        <w:tc>
          <w:tcPr>
            <w:tcW w:w="9031" w:type="dxa"/>
          </w:tcPr>
          <w:p w:rsidR="000A5534" w:rsidRPr="001D4E25" w:rsidRDefault="000A5534" w:rsidP="00014252">
            <w:pPr>
              <w:jc w:val="both"/>
            </w:pPr>
            <w:r w:rsidRPr="001D4E25">
              <w:t>ЗАДАЧИ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t xml:space="preserve">2 младшая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Default="000A5534" w:rsidP="00014252">
            <w:pPr>
              <w:jc w:val="both"/>
              <w:rPr>
                <w:color w:val="000000"/>
              </w:rPr>
            </w:pPr>
            <w:r w:rsidRPr="001D4E25">
              <w:t>(3-4г)</w:t>
            </w:r>
          </w:p>
        </w:tc>
        <w:tc>
          <w:tcPr>
            <w:tcW w:w="9037" w:type="dxa"/>
            <w:gridSpan w:val="2"/>
          </w:tcPr>
          <w:p w:rsidR="000A5534" w:rsidRPr="0023659F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23659F">
              <w:rPr>
                <w:b/>
                <w:iCs/>
              </w:rPr>
              <w:t>Общие:</w:t>
            </w:r>
            <w:r>
              <w:rPr>
                <w:b/>
                <w:iCs/>
              </w:rPr>
              <w:t xml:space="preserve">  </w:t>
            </w:r>
            <w:r w:rsidRPr="001D4E25">
              <w:t xml:space="preserve">поддерживать желание сотрудничать  со взрослыми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проявлять интерес к результату изобразительной деятельности детей (регулярно вместе с детьми рассматривать их работы и побуждать к рассказу о том, что они на</w:t>
            </w:r>
            <w:r w:rsidRPr="001D4E25">
              <w:softHyphen/>
              <w:t xml:space="preserve">рисовали, слепили, выполнили путем аппликации, сконструировали) </w:t>
            </w:r>
            <w:r w:rsidRPr="001D4E25">
              <w:rPr>
                <w:bCs/>
              </w:rPr>
              <w:t>(Социализация, Коммуникация)</w:t>
            </w:r>
            <w:r w:rsidRPr="001D4E25">
              <w:t xml:space="preserve">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С</w:t>
            </w:r>
            <w:r w:rsidRPr="001D4E25">
              <w:t>оздавать в группе условия для ежедневного свободного рисования, лепки, созда</w:t>
            </w:r>
            <w:r w:rsidRPr="001D4E25">
              <w:softHyphen/>
              <w:t>ния изображения путем аппликации, конструирования с использованием изобразительных и конструктивных  материалов;</w:t>
            </w:r>
          </w:p>
          <w:p w:rsidR="000A5534" w:rsidRDefault="000A5534" w:rsidP="00014252">
            <w:pPr>
              <w:jc w:val="both"/>
              <w:rPr>
                <w:color w:val="000000"/>
              </w:rPr>
            </w:pPr>
            <w:r>
              <w:t>И</w:t>
            </w:r>
            <w:r w:rsidRPr="001D4E25">
              <w:t>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</w:t>
            </w:r>
            <w:r w:rsidRPr="001D4E25">
              <w:softHyphen/>
              <w:t>тельную деятельность в домашних условиях;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t xml:space="preserve">2 младшая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(3-4г.)</w:t>
            </w:r>
          </w:p>
        </w:tc>
        <w:tc>
          <w:tcPr>
            <w:tcW w:w="9037" w:type="dxa"/>
            <w:gridSpan w:val="2"/>
          </w:tcPr>
          <w:p w:rsidR="000A5534" w:rsidRPr="0023659F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23659F">
              <w:rPr>
                <w:b/>
                <w:iCs/>
              </w:rPr>
              <w:t>По развитию продуктивной деятельности: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знакомить с изобразительными материалами (красками, фломастерами, марке</w:t>
            </w:r>
            <w:r w:rsidRPr="001D4E25">
              <w:softHyphen/>
              <w:t>рами, карандашами, восковыми мелками и др.) и формировать практические навыки по их использованию: правильно держать инструменты, аккуратно обмаки</w:t>
            </w:r>
            <w:r w:rsidRPr="001D4E25">
              <w:softHyphen/>
              <w:t>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</w:t>
            </w:r>
            <w:r w:rsidRPr="001D4E25">
              <w:softHyphen/>
              <w:t xml:space="preserve">менно насыщать ворс кисти краской, промывать кисть по окончании </w:t>
            </w:r>
            <w:r w:rsidRPr="001D4E25">
              <w:lastRenderedPageBreak/>
              <w:t>работы и прежде чем начинать пользоваться краской другого цвета, осушать промытую кисть о мягкую тря</w:t>
            </w:r>
            <w:r w:rsidRPr="001D4E25">
              <w:softHyphen/>
              <w:t>почку или бумажную салфетку и по мере использования размещать ее ворсом вверх, при</w:t>
            </w:r>
            <w:r w:rsidRPr="001D4E25">
              <w:softHyphen/>
              <w:t>дав ему заостренную форму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>чить рисовать простые предметы, живые объекты и явления окружающей  действительности разной формы (округлой и прямоугольной) и состоящие из комби</w:t>
            </w:r>
            <w:r w:rsidRPr="001D4E25">
              <w:softHyphen/>
              <w:t>наций этих форм и линий, штрихов, пятен, мазков, передавая общие признаки, относи</w:t>
            </w:r>
            <w:r w:rsidRPr="001D4E25">
              <w:softHyphen/>
              <w:t>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дополнять созданное изображение рассказом о нем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З</w:t>
            </w:r>
            <w:r w:rsidRPr="001D4E25">
              <w:t>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</w:t>
            </w:r>
            <w:r w:rsidRPr="001D4E25">
              <w:softHyphen/>
              <w:t>большие комочки, скатывать, сплющивать, прищипывать и оттягивать отдельные детали, создавая изображение знакомых предметов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>чить раскатывать ком глины между ладонями обеих рук, побуждать  преоб</w:t>
            </w:r>
            <w:r w:rsidRPr="001D4E25">
              <w:softHyphen/>
              <w:t>разовывать форму шара (яблоко, вишню, конфету «Чупа-чупс» и др.), внося допол</w:t>
            </w:r>
            <w:r w:rsidRPr="001D4E25">
              <w:softHyphen/>
              <w:t>нения, изображая характерные детали, особенности фактуры поверхности помогать в рисовании и аппликации создавать несложные сюжетные компо</w:t>
            </w:r>
            <w:r w:rsidRPr="001D4E25">
              <w:softHyphen/>
              <w:t>зиции, повторяя изображение несколько раз и располагая его по всему листу бу</w:t>
            </w:r>
            <w:r w:rsidRPr="001D4E25">
              <w:softHyphen/>
              <w:t>маги учить различать строительных материалов по цвету, форме (кубик, кирпи</w:t>
            </w:r>
            <w:r w:rsidRPr="001D4E25">
              <w:softHyphen/>
              <w:t>чик, пла</w:t>
            </w:r>
            <w:r w:rsidRPr="001D4E25">
              <w:softHyphen/>
              <w:t>стина, призма) в процессе создания простейших построек: дорожка, поезд (путем размещения по горизонтали кирпичиков, пластин); башенка, лесенка (путем накла</w:t>
            </w:r>
            <w:r w:rsidRPr="001D4E25">
              <w:softHyphen/>
              <w:t>дывания 4-6 кубиков или кирпичиков друг на друга); забор, домик, ворота, горка, мост (путем замыкания пространства и несложных перекрытий)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95"/>
              </w:numPr>
              <w:ind w:hanging="284"/>
              <w:jc w:val="both"/>
            </w:pPr>
            <w:r>
              <w:t>П</w:t>
            </w:r>
            <w:r w:rsidRPr="001D4E25">
              <w:t>омогать выполнять мелкие детали общей работы из бумаги, пользуясь спо</w:t>
            </w:r>
            <w:r w:rsidRPr="001D4E25">
              <w:softHyphen/>
              <w:t>собами «сминания», «разрывания», «скручивания»</w:t>
            </w:r>
            <w:r w:rsidRPr="001D4E25">
              <w:rPr>
                <w:bCs/>
              </w:rPr>
              <w:t>)</w:t>
            </w:r>
            <w:r w:rsidRPr="001D4E25">
              <w:t>;</w:t>
            </w:r>
          </w:p>
          <w:p w:rsidR="000A5534" w:rsidRPr="0023659F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По развитию детского творчества.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>чить в рисование, лепке, аппликации изображать простые предметы и явления, передавая их образную выразительность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 xml:space="preserve">чить создавать индивидуальные и коллективные композиции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побуждать детей к украшению вылепленных предметов, предлагать объединять вылепленные фигурки в коллективную композицию, вызывая радость от восприятия результата общей работы (Социализация);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С</w:t>
            </w:r>
            <w:r w:rsidRPr="001D4E25">
              <w:t xml:space="preserve">тимулировать самостоятельный выбор детьми цветов красок, фона листа бумаги, поощрять желание к экспериментированию с изобразительными материалами </w:t>
            </w:r>
            <w:r w:rsidRPr="001D4E25">
              <w:rPr>
                <w:bCs/>
              </w:rPr>
              <w:t>(Познание)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>крашать силу</w:t>
            </w:r>
            <w:r w:rsidRPr="001D4E25">
              <w:softHyphen/>
              <w:t>эты игрушек и разных предметов, вырезанных из бума</w:t>
            </w:r>
            <w:r>
              <w:t>ги в</w:t>
            </w:r>
            <w:r w:rsidRPr="001D4E25">
              <w:t>оспитателем, а также уже соз</w:t>
            </w:r>
            <w:r w:rsidRPr="001D4E25">
              <w:softHyphen/>
              <w:t>данные изображения;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С</w:t>
            </w:r>
            <w:r w:rsidRPr="001D4E25">
              <w:t>тавить перед детьми сюжетно-игровые задачи, требующие конструирования (стро</w:t>
            </w:r>
            <w:r w:rsidRPr="001D4E25">
              <w:softHyphen/>
              <w:t>ить кроватки для укладывания кукол спать, делать дорогу, чтобы по ней ездили ма</w:t>
            </w:r>
            <w:r w:rsidRPr="001D4E25">
              <w:softHyphen/>
              <w:t xml:space="preserve">шины и др.) с учетом интересов девочек и мальчиков помогать осознавать свойства песка, снега, сооружать из них постройки, учить дополнять задуманное игрушками </w:t>
            </w:r>
            <w:r w:rsidRPr="00E759E5">
              <w:rPr>
                <w:bCs/>
              </w:rPr>
              <w:t>(Познание)</w:t>
            </w:r>
            <w:r w:rsidRPr="001D4E25">
              <w:t>;</w:t>
            </w:r>
          </w:p>
          <w:p w:rsidR="000A5534" w:rsidRPr="0023659F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23659F">
              <w:rPr>
                <w:b/>
                <w:iCs/>
              </w:rPr>
              <w:t>По приобщению к изобразительному искусству: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С</w:t>
            </w:r>
            <w:r w:rsidRPr="001D4E25">
              <w:t>одействовать проявлению интереса к произведениям народного, декора</w:t>
            </w:r>
            <w:r w:rsidRPr="001D4E25">
              <w:softHyphen/>
              <w:t>тивно-прикладного искусства, с которыми можно действовать (матрешка, богородская иг</w:t>
            </w:r>
            <w:r w:rsidRPr="001D4E25">
              <w:softHyphen/>
              <w:t xml:space="preserve">рушка и др.), к изобразительным, пластическим и конструктивным  материалам; вызывать интерес к рисованию, лепке, аппликации, конструированию </w:t>
            </w:r>
            <w:r w:rsidRPr="001D4E25">
              <w:rPr>
                <w:bCs/>
              </w:rPr>
              <w:t>(Социализация, Познание)</w:t>
            </w:r>
            <w:r w:rsidRPr="001D4E25">
              <w:t>;</w:t>
            </w:r>
          </w:p>
          <w:p w:rsidR="000A5534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 xml:space="preserve">азвивать эстетическое восприятие; обращать внимание на красоту окружающих предметов, объектов природы учить видеть красоту цвета в объектах природы, картинах, народных игрушках (дымковские, филимоновские, матрешки), одежде </w:t>
            </w:r>
            <w:r w:rsidRPr="001D4E25">
              <w:lastRenderedPageBreak/>
              <w:t>самих детей</w:t>
            </w:r>
            <w:r>
              <w:t>.</w:t>
            </w:r>
            <w:r w:rsidRPr="001D4E25">
              <w:t xml:space="preserve"> </w:t>
            </w:r>
          </w:p>
          <w:p w:rsidR="000A5534" w:rsidRDefault="000A5534" w:rsidP="00014252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BE7E70">
              <w:rPr>
                <w:b/>
              </w:rPr>
              <w:t>онструирование</w:t>
            </w:r>
            <w:r>
              <w:rPr>
                <w:b/>
              </w:rPr>
              <w:t>:</w:t>
            </w:r>
          </w:p>
          <w:p w:rsidR="000A5534" w:rsidRPr="00BE7E70" w:rsidRDefault="000A5534" w:rsidP="00014252">
            <w:pPr>
              <w:autoSpaceDE w:val="0"/>
              <w:autoSpaceDN w:val="0"/>
              <w:jc w:val="both"/>
              <w:rPr>
                <w:b/>
              </w:rPr>
            </w:pPr>
            <w:r>
              <w:t>Р</w:t>
            </w:r>
            <w:r w:rsidRPr="001D4E25">
              <w:t>азвивать продуктивную (конструктивную) деятельность, на ее основе - образное предвосхищение: называть детали конструктора (кубик, кирпич) и соотносить с такими свойствами, как высота, ширина и длинна, применяя для этого адекватные словесные обозначения; конструировать по образцу, предлагаемому взрослым</w:t>
            </w:r>
            <w:r>
              <w:t>.</w:t>
            </w:r>
          </w:p>
          <w:p w:rsidR="000A5534" w:rsidRPr="00E759E5" w:rsidRDefault="000A5534" w:rsidP="00014252">
            <w:pPr>
              <w:jc w:val="both"/>
              <w:rPr>
                <w:b/>
                <w:iCs/>
              </w:rPr>
            </w:pPr>
            <w:r w:rsidRPr="00E759E5">
              <w:rPr>
                <w:b/>
                <w:iCs/>
              </w:rPr>
              <w:t>Музыка:</w:t>
            </w:r>
          </w:p>
          <w:p w:rsidR="000A5534" w:rsidRPr="001D4E25" w:rsidRDefault="000A5534" w:rsidP="006967DD">
            <w:pPr>
              <w:numPr>
                <w:ilvl w:val="0"/>
                <w:numId w:val="94"/>
              </w:numPr>
              <w:ind w:left="0"/>
              <w:jc w:val="both"/>
            </w:pPr>
            <w:r>
              <w:t>Р</w:t>
            </w:r>
            <w:r w:rsidRPr="001D4E25">
              <w:t xml:space="preserve">азвивать любознательность, активность, интерес к звуку, музыкальному звуку, манипулированию с музыкальными и немузыкальными звуками </w:t>
            </w:r>
          </w:p>
          <w:p w:rsidR="000A5534" w:rsidRPr="001D4E25" w:rsidRDefault="000A5534" w:rsidP="006967DD">
            <w:pPr>
              <w:numPr>
                <w:ilvl w:val="0"/>
                <w:numId w:val="94"/>
              </w:numPr>
              <w:ind w:left="0"/>
              <w:jc w:val="both"/>
            </w:pPr>
            <w:r>
              <w:t>Р</w:t>
            </w:r>
            <w:r w:rsidRPr="001D4E25">
              <w:t>азвивать эмоциональную отзывчивость на простые музыкальные образы, выраженные контрастными средствами формировать первичные представления о свойствах музыкального звука, простейших средствах музыкальной выразительности, характере музыки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94"/>
              </w:numPr>
              <w:ind w:left="0"/>
              <w:jc w:val="both"/>
            </w:pPr>
            <w:r>
              <w:t>С</w:t>
            </w:r>
            <w:r w:rsidRPr="001D4E25">
              <w:t>тимулировать развитие способностей решать интеллектуальные и личностные задачи, связанные с  самостоятельным экспериментированием с музыкальными звуками, звукоизвлечением, созданием элементарных образов-звукоподражаний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(подвижные музыкальные игры)</w:t>
            </w:r>
            <w:r>
              <w:t>;</w:t>
            </w:r>
            <w:r w:rsidRPr="001D4E25">
              <w:t xml:space="preserve"> </w:t>
            </w:r>
          </w:p>
          <w:p w:rsidR="000A5534" w:rsidRDefault="000A5534" w:rsidP="006967DD">
            <w:pPr>
              <w:numPr>
                <w:ilvl w:val="0"/>
                <w:numId w:val="94"/>
              </w:numPr>
              <w:ind w:left="0"/>
              <w:jc w:val="both"/>
            </w:pPr>
            <w:r>
              <w:t>У</w:t>
            </w:r>
            <w:r w:rsidRPr="001D4E25">
              <w:t>чить соблюдать элементарные правила поведения в коллективной деятельности, не отвлекаться во время музыкальных занятий</w:t>
            </w:r>
            <w:r>
              <w:t>.</w:t>
            </w:r>
            <w:r w:rsidRPr="001D4E25">
              <w:t xml:space="preserve"> </w:t>
            </w:r>
          </w:p>
          <w:p w:rsidR="000A5534" w:rsidRPr="0023659F" w:rsidRDefault="000A5534" w:rsidP="006967DD">
            <w:pPr>
              <w:numPr>
                <w:ilvl w:val="0"/>
                <w:numId w:val="94"/>
              </w:numPr>
              <w:ind w:left="0"/>
              <w:jc w:val="both"/>
              <w:rPr>
                <w:b/>
              </w:rPr>
            </w:pPr>
            <w:r w:rsidRPr="0023659F">
              <w:rPr>
                <w:b/>
              </w:rPr>
              <w:t>По развитию музыкально-художественной  деятельности: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и обогащать слушательский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 музыкально-дидактических игр способствовать развитию певческих навыков, петь индивидуально и группами развивать и обогащать звуковой сенсорный опыт, опыт манипулирования с предметами, звукоизвлечения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умение сравнивать разные по звучанию предметы;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и обогащать опыт двигательно-активных видов музыкальной деятельности: музыкально-ритмических движений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игр и танцев, совместного пения: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способствовать развитию навыков выразительной и эмоциональной передачи игровых  и сказочных образов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умение двигаться под музыку ритмично и согласно темпу и характеру музыки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ознакомить с детскими инструментами: дудочка, металлофон, колокольчик, бубен, пог</w:t>
            </w:r>
            <w:r>
              <w:t>ремушка, барабан и их звучанием;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С</w:t>
            </w:r>
            <w:r w:rsidRPr="001D4E25">
              <w:t>пособствовать приобретению элементарных навыков подыгрывания на детских музыкальных инструментах</w:t>
            </w:r>
            <w:r>
              <w:t>;</w:t>
            </w:r>
          </w:p>
          <w:p w:rsidR="000A5534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</w:t>
            </w:r>
            <w:r>
              <w:t>.</w:t>
            </w:r>
            <w:r w:rsidRPr="001D4E25">
              <w:t xml:space="preserve"> </w:t>
            </w:r>
          </w:p>
          <w:p w:rsidR="000A5534" w:rsidRPr="0023659F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  <w:rPr>
                <w:b/>
              </w:rPr>
            </w:pPr>
            <w:r w:rsidRPr="0023659F">
              <w:rPr>
                <w:b/>
              </w:rPr>
              <w:t>По приобщению детей к музыкальному искусству: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В</w:t>
            </w:r>
            <w:r w:rsidRPr="001D4E25">
              <w:t>оспитывать эмоциональную отзывчивость на музыку, учить слушать музыкальное произведение до конца, понимать характер музыки, рассказывать, о чем поется в песне</w:t>
            </w:r>
            <w:r w:rsidRPr="001D4E25">
              <w:rPr>
                <w:bCs/>
              </w:rPr>
              <w:t>;</w:t>
            </w:r>
          </w:p>
          <w:p w:rsidR="000A5534" w:rsidRPr="001D4E25" w:rsidRDefault="000A5534" w:rsidP="00014252">
            <w:pPr>
              <w:tabs>
                <w:tab w:val="left" w:pos="9417"/>
              </w:tabs>
              <w:jc w:val="both"/>
              <w:rPr>
                <w:iCs/>
              </w:rPr>
            </w:pPr>
            <w:r>
              <w:t>С</w:t>
            </w:r>
            <w:r w:rsidRPr="001D4E25">
              <w:t xml:space="preserve">овершенствовать умение различать звучание музыкальных игрушек, детских </w:t>
            </w:r>
            <w:r w:rsidRPr="001D4E25">
              <w:lastRenderedPageBreak/>
              <w:t>музыкальных инструментов</w:t>
            </w:r>
            <w:r>
              <w:t>.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Средняя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(4-5лет)</w:t>
            </w: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9037" w:type="dxa"/>
            <w:gridSpan w:val="2"/>
          </w:tcPr>
          <w:p w:rsidR="000A5534" w:rsidRPr="0023659F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23659F">
              <w:rPr>
                <w:b/>
                <w:iCs/>
              </w:rPr>
              <w:t>Общие:</w:t>
            </w:r>
            <w:r>
              <w:rPr>
                <w:b/>
                <w:iCs/>
              </w:rPr>
              <w:t xml:space="preserve"> </w:t>
            </w:r>
            <w:r w:rsidRPr="001D4E25">
              <w:t>продолжать формировать у детей интерес к изобразительной деятельности (рисованию, лепке, аппликации, конструированию);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О</w:t>
            </w:r>
            <w:r w:rsidRPr="001D4E25">
              <w:t>бращать внимание детей на красоту природы и любоваться  вместе с детьми  совершенством  формы, цвета, строения, деревьев, кустарников и других представителей растительного и животного  мира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роявлять уважение к художественным интересам и работам ребенка, бережно относиться к результатам его творческой деятельности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>чить сохранять правильную позу при работе за столом: не горбиться, не наклоняться низко над столом, к мольберту, сидеть свободно, не напрягаясь; приучать детей быть аккуратными: сохранять свое рабочее место в порядке, по окончании работы убирать все со стола;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 xml:space="preserve"> С</w:t>
            </w:r>
            <w:r w:rsidRPr="001D4E25">
              <w:t>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изобразительную деятельность в домашних условиях;</w:t>
            </w:r>
          </w:p>
          <w:p w:rsidR="000A5534" w:rsidRDefault="000A5534" w:rsidP="00014252">
            <w:pPr>
              <w:tabs>
                <w:tab w:val="left" w:pos="9417"/>
              </w:tabs>
              <w:jc w:val="both"/>
            </w:pPr>
            <w:r w:rsidRPr="00A91A78">
              <w:rPr>
                <w:b/>
                <w:iCs/>
              </w:rPr>
              <w:t>По развитию продуктивной деятельности:</w:t>
            </w:r>
            <w:r>
              <w:rPr>
                <w:b/>
                <w:iCs/>
              </w:rPr>
              <w:t xml:space="preserve"> </w:t>
            </w:r>
            <w:r w:rsidRPr="001D4E25">
              <w:t>продолжать работу по формированию у детей технических умений  и навыков:  проводить узкие и широкие полосы краской (концом кисти и плашмя), рисовать кольца, точки, дуги, мазки, трилистник (тройной мазок из одной точки),  смешивать краску на палитре для получения светлых, темных и новых цветовых тонов, разбеливать основной тон для получения более светлого оттенка,  на</w:t>
            </w:r>
            <w:r>
              <w:t>кладывать одну краску на другую;</w:t>
            </w:r>
            <w:r w:rsidRPr="001D4E25">
              <w:t xml:space="preserve">  </w:t>
            </w:r>
          </w:p>
          <w:p w:rsidR="000A5534" w:rsidRPr="00A91A78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>
              <w:t>С</w:t>
            </w:r>
            <w:r w:rsidRPr="001D4E25">
              <w:t>очетать некоторые изобразительные материалы (гуашь и восковые мелки, уголь); закреплять умение чисто промывать кисть перед использованием краски другого цвета</w:t>
            </w:r>
            <w:r>
              <w:t>;</w:t>
            </w:r>
            <w:r w:rsidRPr="001D4E25">
              <w:t xml:space="preserve"> </w:t>
            </w:r>
          </w:p>
          <w:p w:rsidR="000A5534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>чить с учетом интересов девочек и мальчиков в рисунке выразительно пе</w:t>
            </w:r>
            <w:r w:rsidRPr="001D4E25">
              <w:softHyphen/>
              <w:t>редавать образы окружающего мира (овощи и фрукты, цветы, деревья, кустарники, жи</w:t>
            </w:r>
            <w:r w:rsidRPr="001D4E25">
              <w:softHyphen/>
              <w:t>вотные и человек, сооружения и машины и др.), а также явления природы (дождь, снего</w:t>
            </w:r>
            <w:r w:rsidRPr="001D4E25">
              <w:softHyphen/>
              <w:t>пад и др.) и яркие события</w:t>
            </w:r>
            <w:r>
              <w:t xml:space="preserve"> общественной жизни (праздники);</w:t>
            </w:r>
            <w:r w:rsidRPr="001D4E25">
              <w:t xml:space="preserve"> 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С</w:t>
            </w:r>
            <w:r w:rsidRPr="001D4E25">
              <w:t>амостоятельно нахо</w:t>
            </w:r>
            <w:r w:rsidRPr="001D4E25">
              <w:softHyphen/>
              <w:t xml:space="preserve">дить простые сюжеты в окружающей жизни, художественной литературе, участвовать в выборе сюжета для коллективной работы; </w:t>
            </w:r>
            <w:r>
              <w:t xml:space="preserve">                                          р</w:t>
            </w:r>
            <w:r w:rsidRPr="001D4E25">
              <w:t>асширять тематику детских работ в согласова</w:t>
            </w:r>
            <w:r w:rsidRPr="001D4E25">
              <w:softHyphen/>
              <w:t>нии с содержанием других образовательных  модулей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 xml:space="preserve">обуждать в штрихах, мазках и  пластической форме улавливать образ и рассказывать о нем познакомить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</w:t>
            </w:r>
            <w:r>
              <w:t>П</w:t>
            </w:r>
            <w:r w:rsidRPr="001D4E25">
              <w:t>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</w:t>
            </w:r>
            <w:r>
              <w:t>ость, плавность, размах, нажим); П</w:t>
            </w:r>
            <w:r w:rsidRPr="001D4E25">
              <w:t>равильно располагать изображение на листе бумаги (вертикально или горизонтально)</w:t>
            </w:r>
            <w:r>
              <w:t>;</w:t>
            </w:r>
            <w:r w:rsidRPr="00E759E5">
              <w:rPr>
                <w:bCs/>
              </w:rPr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З</w:t>
            </w:r>
            <w:r w:rsidRPr="001D4E25">
              <w:t>накомить с цветовой гаммой,  вариантами композиций и разным расположением изображения на листе бумаги (Познание);</w:t>
            </w:r>
          </w:p>
          <w:p w:rsidR="000A5534" w:rsidRPr="00A91A78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  <w:rPr>
                <w:b/>
              </w:rPr>
            </w:pPr>
            <w:r w:rsidRPr="00A91A78">
              <w:rPr>
                <w:b/>
              </w:rPr>
              <w:t>В  процессе лепки закреплять приемы, с которыми дети поз</w:t>
            </w:r>
            <w:r>
              <w:rPr>
                <w:b/>
              </w:rPr>
              <w:t>накомились в предыдущей группе.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ознакомить со  способами лепки (из целого куска глины, комбинированным и конструктивным), которые направлены на создание объемного образа (овощи, фрукты и др. предметы питания, животные и птицы, простейшее изображе</w:t>
            </w:r>
            <w:r w:rsidRPr="001D4E25">
              <w:softHyphen/>
              <w:t xml:space="preserve">ние человека); содействовать освоению детьми  некоторых новых приемов лепки: оттягивание деталей из целого куска (клюв и хвост птички), соединение частей </w:t>
            </w:r>
            <w:r w:rsidRPr="001D4E25">
              <w:lastRenderedPageBreak/>
              <w:t>путем прижимания и  при</w:t>
            </w:r>
            <w:r w:rsidRPr="001D4E25">
              <w:softHyphen/>
              <w:t>мазывания их (голову к туловищу, ручку к чашке и т.д.); вызвать интерес к укра</w:t>
            </w:r>
            <w:r w:rsidRPr="001D4E25">
              <w:softHyphen/>
              <w:t>шению вылепленных изделий с помощью стеки и налепов</w:t>
            </w:r>
            <w:r>
              <w:t>.</w:t>
            </w:r>
            <w:r w:rsidRPr="001D4E25">
              <w:t xml:space="preserve"> </w:t>
            </w:r>
            <w:r>
              <w:t xml:space="preserve">                       </w:t>
            </w:r>
            <w:r w:rsidRPr="00A91A78">
              <w:rPr>
                <w:b/>
              </w:rPr>
              <w:t>В аппликации</w:t>
            </w:r>
            <w:r w:rsidRPr="001D4E25">
              <w:t xml:space="preserve"> поощрять составление композиций из го</w:t>
            </w:r>
            <w:r w:rsidRPr="001D4E25">
              <w:softHyphen/>
              <w:t>товых и самостоятельно вырезанных или иным способом подготовленных форм (полосок, кругов, треугольников, трапеций, рваных и мятых комочков бумаги);   создавать на бумаге разной формы (квадрат, розета и др.) предметные, сюжетные и декоративные композиции из гео</w:t>
            </w:r>
            <w:r w:rsidRPr="001D4E25">
              <w:softHyphen/>
              <w:t>метрических форм и природных материалов, повторяя и чередуя их по форме и цвету;  пользоваться ножницами, резать по прямой ли</w:t>
            </w:r>
            <w:r w:rsidRPr="001D4E25">
              <w:softHyphen/>
              <w:t>нии (для создания лесенки, заборчика и др.), перерезать квад</w:t>
            </w:r>
            <w:r w:rsidRPr="001D4E25">
              <w:softHyphen/>
              <w:t>рат по диагонали (крыша, парус и др.), срезать углы у прямо</w:t>
            </w:r>
            <w:r w:rsidRPr="001D4E25">
              <w:softHyphen/>
              <w:t>угольника (лодочка, крыша дома и др.), делать косой срез (ель, ракета), вырезать округлую форму из квадрата, прямоугольника (яблоко, помидор, огурец и др.); составлять аппликации из природно</w:t>
            </w:r>
            <w:r w:rsidRPr="001D4E25">
              <w:softHyphen/>
              <w:t>го материала (осенних листьев простой формы) и кусоч</w:t>
            </w:r>
            <w:r w:rsidRPr="001D4E25">
              <w:softHyphen/>
              <w:t>ков ткани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родолжать учить аккуратно пользоваться клеем: намазывать его кисточкой тонким слоем на обратную сторону наклеиваемой фигуры, прикладывать стороной, намазанной клеем, к листу бума</w:t>
            </w:r>
            <w:r w:rsidRPr="001D4E25">
              <w:softHyphen/>
              <w:t xml:space="preserve">ги и плотно прижимать салфеткой; формировать навыки аккуратной работы побуждать составлять по образцу композицию из 2-4 готовых вырезанных из бумаги форм и наклеивать их </w:t>
            </w:r>
            <w:r w:rsidRPr="00E759E5">
              <w:rPr>
                <w:bCs/>
              </w:rPr>
              <w:t>(Познание, Физическая культура)</w:t>
            </w:r>
            <w:r w:rsidRPr="001D4E25">
              <w:t>;</w:t>
            </w:r>
            <w:r w:rsidRPr="00E759E5">
              <w:rPr>
                <w:bCs/>
              </w:rPr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 xml:space="preserve"> Р</w:t>
            </w:r>
            <w:r w:rsidRPr="001D4E25">
              <w:t xml:space="preserve">азвивать способность передавать одну и ту же форму или образ в разных техниках (изображать солнце, цветок, птичку в рисунке, аппликации, лепке);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FF08D3">
              <w:rPr>
                <w:b/>
              </w:rPr>
              <w:t>в конструировании</w:t>
            </w:r>
            <w:r>
              <w:rPr>
                <w:b/>
              </w:rPr>
              <w:t>:</w:t>
            </w:r>
            <w:r w:rsidRPr="001D4E25">
              <w:t xml:space="preserve"> продолжать учить различению цвета, формы (кубик, кирпичик, пла</w:t>
            </w:r>
            <w:r w:rsidRPr="001D4E25">
              <w:softHyphen/>
              <w:t>стина, призма) в процессе создания простейших построек, располагать кирпичики, пластины вертикально (в ряд, по кру</w:t>
            </w:r>
            <w:r w:rsidRPr="001D4E25">
              <w:softHyphen/>
              <w:t>гу, по периметру четырехугольника), ставить их плотно друг к другу, на определенном расстоянии;  подводить к различению пространственных харак</w:t>
            </w:r>
            <w:r w:rsidRPr="001D4E25">
              <w:softHyphen/>
              <w:t xml:space="preserve">теристик объектов — протяженности (высоты, ширины); к установлению месторасположения частей и деталей (сверху, снизу, над, под и др.); учить анализировать объекты (части, детали и т.п.); </w:t>
            </w:r>
            <w:r w:rsidRPr="00E759E5">
              <w:rPr>
                <w:bCs/>
              </w:rPr>
              <w:t xml:space="preserve"> </w:t>
            </w:r>
            <w:r>
              <w:t>П</w:t>
            </w:r>
            <w:r w:rsidRPr="001D4E25">
              <w:t>омогать овладевать конструктивными свойствами геометрических объемных форм, такими как устойчивость, прочность постройки, заменяемость деталей 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</w:t>
            </w:r>
            <w:r>
              <w:t>-6 домиков, 4-5 трамвайчиков); О</w:t>
            </w:r>
            <w:r w:rsidRPr="001D4E25">
              <w:t>рганизовывать освоение этих кон</w:t>
            </w:r>
            <w:r w:rsidRPr="001D4E25">
              <w:softHyphen/>
              <w:t>струкций как по образцам, так и в процессе их самостоятель</w:t>
            </w:r>
            <w:r w:rsidRPr="001D4E25">
              <w:softHyphen/>
              <w:t>ного преобразования детьми по заданным условиям (по</w:t>
            </w:r>
            <w:r w:rsidRPr="001D4E25">
              <w:softHyphen/>
              <w:t>строй такой же, но высокий), побуждать к созда</w:t>
            </w:r>
            <w:r w:rsidRPr="001D4E25">
              <w:softHyphen/>
              <w:t>нию вариантов конструкций с добавлением других деталей (на столбики ворот ставить трехгранные призмы, рядом со столбами — кубики и др.), изме</w:t>
            </w:r>
            <w:r w:rsidRPr="001D4E25">
              <w:softHyphen/>
              <w:t>нять постройки двумя способами: заменяя одни детали другими или над</w:t>
            </w:r>
            <w:r w:rsidRPr="001D4E25">
              <w:softHyphen/>
              <w:t>страивая их в высоту, длину (низкая и высокая башенка, короткий и длинный поезд)</w:t>
            </w:r>
            <w:r>
              <w:t>;</w:t>
            </w:r>
            <w:r w:rsidRPr="00E759E5">
              <w:rPr>
                <w:bCs/>
              </w:rPr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рактически знакомить со свойствами разной бумаги (одна хорошо намокает, легко рвется, режется и склеивается, а другая (ватман, картон) с трудом поддается деформирова</w:t>
            </w:r>
            <w:r w:rsidRPr="001D4E25">
              <w:softHyphen/>
              <w:t>нию и т.п.); приобщать к богатству естественных цветовых оттен</w:t>
            </w:r>
            <w:r w:rsidRPr="001D4E25">
              <w:softHyphen/>
              <w:t>ков, фактуры и форм  природного материала</w:t>
            </w:r>
            <w:r>
              <w:t>;</w:t>
            </w:r>
            <w:r w:rsidRPr="001D4E25">
              <w:rPr>
                <w:bCs/>
              </w:rPr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1D4E25">
              <w:rPr>
                <w:kern w:val="24"/>
              </w:rPr>
              <w:t>омогать овладевать двумя новыми способами конструиро</w:t>
            </w:r>
            <w:r w:rsidRPr="001D4E25">
              <w:rPr>
                <w:kern w:val="24"/>
              </w:rPr>
              <w:softHyphen/>
              <w:t>вания — складыва</w:t>
            </w:r>
            <w:r w:rsidRPr="001D4E25">
              <w:rPr>
                <w:kern w:val="24"/>
              </w:rPr>
              <w:softHyphen/>
              <w:t>нием квадратного листа бумаги: 1) по диа</w:t>
            </w:r>
            <w:r w:rsidRPr="001D4E25">
              <w:rPr>
                <w:kern w:val="24"/>
              </w:rPr>
              <w:softHyphen/>
              <w:t>гонали; 2) пополам с совмещением противопо</w:t>
            </w:r>
            <w:r w:rsidRPr="001D4E25">
              <w:rPr>
                <w:kern w:val="24"/>
              </w:rPr>
              <w:softHyphen/>
              <w:t>ложных сторон и углов; способствовать их обобщению:  изготавливать простые по</w:t>
            </w:r>
            <w:r w:rsidRPr="001D4E25">
              <w:rPr>
                <w:kern w:val="24"/>
              </w:rPr>
              <w:softHyphen/>
              <w:t>делки на основе этих способов; на основе одного и того же способа делать разные по</w:t>
            </w:r>
            <w:r w:rsidRPr="001D4E25">
              <w:rPr>
                <w:kern w:val="24"/>
              </w:rPr>
              <w:softHyphen/>
              <w:t>делки</w:t>
            </w:r>
            <w:r>
              <w:rPr>
                <w:kern w:val="24"/>
              </w:rPr>
              <w:t>.</w:t>
            </w:r>
            <w:r w:rsidRPr="001D4E25">
              <w:rPr>
                <w:kern w:val="24"/>
              </w:rPr>
              <w:t xml:space="preserve"> </w:t>
            </w:r>
          </w:p>
          <w:p w:rsidR="000A5534" w:rsidRPr="00A91A78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2B1C1B">
              <w:rPr>
                <w:b/>
                <w:iCs/>
              </w:rPr>
              <w:t>По развитию детского творчества:</w:t>
            </w:r>
            <w:r>
              <w:rPr>
                <w:b/>
                <w:iCs/>
              </w:rPr>
              <w:t xml:space="preserve"> </w:t>
            </w:r>
            <w:r w:rsidRPr="001D4E25">
              <w:t>создавать возможности в ходе экспериментиро</w:t>
            </w:r>
            <w:r w:rsidRPr="001D4E25">
              <w:softHyphen/>
              <w:t>вания с новым материалом (типа «Лего») самим открывать способы крепления и создавать простейшие постройки для игры</w:t>
            </w:r>
            <w:r w:rsidRPr="001D4E25">
              <w:rPr>
                <w:bCs/>
              </w:rPr>
              <w:t>)</w:t>
            </w:r>
            <w:r w:rsidRPr="001D4E25">
              <w:t xml:space="preserve">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 xml:space="preserve">ривлекать к рассматриванию материала с целью «обнаружения» в </w:t>
            </w:r>
            <w:r w:rsidRPr="001D4E25">
              <w:lastRenderedPageBreak/>
              <w:t>разлохмаченной шишке, в корнях и вет</w:t>
            </w:r>
            <w:r w:rsidRPr="001D4E25">
              <w:softHyphen/>
              <w:t>ках причудливой формы какого-то образа (змея, муравья и т.п.); совместно достраивать образ способом «опредмечива</w:t>
            </w:r>
            <w:r w:rsidRPr="001D4E25">
              <w:softHyphen/>
              <w:t>ния» — путем дополнения основы (ветки, шишки, корни и т.п.) разными деталями</w:t>
            </w:r>
            <w:r w:rsidRPr="001D4E25">
              <w:rPr>
                <w:bCs/>
              </w:rPr>
              <w:t>)</w:t>
            </w:r>
            <w:r w:rsidRPr="001D4E25">
              <w:t xml:space="preserve">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родолжать помогать  изучать свойства песка, снега, сооружать из них постройки, дополняя задуманное игрушками проводить (не реже одного раза в месяц) занятия рисованием, лепкой, аппликацией, конструированием по замыслу детей;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создавать условия для коллективного  и самостоятельного художественного творчества;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интерес к изобразительной деятельности, вызывать положительный эмоциональный отклик на предложение заняться изодеятельностью; формировать навык и умение собственной творческой деятельности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продолжать развивать эстетическое восприятие, воображение, художественно-творческие способности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родолжать формировать умение создавать декоративные композиции по мотивам дымковских и филимоновских узоров;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поощрять стремление детей украшать вылепленные изделия  узором при помощи стеки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творчество в  процессе аппликации, расширять возможности детей усложнять и расширять возможности создания разнообразных изображений</w:t>
            </w:r>
            <w:r>
              <w:t>.</w:t>
            </w:r>
          </w:p>
          <w:p w:rsidR="000A5534" w:rsidRDefault="000A5534" w:rsidP="00014252">
            <w:pPr>
              <w:tabs>
                <w:tab w:val="left" w:pos="9417"/>
              </w:tabs>
              <w:jc w:val="both"/>
            </w:pPr>
            <w:r w:rsidRPr="002B1C1B">
              <w:rPr>
                <w:b/>
                <w:iCs/>
              </w:rPr>
              <w:t>По приобщению к изобразительному искусству:</w:t>
            </w:r>
            <w:r>
              <w:rPr>
                <w:b/>
                <w:iCs/>
              </w:rPr>
              <w:t xml:space="preserve"> </w:t>
            </w:r>
            <w:r w:rsidRPr="001D4E25">
              <w:t xml:space="preserve">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средствах выразительности (элементы узора, их цвет, расположение на форме); </w:t>
            </w:r>
          </w:p>
          <w:p w:rsidR="000A5534" w:rsidRPr="00A91A78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>
              <w:t>Р</w:t>
            </w:r>
            <w:r w:rsidRPr="001D4E25">
              <w:t>азвивать интерес детей к народному и декоративному искусству; обогащать представление детей об искусстве, познакомить с городецкими изделиями; использовать дымковские и филимоновские изделия для развития эстетического восприятия прекрасного и в качестве образцов для создания узоров этих росписей;</w:t>
            </w:r>
          </w:p>
          <w:p w:rsidR="000A5534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обуждать   принимать активное участие в  рассматривании произведений народного, декоративно-прикладного и изобразительного искусства, подбирая тематику с учетом интересов девочек и мальчиков,  вызывать желание задавать вопросы, помогать понять те произведения искусства, в которых переданы разные эмоциональные состояния людей, животных (радуется, сердится)</w:t>
            </w:r>
            <w:r>
              <w:t>.</w:t>
            </w:r>
            <w:r w:rsidRPr="001D4E25">
              <w:t xml:space="preserve"> </w:t>
            </w:r>
          </w:p>
          <w:p w:rsidR="000A5534" w:rsidRPr="00A91A78" w:rsidRDefault="000A5534" w:rsidP="00014252">
            <w:pPr>
              <w:jc w:val="both"/>
              <w:rPr>
                <w:b/>
                <w:iCs/>
              </w:rPr>
            </w:pPr>
            <w:r w:rsidRPr="00A91A78">
              <w:rPr>
                <w:b/>
                <w:iCs/>
              </w:rPr>
              <w:t>Общие:</w:t>
            </w:r>
            <w:r>
              <w:rPr>
                <w:b/>
                <w:iCs/>
              </w:rPr>
              <w:t xml:space="preserve"> </w:t>
            </w:r>
            <w:r w:rsidRPr="001D4E25">
              <w:t>продолжать развивать любознательность, активность, интерес к разным видам самостоятельной музыкальной деятельности развивать эмоциональную отзывчивость на яркие «изобразительные» образы, способность понимать «значения» образа (это – лошадка)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способности решать интеллектуальные и личностные задачи, связанные с самостоятельным выбором предпочитаемых видов музыкальной деятельности, творческими импровизациями в предпочитаемых видах музыкальной деятельности формировать первичные представления о «изобразительных» возможностях музыки, богатстве музыкальных образов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С</w:t>
            </w:r>
            <w:r w:rsidRPr="001D4E25">
              <w:t>тимулировать к овладению средствами общения и способами взаимодействия со взрослыми и сверстниками в совместной музыкальной деятельности (слушание, пение, танец, элементарное музицирование)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Ф</w:t>
            </w:r>
            <w:r w:rsidRPr="001D4E25">
              <w:t>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песен, танцев и т.д. Развитие музыкально-художественной  деятельности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Р</w:t>
            </w:r>
            <w:r w:rsidRPr="001D4E25">
              <w:t xml:space="preserve">азвитие и обогащение представлений о свойствах музыкального звука, опыта слушания музыки, музыкальных впечатлений, слушательской культуры, умений интерпретировать характер музыкальных образов, ориентируясь в средствах их </w:t>
            </w:r>
            <w:r w:rsidRPr="001D4E25">
              <w:lastRenderedPageBreak/>
              <w:t>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Р</w:t>
            </w:r>
            <w:r w:rsidRPr="001D4E25">
              <w:t>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попевок, распевок, двигательных, пластических, танцевальных этюдов;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О</w:t>
            </w:r>
            <w:r w:rsidRPr="001D4E25">
              <w:t>бучать выразительному пению, различать на слух звуковысотные, ритмические и динамические изменения в мелодии, учить петь с инструментальным сопровождением и без него, формировать певческие навыки, используя игровые приемы и известные детям образы;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П</w:t>
            </w:r>
            <w:r w:rsidRPr="001D4E25">
              <w:t>родолжать формировать навык ритмичного движения в соответствии с характером музыки. Совершенствовать танцевальные движения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Ф</w:t>
            </w:r>
            <w:r w:rsidRPr="001D4E25">
              <w:t xml:space="preserve">ормировать умение подыгрывать простейшие мелодии на деревянных ложках, погремушках, барабане, металлофоне; 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Р</w:t>
            </w:r>
            <w:r w:rsidRPr="001D4E25">
              <w:t>азвитие и обогащение потребности и желания пробовать себя в попытках самостоятельного исполнительства, выбирать предпочитаемый вид исполнительства,  переноса полученных знаний и умений в самостоятельную деятельность,  импровизировать, проявляя творчество в процессе исполнения музыки в совместной деятельности педагога и детей, творческих заданиях, концертах-импровизациях;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П</w:t>
            </w:r>
            <w:r w:rsidRPr="001D4E25">
              <w:t>оддерживать элементы творчества и импровизационности в ролевом поведении, музыкальном движении, речевом интонировании; способствовать развитию эмоционально-образного исполнения музыкально-игровых упражнений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У</w:t>
            </w:r>
            <w:r w:rsidRPr="001D4E25">
              <w:t>чить самостоятельно сочинять мелодию колыбельной песни и отвечать на музыкальные вопросы. Формировать умение импровизировать мелодии на заданный текст;</w:t>
            </w:r>
          </w:p>
          <w:p w:rsidR="000A5534" w:rsidRPr="001D4E25" w:rsidRDefault="000A5534" w:rsidP="00014252">
            <w:pPr>
              <w:jc w:val="both"/>
            </w:pPr>
            <w:r w:rsidRPr="001D4E25">
              <w:t>Приобщение детей к музыкальному искусству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Р</w:t>
            </w:r>
            <w:r w:rsidRPr="001D4E25">
              <w:t>асширять музыкальный кругозор детей путем их знакомства  доступными детскому восприятию  и исполнению музыкальными произведениям);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З</w:t>
            </w:r>
            <w:r w:rsidRPr="001D4E25">
              <w:t>накомить детей с мелодией и составляющими ее интонациями, используя яркие в мелодическом исполнении песни; с музыкальными инструментами и их звучанием;</w:t>
            </w:r>
          </w:p>
          <w:p w:rsidR="000A5534" w:rsidRPr="001D4E25" w:rsidRDefault="000A5534" w:rsidP="00014252">
            <w:pPr>
              <w:tabs>
                <w:tab w:val="left" w:pos="9417"/>
              </w:tabs>
              <w:jc w:val="both"/>
              <w:rPr>
                <w:iCs/>
              </w:rPr>
            </w:pPr>
            <w:r>
              <w:t>Ф</w:t>
            </w:r>
            <w:r w:rsidRPr="001D4E25">
              <w:t>ормировать навыки культуры слушания музыки, учить чувствовать характер музыки, узнавать знакомые мелодии, высказывать свои впечатления</w:t>
            </w:r>
            <w:r>
              <w:t>.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Старшая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(5-6лет)</w:t>
            </w:r>
          </w:p>
          <w:p w:rsidR="000A5534" w:rsidRPr="001D4E25" w:rsidRDefault="000A5534" w:rsidP="00014252">
            <w:pPr>
              <w:jc w:val="both"/>
            </w:pP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9037" w:type="dxa"/>
            <w:gridSpan w:val="2"/>
          </w:tcPr>
          <w:p w:rsidR="000A5534" w:rsidRPr="00A91A78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A91A78">
              <w:rPr>
                <w:b/>
                <w:iCs/>
              </w:rPr>
              <w:t>Общие:</w:t>
            </w:r>
            <w:r>
              <w:rPr>
                <w:b/>
                <w:iCs/>
              </w:rPr>
              <w:t xml:space="preserve"> </w:t>
            </w:r>
            <w:r w:rsidRPr="001D4E25">
              <w:t>продолжать  обращать внимание детей на красоту природы и любоваться  вместе с детьми  совершенством  формы, цвета, строения, деревьев, кустарников и других пред</w:t>
            </w:r>
            <w:r w:rsidRPr="001D4E25">
              <w:softHyphen/>
              <w:t>ставителей растительного и животного  мира;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 xml:space="preserve">родолжать формировать интерес к изобразительной деятельности;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роявлять уважение к художественным интересам и работам ре</w:t>
            </w:r>
            <w:r w:rsidRPr="001D4E25">
              <w:softHyphen/>
              <w:t xml:space="preserve">бенка, бережно относиться к результатам его творческой деятельности;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З</w:t>
            </w:r>
            <w:r w:rsidRPr="001D4E25">
              <w:t>акреплять умение сохранять правильную позу при работе за столом, мольбертом, быть аккуратными;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 xml:space="preserve"> С</w:t>
            </w:r>
            <w:r w:rsidRPr="001D4E25">
              <w:t>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</w:t>
            </w:r>
            <w:r w:rsidRPr="001D4E25">
              <w:softHyphen/>
              <w:t>тельную деятельность в домашних условиях;</w:t>
            </w:r>
          </w:p>
          <w:p w:rsidR="000A5534" w:rsidRPr="00BF1710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BF1710">
              <w:rPr>
                <w:b/>
                <w:iCs/>
              </w:rPr>
              <w:t>По развитию продуктивной деятельности:</w:t>
            </w:r>
            <w:r>
              <w:rPr>
                <w:b/>
                <w:iCs/>
              </w:rPr>
              <w:t xml:space="preserve"> </w:t>
            </w:r>
            <w:r w:rsidRPr="001D4E25">
              <w:t xml:space="preserve">продолжать работу по формированию технических умений  и навыков: учить  проводить узкие и широкие полосы краской (концом кисти и плашмя), рисовать кольца, точки, дуги, мазки, трилистник </w:t>
            </w:r>
            <w:r w:rsidRPr="001D4E25">
              <w:lastRenderedPageBreak/>
              <w:t>(тройной мазок из одной точки), смешивать краску на палитре для получения светлых, темных и новых цветовых тонов,  разбеливать основной тон для получения более светлого оттенка,  накладывать одну краску на другую; закреплять умение чисто промывать кисть перед использованием краски другого цвета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 xml:space="preserve"> Р</w:t>
            </w:r>
            <w:r w:rsidRPr="001D4E25">
              <w:t>азвивать желание использовать в рисовании разнообразные цвета и оттенки; познакомить  со способами различного наложения цветового пятна; нау</w:t>
            </w:r>
            <w:r w:rsidRPr="001D4E25">
              <w:softHyphen/>
              <w:t>чить  использовать  цвет, как средство передачи настроения, состояния, отношения к изо</w:t>
            </w:r>
            <w:r w:rsidRPr="001D4E25">
              <w:softHyphen/>
              <w:t>бражаемому или выделения в рисунке главного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 xml:space="preserve"> П</w:t>
            </w:r>
            <w:r w:rsidRPr="001D4E25">
              <w:t>родолжать учить сочетать некоторые изобразительные материалы (гуашь и восковые мелки, уголь);   рисовать гуашью (по сырому и сухому);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родолжать</w:t>
            </w:r>
            <w:r w:rsidRPr="00E759E5">
              <w:rPr>
                <w:spacing w:val="-2"/>
                <w:kern w:val="24"/>
              </w:rPr>
              <w:t xml:space="preserve"> учить в рисунке выразительно передавать образы окружаю</w:t>
            </w:r>
            <w:r w:rsidRPr="00E759E5">
              <w:rPr>
                <w:spacing w:val="-2"/>
                <w:kern w:val="24"/>
              </w:rPr>
              <w:softHyphen/>
              <w:t>щего мира, явления природы и яркие события общественной жизни; учить самостоятельно находить простые сюжеты в ок</w:t>
            </w:r>
            <w:r w:rsidRPr="00E759E5">
              <w:rPr>
                <w:spacing w:val="-2"/>
                <w:kern w:val="24"/>
              </w:rPr>
              <w:softHyphen/>
              <w:t>ружающей жизни, художественной литературе, участвовать в выборе сюжета для коллек</w:t>
            </w:r>
            <w:r w:rsidRPr="00E759E5">
              <w:rPr>
                <w:spacing w:val="-2"/>
                <w:kern w:val="24"/>
              </w:rPr>
              <w:softHyphen/>
              <w:t>тивной работы;  расширять тематику детских работ в согласовании с содержанием других образовательных модулей  и  учетом гендерных интересов де</w:t>
            </w:r>
            <w:r w:rsidRPr="00E759E5">
              <w:rPr>
                <w:spacing w:val="-2"/>
                <w:kern w:val="24"/>
              </w:rPr>
              <w:softHyphen/>
              <w:t xml:space="preserve">тей </w:t>
            </w:r>
            <w:r w:rsidRPr="001D4E25">
              <w:t>познакомить с приемами  украшения  созданных изображений;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>пражнять  в использовании обобщенных способов, лежащих в основе изо</w:t>
            </w:r>
            <w:r w:rsidRPr="001D4E25">
              <w:softHyphen/>
              <w:t>бражения ряда образов; побуждать использовать для большей выразительности образа изображение позы, различных деталей, передавать характерные особенности изображае</w:t>
            </w:r>
            <w:r w:rsidRPr="001D4E25">
              <w:softHyphen/>
              <w:t>мых объектов; при создании изображения правильно использовать формообразующие движения, соотносить качество движения с создаваемым образом (легкость, плавность, размах, нажим);  учить располагать изображение на листе бумаги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  <w:rPr>
                <w:iCs/>
              </w:rPr>
            </w:pPr>
            <w:r>
              <w:t>У</w:t>
            </w:r>
            <w:r w:rsidRPr="001D4E25">
              <w:t>пражнять  в  способах лепки из целого куска глины, комбинированном и конструктивном; учить моделировать  вылепленную форму кончиками пальцев, сгла</w:t>
            </w:r>
            <w:r w:rsidRPr="001D4E25">
              <w:softHyphen/>
              <w:t>живать места соединения; содействовать закреплению  знакомых приемов лепки: оттягивание дета</w:t>
            </w:r>
            <w:r w:rsidRPr="001D4E25">
              <w:softHyphen/>
              <w:t>лей из целого куска, соединение частей путем прижимания и  при</w:t>
            </w:r>
            <w:r w:rsidRPr="001D4E25">
              <w:softHyphen/>
              <w:t>мазывания, укра</w:t>
            </w:r>
            <w:r w:rsidRPr="001D4E25">
              <w:softHyphen/>
              <w:t>шение вылепленных изделий с помощью стеки и налепов;</w:t>
            </w:r>
            <w:r w:rsidRPr="001D4E25">
              <w:rPr>
                <w:iCs/>
              </w:rPr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BF1710">
              <w:rPr>
                <w:b/>
              </w:rPr>
              <w:t>В аппликации</w:t>
            </w:r>
            <w:r w:rsidRPr="001D4E25">
              <w:t xml:space="preserve"> поощрять составление композиций из го</w:t>
            </w:r>
            <w:r w:rsidRPr="001D4E25">
              <w:softHyphen/>
              <w:t>товых и самостоятельно вы</w:t>
            </w:r>
            <w:r w:rsidRPr="001D4E25">
              <w:softHyphen/>
              <w:t>резанных или иным способом подготовленных форм (полосок, кругов, треугольников, трапеций, рваных и мятых комочков бумаги); создавать на бумаге разной формы предметные, сюжетные и декоративные композиции из гео</w:t>
            </w:r>
            <w:r w:rsidRPr="001D4E25">
              <w:softHyphen/>
              <w:t>метрических форм и природных материалов, повторяя и чередуя их по форме и цвету; создавать аппликаци</w:t>
            </w:r>
            <w:r w:rsidRPr="001D4E25">
              <w:softHyphen/>
              <w:t>онный образ путем обрывания  и составления его из частей с последовательным на</w:t>
            </w:r>
            <w:r w:rsidRPr="001D4E25">
              <w:softHyphen/>
              <w:t xml:space="preserve">клеиванием продолжать учить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прямоугольники),  клеем </w:t>
            </w:r>
            <w:r w:rsidRPr="00E759E5">
              <w:rPr>
                <w:bCs/>
              </w:rPr>
              <w:t>(Познание, Физическая культура, Безопасность)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У</w:t>
            </w:r>
            <w:r w:rsidRPr="001D4E25">
              <w:t>чить составлять аппликации из природно</w:t>
            </w:r>
            <w:r w:rsidRPr="001D4E25">
              <w:softHyphen/>
              <w:t>го материала (осенних листьев простой формы) и кусоч</w:t>
            </w:r>
            <w:r w:rsidRPr="001D4E25">
              <w:softHyphen/>
              <w:t>ков ткани, подбирая тематику с учетом интересов девочек и мальчиков;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родолжать развивать способность передавать одну и ту же форму или об</w:t>
            </w:r>
            <w:r w:rsidRPr="001D4E25">
              <w:softHyphen/>
              <w:t>раз в разных техниках (изображать солнце, цветок, птичк</w:t>
            </w:r>
            <w:r>
              <w:t>у в рисунке, аппликации, лепке).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rPr>
                <w:b/>
              </w:rPr>
              <w:t>П</w:t>
            </w:r>
            <w:r w:rsidRPr="00FF08D3">
              <w:rPr>
                <w:b/>
              </w:rPr>
              <w:t>родолжать формировать обобщенные представления о конструируемых объек</w:t>
            </w:r>
            <w:r w:rsidRPr="00FF08D3">
              <w:rPr>
                <w:b/>
              </w:rPr>
              <w:softHyphen/>
              <w:t>тах</w:t>
            </w:r>
            <w:r w:rsidRPr="001D4E25">
              <w:t>; представлять одну тему несколькими постепенно усложняющимися конструкциями (например, 5-6 домиков, 4-5 трамвайчиков и др.); организовывать освоение этих кон</w:t>
            </w:r>
            <w:r w:rsidRPr="001D4E25">
              <w:softHyphen/>
              <w:t>ст</w:t>
            </w:r>
            <w:r w:rsidRPr="001D4E25">
              <w:softHyphen/>
              <w:t>рукций, как по образцам, так и в процессе их самостоятель</w:t>
            </w:r>
            <w:r w:rsidRPr="001D4E25">
              <w:softHyphen/>
              <w:t xml:space="preserve">ного преобразования детьми по заданным условиям </w:t>
            </w:r>
            <w:r w:rsidRPr="001D4E25">
              <w:rPr>
                <w:bCs/>
              </w:rPr>
              <w:t>(Познание)</w:t>
            </w:r>
            <w:r w:rsidRPr="001D4E25">
              <w:t xml:space="preserve">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lastRenderedPageBreak/>
              <w:t>У</w:t>
            </w:r>
            <w:r w:rsidRPr="001D4E25">
              <w:t>чить сооружать различные конструкции одного и того же объекта в соответст</w:t>
            </w:r>
            <w:r w:rsidRPr="001D4E25">
              <w:softHyphen/>
              <w:t>вии с их на</w:t>
            </w:r>
            <w:r w:rsidRPr="001D4E25">
              <w:softHyphen/>
              <w:t>значением (мост для пешеходов, мост для транспорта), а также объединенные общей темой (улица, ма</w:t>
            </w:r>
            <w:r w:rsidRPr="001D4E25">
              <w:softHyphen/>
              <w:t>шины, дома и т.п.), подбирая те</w:t>
            </w:r>
            <w:r w:rsidRPr="001D4E25">
              <w:softHyphen/>
              <w:t>матику с учетом гендерных интересов детей; планировать процесс возведения постройки и определять, какие де</w:t>
            </w:r>
            <w:r w:rsidRPr="001D4E25">
              <w:softHyphen/>
              <w:t>тали более всего для неё подходят и как их целесообразнее скомби</w:t>
            </w:r>
            <w:r w:rsidRPr="001D4E25">
              <w:softHyphen/>
              <w:t>нировать; преобразовывать свои постройки в соответствии с за</w:t>
            </w:r>
            <w:r w:rsidRPr="001D4E25">
              <w:softHyphen/>
              <w:t>данными усло</w:t>
            </w:r>
            <w:r w:rsidRPr="001D4E25">
              <w:softHyphen/>
              <w:t>виями (машины для разных грузов; гаражи для разных машин и др.); понимать зависи</w:t>
            </w:r>
            <w:r w:rsidRPr="001D4E25">
              <w:softHyphen/>
              <w:t>мость структуры конструкции от ее практического использова</w:t>
            </w:r>
            <w:r w:rsidRPr="001D4E25">
              <w:softHyphen/>
              <w:t xml:space="preserve">ния </w:t>
            </w:r>
            <w:r w:rsidRPr="001D4E25">
              <w:rPr>
                <w:bCs/>
              </w:rPr>
              <w:t>(Социализация, Труд, Познание)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 xml:space="preserve"> Н</w:t>
            </w:r>
            <w:r w:rsidRPr="001D4E25">
              <w:t>аучить  обобщенным  способам формообразования в работе с бумагой (за</w:t>
            </w:r>
            <w:r w:rsidRPr="001D4E25">
              <w:softHyphen/>
              <w:t>кручивать  прямоугольник в цилиндр, кру</w:t>
            </w:r>
            <w:r w:rsidRPr="001D4E25">
              <w:softHyphen/>
              <w:t>г в тупой конус) и создавать разные вырази</w:t>
            </w:r>
            <w:r w:rsidRPr="001D4E25">
              <w:softHyphen/>
              <w:t>тельные по</w:t>
            </w:r>
            <w:r w:rsidRPr="001D4E25">
              <w:softHyphen/>
              <w:t xml:space="preserve">делки на основе каждого из них </w:t>
            </w:r>
            <w:r w:rsidRPr="001D4E25">
              <w:rPr>
                <w:bCs/>
              </w:rPr>
              <w:t>(Познание, Физическая культура)</w:t>
            </w:r>
            <w:r w:rsidRPr="001D4E25">
              <w:t xml:space="preserve">; 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научить изготавливать  простые игрушки для игр с водой, ветром, оформления помещений в празд</w:t>
            </w:r>
            <w:r w:rsidRPr="001D4E25">
              <w:softHyphen/>
              <w:t>ники, игр-драматизаций, спортивных соревнований, теат</w:t>
            </w:r>
            <w:r w:rsidRPr="001D4E25">
              <w:softHyphen/>
              <w:t>ральных постановок и др. с учетом интересов и потребностей девочек и мальчиков; познакомить со  способами изготовления предметов путем перепле</w:t>
            </w:r>
            <w:r w:rsidRPr="001D4E25">
              <w:softHyphen/>
              <w:t xml:space="preserve">тения полосок из различных материалов, а также в технике папье-маше </w:t>
            </w:r>
            <w:r w:rsidRPr="001D4E25">
              <w:rPr>
                <w:bCs/>
              </w:rPr>
              <w:t>(Социализация, Познание, Физическая культура)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рименять способы конструирования из бумаги при изготовлении простых поделок: складыва</w:t>
            </w:r>
            <w:r w:rsidRPr="001D4E25">
              <w:softHyphen/>
              <w:t>ние квадратного листа бумаги: 1) по диа</w:t>
            </w:r>
            <w:r w:rsidRPr="001D4E25">
              <w:softHyphen/>
              <w:t>гонали; 2) пополам с совмещением про</w:t>
            </w:r>
            <w:r w:rsidRPr="001D4E25">
              <w:softHyphen/>
              <w:t xml:space="preserve">тивоположных сторон и углов </w:t>
            </w:r>
            <w:r w:rsidRPr="001D4E25">
              <w:rPr>
                <w:bCs/>
              </w:rPr>
              <w:t>(Познание)</w:t>
            </w:r>
            <w:r w:rsidRPr="001D4E25">
              <w:t xml:space="preserve">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  <w:rPr>
                <w:iCs/>
              </w:rPr>
            </w:pPr>
            <w:r>
              <w:t>П</w:t>
            </w:r>
            <w:r w:rsidRPr="001D4E25">
              <w:t>родолжать приобщать к восприятию богатства естественных цветовых оттен</w:t>
            </w:r>
            <w:r w:rsidRPr="001D4E25">
              <w:softHyphen/>
              <w:t xml:space="preserve">ков, фактуры и форм  природного материала </w:t>
            </w:r>
            <w:r w:rsidRPr="001D4E25">
              <w:rPr>
                <w:bCs/>
              </w:rPr>
              <w:t>(Познание)</w:t>
            </w:r>
            <w:r w:rsidRPr="001D4E25">
              <w:t>;</w:t>
            </w:r>
          </w:p>
          <w:p w:rsidR="000A5534" w:rsidRPr="00BF1710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BF1710">
              <w:rPr>
                <w:b/>
                <w:iCs/>
              </w:rPr>
              <w:t>По развитию детского творчества:</w:t>
            </w:r>
            <w:r>
              <w:rPr>
                <w:b/>
                <w:iCs/>
              </w:rPr>
              <w:t xml:space="preserve"> </w:t>
            </w:r>
            <w:r w:rsidRPr="001D4E25">
              <w:t>побуждать при создании изображения проявлять элементы воображения, фанта</w:t>
            </w:r>
            <w:r w:rsidRPr="001D4E25">
              <w:softHyphen/>
              <w:t xml:space="preserve">зии; в штрихах, мазках и в пластической форме улавливать образ и рассказывать о нем </w:t>
            </w:r>
            <w:r w:rsidRPr="001D4E25">
              <w:rPr>
                <w:bCs/>
              </w:rPr>
              <w:t>(Коммуникация, Познание)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азвивать и совершенствовать навыки и умения изобразительного, декоративного, конструктивного и оформительского творчества; учить создавать аппликативно-объемные аранжировки из бумаги и природного материала;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учить самостоятельно задумывать и доводить начатое дело до завершения (Социализация);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с</w:t>
            </w:r>
            <w:r w:rsidRPr="001D4E25">
              <w:t xml:space="preserve">оздавать условия для коллективного и самостоятельного художественного творчества (Социализация, Коммуникация);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проводить (не реже одного раза в месяц) занятия рисованием, лепкой, аппликацией, конструиро</w:t>
            </w:r>
            <w:r w:rsidRPr="001D4E25">
              <w:softHyphen/>
              <w:t>ванием по замыслу детей;</w:t>
            </w:r>
          </w:p>
          <w:p w:rsidR="000A5534" w:rsidRPr="00BF1710" w:rsidRDefault="000A5534" w:rsidP="00014252">
            <w:pPr>
              <w:tabs>
                <w:tab w:val="left" w:pos="9417"/>
              </w:tabs>
              <w:jc w:val="both"/>
              <w:rPr>
                <w:b/>
                <w:iCs/>
              </w:rPr>
            </w:pPr>
            <w:r w:rsidRPr="00BF1710">
              <w:rPr>
                <w:b/>
                <w:iCs/>
              </w:rPr>
              <w:t>По приобщению к изобразительному искусству:</w:t>
            </w:r>
            <w:r>
              <w:rPr>
                <w:b/>
                <w:iCs/>
              </w:rPr>
              <w:t xml:space="preserve"> </w:t>
            </w:r>
            <w:r w:rsidRPr="001D4E25">
              <w:t xml:space="preserve">воспитывать эстетическое и художественное восприятие детьми произведений искусств; расширять знания о видах и жанрах  изобразительного искусства, их особенностях, специфике средств выразительности, их роли в жизни людей </w:t>
            </w:r>
            <w:r w:rsidRPr="001D4E25">
              <w:rPr>
                <w:bCs/>
              </w:rPr>
              <w:t>(Социализация, Познание)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 w:rsidRPr="001D4E25">
              <w:t>продолжать  работу по знакомству  с 2-3 видами  произведений народного, де</w:t>
            </w:r>
            <w:r w:rsidRPr="001D4E25">
              <w:softHyphen/>
              <w:t xml:space="preserve">коративно-прикладного -учить выделять выразительные средства дымковской и филимоновской игрушки, познакомить с городецкими изделиями </w:t>
            </w:r>
            <w:r w:rsidRPr="001D4E25">
              <w:rPr>
                <w:bCs/>
              </w:rPr>
              <w:t>(Социализация, Познание)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П</w:t>
            </w:r>
            <w:r w:rsidRPr="001D4E25">
              <w:t>родолжать работу по знакомству с произведениями изобразительного искусства с понятным и интересным  содержанием, с книжными иллюстрациями; познакомить с произведениями живописи (И.Шишкин, И.Левитан, В.Серов, И.Грабарь, П.Кончаловский и др.)и изображением родной природы в картинах художников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Р</w:t>
            </w:r>
            <w:r w:rsidRPr="001D4E25">
              <w:t>асширять представление о графике иллюстраторов детской книги (Ю.Васнецов, Е.Рачев, Е.Чарушин и др.), ее выразительных средствах и о народном искусстве; продолжать знакомить с архитектурой; расширять представление о творческих профессиях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lastRenderedPageBreak/>
              <w:t>Н</w:t>
            </w:r>
            <w:r w:rsidRPr="001D4E25">
              <w:t>ачинать знакомить с историей народных промыслов, ма</w:t>
            </w:r>
            <w:r w:rsidRPr="001D4E25">
              <w:softHyphen/>
              <w:t xml:space="preserve">териалом из которого они изготовлены </w:t>
            </w:r>
            <w:r w:rsidRPr="001D4E25">
              <w:rPr>
                <w:bCs/>
              </w:rPr>
              <w:t>(Социализация, Познание)</w:t>
            </w:r>
            <w:r w:rsidRPr="001D4E25">
              <w:t>;</w:t>
            </w:r>
          </w:p>
          <w:p w:rsidR="000A5534" w:rsidRDefault="000A5534" w:rsidP="006967DD">
            <w:pPr>
              <w:numPr>
                <w:ilvl w:val="0"/>
                <w:numId w:val="86"/>
              </w:numPr>
              <w:autoSpaceDE w:val="0"/>
              <w:autoSpaceDN w:val="0"/>
              <w:ind w:left="0"/>
              <w:jc w:val="both"/>
            </w:pPr>
            <w:r>
              <w:t>В</w:t>
            </w:r>
            <w:r w:rsidRPr="001D4E25">
              <w:t>ызывать и формировать устойчивый интерес к рассматриванию произведений народного, декоративно-при</w:t>
            </w:r>
            <w:r w:rsidRPr="001D4E25">
              <w:softHyphen/>
              <w:t>кладного и изобразительного искусства, желание задавать вопросы; побуждать  эмоционально откликаться на  произведения искусства, в которых с по</w:t>
            </w:r>
            <w:r w:rsidRPr="001D4E25">
              <w:softHyphen/>
              <w:t>мощью средств выразительности переданы разные эмоциональные состояния людей, жи</w:t>
            </w:r>
            <w:r w:rsidRPr="001D4E25">
              <w:softHyphen/>
              <w:t>вотных  и освещены проблемы, связанные с  личным и социальным опытом де</w:t>
            </w:r>
            <w:r w:rsidRPr="001D4E25">
              <w:softHyphen/>
              <w:t>тей, и с учетом их гендерных различий</w:t>
            </w:r>
            <w:r>
              <w:t>.</w:t>
            </w:r>
            <w:r w:rsidRPr="001D4E25">
              <w:t xml:space="preserve"> </w:t>
            </w:r>
          </w:p>
          <w:p w:rsidR="000A5534" w:rsidRPr="00BF1710" w:rsidRDefault="000A5534" w:rsidP="00014252">
            <w:pPr>
              <w:jc w:val="both"/>
              <w:rPr>
                <w:b/>
                <w:iCs/>
              </w:rPr>
            </w:pPr>
            <w:r w:rsidRPr="00BF1710">
              <w:rPr>
                <w:b/>
                <w:iCs/>
              </w:rPr>
              <w:t>Общие:</w:t>
            </w:r>
            <w:r>
              <w:rPr>
                <w:b/>
                <w:iCs/>
              </w:rPr>
              <w:t xml:space="preserve"> </w:t>
            </w:r>
            <w:r w:rsidRPr="001D4E25">
              <w:t>развивать любознательность, активность, интерес к музыке как средству познания эмоций, чувств, настроений развивать эмоциональную отзывчивость на настроение и характер музыки, способность понимать настроение образа (болезнь куклы) способствовать овладению средствами сообщения о своем настроении с помощью музыки</w:t>
            </w:r>
            <w:r w:rsidRPr="00BE7E70">
              <w:rPr>
                <w:bCs/>
              </w:rPr>
              <w:t>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Р</w:t>
            </w:r>
            <w:r w:rsidRPr="001D4E25">
              <w:t>азвивать способности решать интеллектуальные и личностные задачи, связанные с  самостоятельным исполнением музыки разными способами (пение, танец, элементарное музицирование), творческой интерпретацией, придумыванием характеров музыкальных образов и средств выразительности формировать первичные представления о «выразительных» возможностях музыки, богатстве музыкальных настроений и эмоций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С</w:t>
            </w:r>
            <w:r w:rsidRPr="001D4E25">
              <w:t>тимулировать стремление  к достижению  результата музыкальной деятельности (спеть хорошо</w:t>
            </w:r>
            <w:r>
              <w:t xml:space="preserve"> песню, хорошо станцевать танец</w:t>
            </w:r>
            <w:r w:rsidRPr="001D4E25">
              <w:rPr>
                <w:bCs/>
              </w:rPr>
              <w:t>)</w:t>
            </w:r>
            <w:r w:rsidRPr="001D4E25">
              <w:t>;</w:t>
            </w:r>
          </w:p>
          <w:p w:rsidR="000A5534" w:rsidRPr="001D4E25" w:rsidRDefault="000A5534" w:rsidP="006967DD">
            <w:pPr>
              <w:numPr>
                <w:ilvl w:val="0"/>
                <w:numId w:val="96"/>
              </w:numPr>
              <w:ind w:left="0"/>
              <w:jc w:val="both"/>
            </w:pPr>
            <w:r>
              <w:t>В</w:t>
            </w:r>
            <w:r w:rsidRPr="001D4E25">
              <w:t>оспитывать культуру поведения в коллективной музыкальной деятельности</w:t>
            </w:r>
            <w:r w:rsidRPr="001D4E25">
              <w:rPr>
                <w:bCs/>
              </w:rPr>
              <w:t>)</w:t>
            </w:r>
            <w:r w:rsidRPr="001D4E25">
              <w:t>;</w:t>
            </w:r>
          </w:p>
          <w:p w:rsidR="000A5534" w:rsidRPr="00BF1710" w:rsidRDefault="000A5534" w:rsidP="00014252">
            <w:pPr>
              <w:jc w:val="both"/>
              <w:rPr>
                <w:b/>
                <w:iCs/>
              </w:rPr>
            </w:pPr>
            <w:r w:rsidRPr="00BF1710">
              <w:rPr>
                <w:b/>
              </w:rPr>
              <w:t>Развитие музыкально-художественной  деятельности</w:t>
            </w:r>
            <w:r w:rsidRPr="00BF1710">
              <w:rPr>
                <w:b/>
                <w:iCs/>
              </w:rPr>
              <w:t>:</w:t>
            </w:r>
            <w:r>
              <w:rPr>
                <w:b/>
                <w:iCs/>
              </w:rPr>
              <w:t xml:space="preserve"> </w:t>
            </w:r>
            <w:r w:rsidRPr="001D4E25">
              <w:t>развитие и обогащение представлений об эмоциональных состояниях и чувствах, способах их выражения, опыта слушания музыки, музыкальных впечатлений, слушательской культуры, представлений о средствах музыкальной выразительности, жанрах и музыкальных направлениях, умений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97"/>
              </w:numPr>
              <w:ind w:left="0"/>
              <w:jc w:val="both"/>
            </w:pPr>
            <w:r>
              <w:t>Р</w:t>
            </w:r>
            <w:r w:rsidRPr="001D4E25">
              <w:t>азвитие и обогащение умений использовать музыку для передачи собственного настроения, певческих навыков (чистоты интонирования, дыхания, дикции, слаженности), умений игры на детских музыкальных инструментах, танцевальных умений в процессе совместного и индивидуального музыкального исполнительства, упражнений, попевок, распевок, двигательных, пластических, танцевальных этюдов, танцев;</w:t>
            </w:r>
          </w:p>
          <w:p w:rsidR="000A5534" w:rsidRPr="001D4E25" w:rsidRDefault="000A5534" w:rsidP="006967DD">
            <w:pPr>
              <w:numPr>
                <w:ilvl w:val="0"/>
                <w:numId w:val="97"/>
              </w:numPr>
              <w:ind w:left="0"/>
              <w:jc w:val="both"/>
            </w:pPr>
            <w:r>
              <w:t>Р</w:t>
            </w:r>
            <w:r w:rsidRPr="001D4E25">
              <w:t>азвитие и обогащение самостоятельного, сольного исполнения, 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играх;</w:t>
            </w:r>
          </w:p>
          <w:p w:rsidR="000A5534" w:rsidRPr="001D4E25" w:rsidRDefault="000A5534" w:rsidP="006967DD">
            <w:pPr>
              <w:numPr>
                <w:ilvl w:val="0"/>
                <w:numId w:val="97"/>
              </w:numPr>
              <w:ind w:left="0"/>
              <w:jc w:val="both"/>
            </w:pPr>
            <w:r w:rsidRPr="001D4E25">
              <w:t>продолжать развивать музыкальные способности: звуковысотный, ритмический, тембровый, динамический слух; эмоциональную отзывчивость и творческую активность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97"/>
              </w:numPr>
              <w:ind w:left="0"/>
              <w:jc w:val="both"/>
            </w:pPr>
            <w:r>
              <w:t>С</w:t>
            </w:r>
            <w:r w:rsidRPr="001D4E25">
              <w:t>пособствовать развитию навыков пения, движений под музыку, игры и импровизация мелодий на детских муз. инструментах, учить импровизировать мелодию на заданный текст, формировать танцевальное творчество</w:t>
            </w:r>
          </w:p>
          <w:p w:rsidR="000A5534" w:rsidRPr="00BF1710" w:rsidRDefault="000A5534" w:rsidP="00014252">
            <w:pPr>
              <w:jc w:val="both"/>
              <w:rPr>
                <w:b/>
              </w:rPr>
            </w:pPr>
            <w:r w:rsidRPr="00BF1710">
              <w:rPr>
                <w:b/>
              </w:rPr>
              <w:t>Приобщение детей к музыкальному искусству</w:t>
            </w:r>
            <w:r>
              <w:rPr>
                <w:b/>
              </w:rPr>
              <w:t xml:space="preserve">: </w:t>
            </w:r>
            <w:r w:rsidRPr="001D4E25">
              <w:t>продолжать развивать эстетическое восприятие, интерес и любовь к музыке</w:t>
            </w:r>
            <w:r>
              <w:t>;</w:t>
            </w:r>
          </w:p>
          <w:p w:rsidR="000A5534" w:rsidRPr="001D4E25" w:rsidRDefault="000A5534" w:rsidP="006967DD">
            <w:pPr>
              <w:numPr>
                <w:ilvl w:val="0"/>
                <w:numId w:val="97"/>
              </w:numPr>
              <w:ind w:left="0"/>
              <w:jc w:val="both"/>
            </w:pPr>
            <w:r>
              <w:t>Ф</w:t>
            </w:r>
            <w:r w:rsidRPr="001D4E25">
              <w:t>ормировать музыкальную культуру на основе знакомства с композиторами, классической, народной и современной музыкой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tabs>
                <w:tab w:val="left" w:pos="9417"/>
              </w:tabs>
              <w:jc w:val="both"/>
              <w:rPr>
                <w:iCs/>
              </w:rPr>
            </w:pPr>
            <w:r>
              <w:t>У</w:t>
            </w:r>
            <w:r w:rsidRPr="001D4E25">
              <w:t>чить различать жанры музыкальных произведений</w:t>
            </w:r>
            <w:r>
              <w:t>.</w:t>
            </w:r>
          </w:p>
        </w:tc>
      </w:tr>
      <w:tr w:rsidR="000A5534" w:rsidTr="00014252">
        <w:tc>
          <w:tcPr>
            <w:tcW w:w="113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>Подго</w:t>
            </w:r>
            <w:r>
              <w:t>тов. к школе</w:t>
            </w:r>
            <w:r w:rsidRPr="001D4E25">
              <w:t xml:space="preserve"> группа</w:t>
            </w:r>
          </w:p>
          <w:p w:rsidR="000A5534" w:rsidRPr="001D4E25" w:rsidRDefault="000A5534" w:rsidP="006967DD">
            <w:pPr>
              <w:pStyle w:val="af0"/>
              <w:numPr>
                <w:ilvl w:val="1"/>
                <w:numId w:val="102"/>
              </w:numPr>
              <w:spacing w:line="240" w:lineRule="auto"/>
              <w:jc w:val="both"/>
            </w:pPr>
            <w:r w:rsidRPr="001D4E25">
              <w:t>лет)</w:t>
            </w:r>
          </w:p>
        </w:tc>
        <w:tc>
          <w:tcPr>
            <w:tcW w:w="9037" w:type="dxa"/>
            <w:gridSpan w:val="2"/>
          </w:tcPr>
          <w:p w:rsidR="000A5534" w:rsidRPr="00BF1710" w:rsidRDefault="000A5534" w:rsidP="00014252">
            <w:pPr>
              <w:contextualSpacing/>
              <w:jc w:val="both"/>
              <w:rPr>
                <w:b/>
              </w:rPr>
            </w:pPr>
            <w:r w:rsidRPr="00BF1710">
              <w:rPr>
                <w:b/>
              </w:rPr>
              <w:t>Общие:</w:t>
            </w:r>
            <w:r>
              <w:rPr>
                <w:b/>
              </w:rPr>
              <w:t xml:space="preserve"> </w:t>
            </w:r>
            <w:r w:rsidRPr="001D4E25">
              <w:t>формировать устойчивый интерес и  желание участвовать  в партнерской деятельности с взрослым и сверстником, побуждать  согласовывать содержание совместной работы со сверстником, договариваться с ним о том, что будет изображено каждым из детей  на общей картинке, в сюжетной лепке, аппликации, конструировании и действовать в соответствии с намеченным планом;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8"/>
              </w:numPr>
              <w:spacing w:line="240" w:lineRule="auto"/>
              <w:ind w:left="0" w:hanging="284"/>
              <w:contextualSpacing/>
              <w:jc w:val="both"/>
            </w:pPr>
            <w:r>
              <w:t>С</w:t>
            </w:r>
            <w:r w:rsidRPr="001D4E25">
              <w:t xml:space="preserve">одействовать  закреплению способности   управлять  своим поведением, поощрять соблюдение детьми  общепринятых норм и правил поведения: приходить на помощь  взрослым и сверстникам, если они в ней нуждаются; доброжелательно и конструктивно анализировать и оценивать продукты деятельности других; бережно  и  экономно использовать  и правильно хранить материалы и оборудование для изобразительной деятельности; 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8"/>
              </w:numPr>
              <w:spacing w:line="240" w:lineRule="auto"/>
              <w:ind w:left="0" w:hanging="284"/>
              <w:contextualSpacing/>
              <w:jc w:val="both"/>
            </w:pPr>
            <w:r>
              <w:t>Р</w:t>
            </w:r>
            <w:r w:rsidRPr="001D4E25">
              <w:t>азвивать способность в процессе создания изображения целенаправленно сле</w:t>
            </w:r>
            <w:r w:rsidRPr="001D4E25">
              <w:softHyphen/>
              <w:t>довать к цели, преодолевая препятствия и не отказываясь от своего замысла, который те</w:t>
            </w:r>
            <w:r w:rsidRPr="001D4E25">
              <w:softHyphen/>
              <w:t>перь становится опережающим, до получения результата; умение слушать взрослого, выполнять его инструкцию и работать по правилу и образцу;  под руководством взрослого и самостоятельно оценивать результат собственной деятельности, определять причины допущенных ошибок, намечать пути их исправления и добиваться результата;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8"/>
              </w:numPr>
              <w:spacing w:line="240" w:lineRule="auto"/>
              <w:ind w:left="0" w:hanging="284"/>
              <w:contextualSpacing/>
              <w:jc w:val="both"/>
            </w:pPr>
            <w:r>
              <w:t>И</w:t>
            </w:r>
            <w:r w:rsidRPr="001D4E25">
              <w:t>спытывать удовлетворение от своей хорошо выполненной работы и работы товарищей;  формировать потребность создавать прекрасное и украшать им дом, детский сад, дарить близким, вносить его в игры и др.;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8"/>
              </w:numPr>
              <w:spacing w:line="240" w:lineRule="auto"/>
              <w:ind w:left="0" w:hanging="284"/>
              <w:contextualSpacing/>
              <w:jc w:val="both"/>
            </w:pPr>
            <w:r>
              <w:t xml:space="preserve"> Ф</w:t>
            </w:r>
            <w:r w:rsidRPr="001D4E25">
              <w:t>ормировать бережное отношение к природе (собирать вы</w:t>
            </w:r>
            <w:r w:rsidRPr="001D4E25">
              <w:softHyphen/>
              <w:t>сохшие ветки, листья, коряги; не ломать деревья, не рвать траву и т.п.);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8"/>
              </w:numPr>
              <w:spacing w:line="240" w:lineRule="auto"/>
              <w:ind w:left="0" w:hanging="284"/>
              <w:contextualSpacing/>
              <w:jc w:val="both"/>
            </w:pPr>
            <w:r w:rsidRPr="001D4E25">
              <w:t xml:space="preserve">закреплять умение сохранять правильную позу при работе за столом, мольбертом, быть аккуратными;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8"/>
              </w:numPr>
              <w:spacing w:line="240" w:lineRule="auto"/>
              <w:ind w:left="0" w:hanging="284"/>
              <w:contextualSpacing/>
              <w:jc w:val="both"/>
            </w:pPr>
            <w:r>
              <w:t>С</w:t>
            </w:r>
            <w:r w:rsidRPr="001D4E25">
              <w:t>истематически информировать родителей и сотрудничать с ними в области художественно-эстетического развития детей;</w:t>
            </w:r>
          </w:p>
          <w:p w:rsidR="000A5534" w:rsidRPr="00BF1710" w:rsidRDefault="000A5534" w:rsidP="00014252">
            <w:pPr>
              <w:pStyle w:val="26"/>
              <w:tabs>
                <w:tab w:val="clear" w:pos="537"/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b/>
              </w:rPr>
            </w:pPr>
            <w:r w:rsidRPr="00BF1710">
              <w:rPr>
                <w:b/>
              </w:rPr>
              <w:t>По развитию продуктивной деятельности:</w:t>
            </w:r>
            <w:r>
              <w:rPr>
                <w:b/>
              </w:rPr>
              <w:t xml:space="preserve"> </w:t>
            </w:r>
            <w:r w:rsidRPr="001D4E25">
              <w:t>поощрять активное  использование детьми  разнообразных изобразительных материалов для реализации собственных и поставленных другими целей;</w:t>
            </w:r>
            <w:r w:rsidRPr="001D4E25">
              <w:rPr>
                <w:iCs/>
              </w:rPr>
              <w:t xml:space="preserve"> </w:t>
            </w:r>
          </w:p>
          <w:p w:rsidR="000A5534" w:rsidRPr="00E759E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  <w:rPr>
                <w:kern w:val="24"/>
              </w:rPr>
            </w:pPr>
            <w:r w:rsidRPr="00BF1710">
              <w:rPr>
                <w:b/>
              </w:rPr>
              <w:t>В рисовании</w:t>
            </w:r>
            <w:r w:rsidRPr="001D4E25">
              <w:t xml:space="preserve"> учить   понятно для окружающих изображать все то, что вызывает  интерес (отдельные предметы, сюжетные картин</w:t>
            </w:r>
            <w:r w:rsidRPr="001D4E25">
              <w:softHyphen/>
              <w:t>ки, иллюстрации к книгам, событиям), пе</w:t>
            </w:r>
            <w:r w:rsidRPr="00E759E5">
              <w:rPr>
                <w:iCs/>
              </w:rPr>
              <w:t xml:space="preserve">редавая характерные признаки предмета: очертания формы, пропорции, цвет </w:t>
            </w:r>
            <w:r w:rsidRPr="001D4E25">
              <w:t xml:space="preserve">совершенствовать практические навыки работы с цветом: путем смешивания, </w:t>
            </w:r>
            <w:r w:rsidRPr="00E759E5">
              <w:rPr>
                <w:kern w:val="24"/>
              </w:rPr>
              <w:t>разбавления водой или разбеливания, добавления черного тона в другой цветовой тон создавать новые цветовые тона и оттенки</w:t>
            </w:r>
            <w:r w:rsidRPr="001D4E25">
              <w:t xml:space="preserve">;   использовать способы различного наложения цветового пятна и цвет, как средство передачи настроения, состояния, отношения к изображаемому или выделения в рисунке главного;  </w:t>
            </w:r>
            <w:r w:rsidRPr="00E759E5">
              <w:rPr>
                <w:kern w:val="24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</w:t>
            </w:r>
            <w:r w:rsidRPr="00E759E5">
              <w:rPr>
                <w:kern w:val="24"/>
              </w:rPr>
              <w:softHyphen/>
              <w:t>ты; постепенно подводить детей к обозначению цветов, включа</w:t>
            </w:r>
            <w:r w:rsidRPr="00E759E5">
              <w:rPr>
                <w:kern w:val="24"/>
              </w:rPr>
              <w:softHyphen/>
              <w:t>ющих два оттенка (желто-зеленый, серо-голубой) или уподобленных при</w:t>
            </w:r>
            <w:r w:rsidRPr="00E759E5">
              <w:rPr>
                <w:kern w:val="24"/>
              </w:rPr>
              <w:softHyphen/>
              <w:t>родным (м</w:t>
            </w:r>
            <w:r>
              <w:rPr>
                <w:kern w:val="24"/>
              </w:rPr>
              <w:t>алиновый, персиковый и т. п.); О</w:t>
            </w:r>
            <w:r w:rsidRPr="00E759E5">
              <w:rPr>
                <w:kern w:val="24"/>
              </w:rPr>
              <w:t>бращать  внимание на из</w:t>
            </w:r>
            <w:r w:rsidRPr="00E759E5">
              <w:rPr>
                <w:kern w:val="24"/>
              </w:rPr>
              <w:softHyphen/>
              <w:t xml:space="preserve">менчивость цвета предметов (например, в процессе роста помидоры зеленые, а созревшие — красные,  небо голубое в солнечный день и серое в пасмурный); </w:t>
            </w:r>
            <w:r w:rsidRPr="00E759E5">
              <w:rPr>
                <w:spacing w:val="-2"/>
                <w:kern w:val="24"/>
              </w:rPr>
              <w:t>познакомить с теплой, холодной, контрастной или сближенной гаммой цветов; показать  кра</w:t>
            </w:r>
            <w:r w:rsidRPr="00E759E5">
              <w:rPr>
                <w:spacing w:val="-2"/>
                <w:kern w:val="24"/>
              </w:rPr>
              <w:softHyphen/>
              <w:t>соту ярких, насыщенных и мягких, приглушенных тонов, про</w:t>
            </w:r>
            <w:r w:rsidRPr="00E759E5">
              <w:rPr>
                <w:spacing w:val="-2"/>
                <w:kern w:val="24"/>
              </w:rPr>
              <w:softHyphen/>
              <w:t>зрачность и плотность цве</w:t>
            </w:r>
            <w:r w:rsidRPr="00E759E5">
              <w:rPr>
                <w:spacing w:val="-2"/>
                <w:kern w:val="24"/>
              </w:rPr>
              <w:softHyphen/>
              <w:t>тового тона и побуждать использовать полученные представления в процессе создания изображе</w:t>
            </w:r>
            <w:r w:rsidRPr="00E759E5">
              <w:rPr>
                <w:spacing w:val="-2"/>
                <w:kern w:val="24"/>
              </w:rPr>
              <w:softHyphen/>
              <w:t>ния</w:t>
            </w:r>
            <w:r>
              <w:rPr>
                <w:spacing w:val="-2"/>
                <w:kern w:val="24"/>
              </w:rPr>
              <w:t>;</w:t>
            </w:r>
            <w:r w:rsidRPr="00E759E5">
              <w:rPr>
                <w:spacing w:val="-2"/>
                <w:kern w:val="24"/>
              </w:rPr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р</w:t>
            </w:r>
            <w:r w:rsidRPr="001D4E25">
              <w:t xml:space="preserve">азвивать композиционные умения: размещать объекты в соответствии с особенностями их формы, величины, протяженности; создавать композицию в зависимости от сюжета – располагать объекты на узком или широком пространстве земли (неба), обозначив линию горизонта; изменять форму и взаимное размещение </w:t>
            </w:r>
            <w:r w:rsidRPr="001D4E25">
              <w:lastRenderedPageBreak/>
              <w:t>объектов в соответствии с их сюжетными действиями; изображать более близкие и далекие предметы; выделять в композиции главное – действующие лица, предметы, окружающую обстановку; познакомить с таким способом планирования сложного сюжета или узора, как предварительный эскиз, набросок, композиционная схема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  <w:rPr>
                <w:spacing w:val="-2"/>
              </w:rPr>
            </w:pPr>
            <w:r>
              <w:t>О</w:t>
            </w:r>
            <w:r w:rsidRPr="001D4E25">
              <w:t>бращать внимание  на соотношение по величине разных пред</w:t>
            </w:r>
            <w:r w:rsidRPr="001D4E25">
              <w:softHyphen/>
              <w:t>метов, объектов в сюжете (дома большие, деревья высокие и низкие; люди меньше домов, но больше растущих на лугу цветов); учить располагать на рисунке предметы, загораживающие друг друга (стоящий впереди пред</w:t>
            </w:r>
            <w:r w:rsidRPr="001D4E25">
              <w:softHyphen/>
              <w:t>мет, частично загораживает предмет, стоящий сзади)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rPr>
                <w:spacing w:val="-2"/>
              </w:rPr>
              <w:t>О</w:t>
            </w:r>
            <w:r w:rsidRPr="00E759E5">
              <w:rPr>
                <w:spacing w:val="-2"/>
              </w:rPr>
              <w:t xml:space="preserve">рганизовывать участие детей в создании тематических композиций к праздникам (фризы, панно, коллажи, панорамы, диарамы) с использованием коллективных работ и специального оборудования (лекала, трафареты, степлеры и др.) и разных материалов </w:t>
            </w:r>
            <w:r w:rsidRPr="001D4E25">
              <w:t>развивать умение лепить с натуры и по представлению знакомые пред</w:t>
            </w:r>
            <w:r w:rsidRPr="001D4E25">
              <w:softHyphen/>
              <w:t>меты, персонажей литератур</w:t>
            </w:r>
            <w:r w:rsidRPr="001D4E25">
              <w:softHyphen/>
              <w:t>ных произведений, фигуры чело</w:t>
            </w:r>
            <w:r w:rsidRPr="001D4E25">
              <w:softHyphen/>
              <w:t>века и животных в движении, объединяя небольшие группы предметов в несложные сюжеты; передавать их характерные особенности, пропорции частей и различия в величине деталей,  выразительность образа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С</w:t>
            </w:r>
            <w:r w:rsidRPr="001D4E25">
              <w:t>овершенствовать практические навыки  при использовании пластического, конструктивного, комбинированного способов лепки; побуждать 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рельефных налепов, прорезания  или процарапывании поверхности вылепленных изделий  стекой;  использовать дополни</w:t>
            </w:r>
            <w:r w:rsidRPr="001D4E25">
              <w:softHyphen/>
              <w:t xml:space="preserve">тельные материалы (косточки, зерна, бусинки и т.д.) и  кистевую роспись в качестве декора вылепленных изделий);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rPr>
                <w:b/>
              </w:rPr>
              <w:t>В</w:t>
            </w:r>
            <w:r w:rsidRPr="00BF1710">
              <w:rPr>
                <w:b/>
              </w:rPr>
              <w:t xml:space="preserve"> аппликации</w:t>
            </w:r>
            <w:r w:rsidRPr="001D4E25">
              <w:t xml:space="preserve"> упражнять в  наклеивании заготовок; совершенствовать на</w:t>
            </w:r>
            <w:r w:rsidRPr="001D4E25">
              <w:softHyphen/>
              <w:t>выки работы с ножницами (правильно держать, свободно пользо</w:t>
            </w:r>
            <w:r w:rsidRPr="001D4E25">
              <w:softHyphen/>
              <w:t>ваться,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закругления углов</w:t>
            </w:r>
            <w:r>
              <w:t xml:space="preserve"> </w:t>
            </w:r>
            <w:r w:rsidRPr="001D4E25">
              <w:t xml:space="preserve">формировать  устойчивые практические навыки: при использовании техники обрывной аппликации; при </w:t>
            </w:r>
            <w:r w:rsidRPr="00E759E5">
              <w:rPr>
                <w:iCs/>
              </w:rPr>
              <w:t xml:space="preserve"> вырезании одинаковых фигур или деталей из бумаги сложенной пополам, гармошкой; при </w:t>
            </w:r>
            <w:r w:rsidRPr="001D4E25">
              <w:t xml:space="preserve"> выкладывании по частям и наклеивании схематических изображений предметов, состоящих из 2-3 готовых форм с простыми деталями; при составлении и наклеивании узоров из растительных и геометрических форм на полосе, круге, квадрате, прямоугольнике; при отрывании от листа бумаги небольших кусочков бумаги и наклеивании их в конструировании формировать  устойчивые практические умения и навыки:  различать и правильно называть основные детали строительного материала (кубик, кирпичик, пластина, призма); отбирать нужные детали для выполнения той или другой постройки; использовать детали с учетом их конструктивных свойств (устойчивость, форма, величина); соединять несколько небольших плоскостей в одну большую; делать постройки прочными, связывать между собой редко поставленные кирпичи, бруски, подготавливая основу для перекрытий; варьировать использование деталей в зависимости от имеющегося материала; использовать архитектурные украшения: ко</w:t>
            </w:r>
            <w:r w:rsidRPr="001D4E25">
              <w:softHyphen/>
              <w:t>лонны, портики, шпили, решетки и др.;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С</w:t>
            </w:r>
            <w:r w:rsidRPr="001D4E25">
              <w:t>оздавать различные конструкции одного и того же объекта с учетом определенных условий, передавая не только схематическую форму объекта, но и характерные особенности, детали; создавать сооружения по схемам, моделям, фо</w:t>
            </w:r>
            <w:r w:rsidRPr="001D4E25">
              <w:softHyphen/>
              <w:t>тографиям,  заданным условиям;  преобразовывать постройки в соответствии с за</w:t>
            </w:r>
            <w:r w:rsidRPr="001D4E25">
              <w:softHyphen/>
              <w:t>данными условиями (машины для разных грузов; гаражи для разных машин; горки разной высоты с одним скатом и двумя, и т.п.) познакомить с некоторыми за</w:t>
            </w:r>
            <w:r w:rsidRPr="001D4E25">
              <w:softHyphen/>
              <w:t xml:space="preserve">кономерностями создания прочного, высокого сооружения (устойчивость форм в </w:t>
            </w:r>
            <w:r w:rsidRPr="001D4E25">
              <w:lastRenderedPageBreak/>
              <w:t>фундаменте, точность их установки, лег</w:t>
            </w:r>
            <w:r w:rsidRPr="001D4E25">
              <w:softHyphen/>
              <w:t>кость и устойчивость перекрытий и др.); углублять понимание зависимости структуры конструкции от ее практического использова</w:t>
            </w:r>
            <w:r w:rsidRPr="001D4E25">
              <w:softHyphen/>
              <w:t>ния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П</w:t>
            </w:r>
            <w:r w:rsidRPr="001D4E25">
              <w:t>обуждать детей использовать свои конструкции в игре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П</w:t>
            </w:r>
            <w:r w:rsidRPr="001D4E25">
              <w:t>родолжать работу, направленную на овладение обобщенными способами формообразования — закручивание прямоугольника в цилиндр, закручивание кру</w:t>
            </w:r>
            <w:r w:rsidRPr="001D4E25">
              <w:softHyphen/>
              <w:t>га в тупой конус; учить создавать выразительные по</w:t>
            </w:r>
            <w:r w:rsidRPr="001D4E25">
              <w:softHyphen/>
              <w:t>делки на основе каждого из них, а также использовать уже знакомые способы (разрыва</w:t>
            </w:r>
            <w:r w:rsidRPr="001D4E25">
              <w:softHyphen/>
              <w:t>ние, скручивание, сминание и др.);</w:t>
            </w:r>
            <w:r w:rsidRPr="001D4E25">
              <w:rPr>
                <w:bCs/>
                <w:iCs/>
              </w:rPr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П</w:t>
            </w:r>
            <w:r w:rsidRPr="001D4E25">
              <w:t>родолжать учить создавать игрушки для игр с водой, ветром, оформления помещений в празд</w:t>
            </w:r>
            <w:r w:rsidRPr="001D4E25">
              <w:softHyphen/>
              <w:t>ники, игр-драматизаций, спортивных соревнований, теат</w:t>
            </w:r>
            <w:r w:rsidRPr="001D4E25">
              <w:softHyphen/>
              <w:t xml:space="preserve">ральных постановок и др.;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П</w:t>
            </w:r>
            <w:r w:rsidRPr="001D4E25">
              <w:t xml:space="preserve">ознакомить с приемами конструирования  по типу </w:t>
            </w:r>
            <w:r w:rsidRPr="001D4E25">
              <w:rPr>
                <w:iCs/>
              </w:rPr>
              <w:t xml:space="preserve">оригами </w:t>
            </w:r>
            <w:r w:rsidRPr="001D4E25">
              <w:t>— сгибать лист бумаги определенной формы (прямоугольник, квадрат, треугольник) пополам, совмещая углы и противоположные стороны: квад</w:t>
            </w:r>
            <w:r w:rsidRPr="001D4E25">
              <w:softHyphen/>
              <w:t>рат — по диагонали, в треугольной форме — отгибая углы к середине противоположной стороны; побуждать созда</w:t>
            </w:r>
            <w:r w:rsidRPr="001D4E25">
              <w:softHyphen/>
              <w:t>вать  с использованием освоенных способов разнообразные игрушки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П</w:t>
            </w:r>
            <w:r w:rsidRPr="001D4E25">
              <w:t>омогать в освоении способов работы различными инструментами: ножницами, иголками, шилом, линейкой и др.; содействовать освоению детьми  способов кон</w:t>
            </w:r>
            <w:r w:rsidRPr="001D4E25">
              <w:softHyphen/>
              <w:t>струирования из различных бросовых материалов: спичечных коробков, катушек, пластмассовых банок, клубков ниток и т.д.; формировать представление о возможностях различных материалов при использовании в художественном конструировании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П</w:t>
            </w:r>
            <w:r w:rsidRPr="001D4E25">
              <w:t xml:space="preserve">омогать овладевать анализом природного материала как основы для получения разных выразительных образов (Познание);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С</w:t>
            </w:r>
            <w:r w:rsidRPr="001D4E25">
              <w:t>овершенствовать  способы изготовления предметов путем перепле</w:t>
            </w:r>
            <w:r w:rsidRPr="001D4E25">
              <w:softHyphen/>
              <w:t>тения полосок из различных материалов, а также в техник</w:t>
            </w:r>
            <w:r>
              <w:t>е папье-маше;</w:t>
            </w:r>
          </w:p>
          <w:p w:rsidR="000A5534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П</w:t>
            </w:r>
            <w:r w:rsidRPr="001D4E25">
              <w:t>оддерживать желания детей рассказывать о своей поделке</w:t>
            </w:r>
            <w:r>
              <w:t>.</w:t>
            </w:r>
            <w:r w:rsidRPr="001D4E25">
              <w:t xml:space="preserve"> </w:t>
            </w:r>
          </w:p>
          <w:p w:rsidR="000A5534" w:rsidRPr="001158F2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  <w:rPr>
                <w:b/>
              </w:rPr>
            </w:pPr>
            <w:r w:rsidRPr="001158F2">
              <w:rPr>
                <w:b/>
              </w:rPr>
              <w:t>По развитию детского творчества:</w:t>
            </w:r>
            <w:r>
              <w:rPr>
                <w:b/>
              </w:rPr>
              <w:t xml:space="preserve"> </w:t>
            </w:r>
            <w:r w:rsidRPr="001D4E25">
              <w:t xml:space="preserve">развивать воображение детей: побуждать следовать определенному замыслу, внося в него некоторые коррективы; стремиться к созданию оригинального изображения, придумывать варианты одной и той же темы </w:t>
            </w:r>
            <w:r w:rsidRPr="001158F2">
              <w:rPr>
                <w:spacing w:val="-2"/>
              </w:rPr>
              <w:t xml:space="preserve">развивать декоративное творчество детей: создавать узоры по мотивам 2-3 произведений народного или декоративно-прикладного искусства </w:t>
            </w:r>
            <w:r w:rsidRPr="001D4E25">
              <w:t>помогать создавать на основе самостоятельного экспери</w:t>
            </w:r>
            <w:r w:rsidRPr="001D4E25">
              <w:softHyphen/>
              <w:t>ментирования с деталями конструктора простые конструк</w:t>
            </w:r>
            <w:r w:rsidRPr="001D4E25">
              <w:softHyphen/>
              <w:t>ции по собственному замыслу</w:t>
            </w:r>
            <w:r>
              <w:t>;</w:t>
            </w:r>
            <w:r w:rsidRPr="001D4E25">
              <w:t xml:space="preserve"> 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>
              <w:t>П</w:t>
            </w:r>
            <w:r w:rsidRPr="001D4E25">
              <w:t>оощрять творческие проявления детей, их инициативы в поиске сочетаний цвета, бумаги с другими материалами, ис</w:t>
            </w:r>
            <w:r w:rsidRPr="001D4E25">
              <w:softHyphen/>
              <w:t xml:space="preserve">пользования своей поделки в общей композиции </w:t>
            </w:r>
          </w:p>
          <w:p w:rsidR="000A5534" w:rsidRPr="001D4E25" w:rsidRDefault="000A5534" w:rsidP="006967DD">
            <w:pPr>
              <w:pStyle w:val="26"/>
              <w:numPr>
                <w:ilvl w:val="0"/>
                <w:numId w:val="99"/>
              </w:numPr>
              <w:spacing w:line="240" w:lineRule="auto"/>
              <w:ind w:left="0" w:hanging="284"/>
              <w:contextualSpacing/>
              <w:jc w:val="both"/>
            </w:pPr>
            <w:r w:rsidRPr="001D4E25">
              <w:t>при конструировании из природного материала развивать воображение детей, учить их внимательно вглядываться в окружаю</w:t>
            </w:r>
            <w:r w:rsidRPr="001D4E25">
              <w:softHyphen/>
              <w:t>щий мир, видеть в плодах, семенах, кореньях интересные об</w:t>
            </w:r>
            <w:r w:rsidRPr="001D4E25">
              <w:softHyphen/>
              <w:t>разы, которые можно совершенствовать путем составления, со</w:t>
            </w:r>
            <w:r w:rsidRPr="001D4E25">
              <w:softHyphen/>
              <w:t>единения различных частей, при этом используются разнооб</w:t>
            </w:r>
            <w:r w:rsidRPr="001D4E25">
              <w:softHyphen/>
              <w:t>разные соединительные материалы (проволоку,  пластилин, клей, нитки и т.д.);</w:t>
            </w:r>
          </w:p>
          <w:p w:rsidR="000A5534" w:rsidRPr="004C5E8C" w:rsidRDefault="000A5534" w:rsidP="00014252">
            <w:pPr>
              <w:contextualSpacing/>
              <w:jc w:val="both"/>
              <w:rPr>
                <w:b/>
              </w:rPr>
            </w:pPr>
            <w:r w:rsidRPr="001158F2">
              <w:rPr>
                <w:b/>
              </w:rPr>
              <w:t>По приобщению к изобразительному искусству:</w:t>
            </w:r>
            <w:r>
              <w:rPr>
                <w:b/>
              </w:rPr>
              <w:t xml:space="preserve"> </w:t>
            </w:r>
            <w:r w:rsidRPr="001D4E25">
              <w:rPr>
                <w:spacing w:val="-2"/>
                <w:kern w:val="24"/>
              </w:rPr>
              <w:t>продолжать работу по знакомству детей  с 2-3 видами  произведений народного, де</w:t>
            </w:r>
            <w:r w:rsidRPr="001D4E25">
              <w:rPr>
                <w:spacing w:val="-2"/>
                <w:kern w:val="24"/>
              </w:rPr>
              <w:softHyphen/>
              <w:t xml:space="preserve">коративно-прикладного и изобразительного искусства, </w:t>
            </w:r>
            <w:r w:rsidRPr="001D4E25">
              <w:t xml:space="preserve"> развитию  устойчивого интереса к народному и декоративному искусству</w:t>
            </w:r>
            <w:r w:rsidRPr="001D4E25">
              <w:rPr>
                <w:spacing w:val="-2"/>
                <w:kern w:val="24"/>
              </w:rPr>
              <w:t xml:space="preserve">; формировать представление </w:t>
            </w:r>
            <w:r w:rsidRPr="001D4E25">
              <w:t>о средствах его выразительности (элементы узора, их цвет, расположение на форме, ритм элементов и др.); продолжать знакомить детей с историей народных промыслов, материалом из которого они изготовлены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100"/>
              </w:numPr>
              <w:ind w:hanging="284"/>
              <w:contextualSpacing/>
              <w:jc w:val="both"/>
              <w:rPr>
                <w:spacing w:val="-2"/>
                <w:kern w:val="24"/>
              </w:rPr>
            </w:pPr>
            <w:r>
              <w:rPr>
                <w:spacing w:val="-2"/>
                <w:kern w:val="24"/>
              </w:rPr>
              <w:t>Р</w:t>
            </w:r>
            <w:r w:rsidRPr="001D4E25">
              <w:rPr>
                <w:spacing w:val="-2"/>
                <w:kern w:val="24"/>
              </w:rPr>
              <w:t>азвивать способность  э</w:t>
            </w:r>
            <w:r w:rsidRPr="001D4E25">
              <w:rPr>
                <w:iCs/>
                <w:spacing w:val="-2"/>
                <w:kern w:val="24"/>
              </w:rPr>
              <w:t xml:space="preserve">моционально откликаться на произведения изобразительного искусства и «прочитывать» настроение героев, состояние природы </w:t>
            </w:r>
          </w:p>
          <w:p w:rsidR="000A5534" w:rsidRDefault="000A5534" w:rsidP="006967DD">
            <w:pPr>
              <w:pStyle w:val="26"/>
              <w:numPr>
                <w:ilvl w:val="0"/>
                <w:numId w:val="98"/>
              </w:numPr>
              <w:spacing w:line="240" w:lineRule="auto"/>
              <w:ind w:left="0" w:hanging="284"/>
              <w:contextualSpacing/>
              <w:jc w:val="both"/>
              <w:rPr>
                <w:spacing w:val="-2"/>
              </w:rPr>
            </w:pPr>
            <w:r w:rsidRPr="001D4E25">
              <w:rPr>
                <w:spacing w:val="-2"/>
              </w:rPr>
              <w:lastRenderedPageBreak/>
              <w:t xml:space="preserve">воспитывать чувство гордости за свой народ, уважение к труду народных мастеров и вызывать желание самим создавать работы для оформления дошкольного образовательного учреждения.  </w:t>
            </w:r>
          </w:p>
          <w:p w:rsidR="000A5534" w:rsidRPr="004C5E8C" w:rsidRDefault="000A5534" w:rsidP="00014252">
            <w:pPr>
              <w:contextualSpacing/>
              <w:jc w:val="both"/>
              <w:rPr>
                <w:b/>
              </w:rPr>
            </w:pPr>
            <w:r w:rsidRPr="004C5E8C">
              <w:rPr>
                <w:b/>
              </w:rPr>
              <w:t>Общие:</w:t>
            </w:r>
            <w:r>
              <w:rPr>
                <w:b/>
              </w:rPr>
              <w:t xml:space="preserve"> </w:t>
            </w:r>
            <w:r w:rsidRPr="001D4E25">
              <w:t>развивать любознательность, активность, интерес к музыке разных  жанров и стилей, к музыке как средству самовыражения развивать эмоциональную отзывчивость на непрограммную музыку, способность понимать настроение и характер музыки воспитывать слушательскую культуру (культуру восприятия музыки)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101"/>
              </w:numPr>
              <w:ind w:left="0"/>
              <w:contextualSpacing/>
              <w:jc w:val="both"/>
            </w:pPr>
            <w:r>
              <w:t>Ф</w:t>
            </w:r>
            <w:r w:rsidRPr="001D4E25">
              <w:t>ормировать первичные представления об элементарных музыкальных формах, жанрах музыки, некоторых композиторах)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101"/>
              </w:numPr>
              <w:ind w:left="0"/>
              <w:contextualSpacing/>
              <w:jc w:val="both"/>
            </w:pPr>
            <w:r>
              <w:t>Р</w:t>
            </w:r>
            <w:r w:rsidRPr="001D4E25">
              <w:t>азвивать способность решать интеллектуальные и личностные задачи, связанные с  самостоятельным созданием музыкальных образов-импровизаций, попытками элементарного сочинительства музыки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numPr>
                <w:ilvl w:val="0"/>
                <w:numId w:val="101"/>
              </w:numPr>
              <w:ind w:left="0"/>
              <w:contextualSpacing/>
              <w:jc w:val="both"/>
            </w:pPr>
            <w:r>
              <w:t>Ф</w:t>
            </w:r>
            <w:r w:rsidRPr="001D4E25">
              <w:t>ормировать умения выразительно, исполнять музыкальные произведения (песни, танцы, инструментальные пьесы в оркестре)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contextualSpacing/>
              <w:jc w:val="both"/>
            </w:pPr>
            <w:r>
              <w:t>И</w:t>
            </w:r>
            <w:r w:rsidRPr="001D4E25">
              <w:t>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(слушание, совместное исполнение, совместное творчество)</w:t>
            </w:r>
            <w:r>
              <w:t>.</w:t>
            </w:r>
            <w:r w:rsidRPr="001D4E25">
              <w:t xml:space="preserve"> </w:t>
            </w:r>
            <w:r w:rsidRPr="004C5E8C">
              <w:rPr>
                <w:b/>
              </w:rPr>
              <w:t>Слушание:</w:t>
            </w:r>
            <w:r>
              <w:t xml:space="preserve"> </w:t>
            </w:r>
            <w:r w:rsidRPr="001D4E25">
              <w:t>развитие и обогащение представлений о многообразии музыкальных форм и жанров, опыта слушания музыки, музыкальных впечатлений,  слушательской культуры, представлений о композиторах и их музыке, элементарного анализа форм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</w:t>
            </w:r>
            <w:r>
              <w:t>ельности.</w:t>
            </w:r>
          </w:p>
          <w:p w:rsidR="000A5534" w:rsidRPr="004C5E8C" w:rsidRDefault="000A5534" w:rsidP="00014252">
            <w:pPr>
              <w:contextualSpacing/>
              <w:jc w:val="both"/>
              <w:rPr>
                <w:b/>
              </w:rPr>
            </w:pPr>
            <w:r w:rsidRPr="004C5E8C">
              <w:rPr>
                <w:b/>
              </w:rPr>
              <w:t>Исполнительство:</w:t>
            </w:r>
            <w:r>
              <w:rPr>
                <w:b/>
              </w:rPr>
              <w:t xml:space="preserve"> </w:t>
            </w:r>
            <w:r w:rsidRPr="001D4E25">
              <w:t>совершенствование певческих навыков (чистоты интонирования, дыхания, дикции, слаженности), умений игры на детских музыкальных инструментах, танцевальных умений, выразительного исполнения в процессе совместного и индивидуального музыкального исполнительства, упражнений, попевок, распевок, двигательных, пластическ</w:t>
            </w:r>
            <w:r>
              <w:t>их, танцевальных этюдов, танцев.</w:t>
            </w:r>
          </w:p>
          <w:p w:rsidR="000A5534" w:rsidRPr="004C5E8C" w:rsidRDefault="000A5534" w:rsidP="00014252">
            <w:pPr>
              <w:contextualSpacing/>
              <w:jc w:val="both"/>
              <w:rPr>
                <w:b/>
              </w:rPr>
            </w:pPr>
            <w:r w:rsidRPr="004C5E8C">
              <w:rPr>
                <w:b/>
              </w:rPr>
              <w:t>Творчество:</w:t>
            </w:r>
            <w:r>
              <w:rPr>
                <w:b/>
              </w:rPr>
              <w:t xml:space="preserve"> </w:t>
            </w:r>
            <w:r w:rsidRPr="001D4E25">
              <w:t>развитие и обогащение умений организации самостоятельной деятельности по подготовке и исполнению задуманного музыкального образа, умений комбинировать и создавать элементарные оригинальные фрагменты мелодий, танцев в процессе совместной деятельности педагога и детей, творческих заданиях, концертах-импровизациях, музыкальных сюжетных играх.</w:t>
            </w:r>
          </w:p>
        </w:tc>
      </w:tr>
    </w:tbl>
    <w:p w:rsidR="000A5534" w:rsidRPr="003E6B71" w:rsidRDefault="000A5534" w:rsidP="000A5534">
      <w:pPr>
        <w:shd w:val="clear" w:color="auto" w:fill="FFFFFF"/>
        <w:jc w:val="both"/>
        <w:rPr>
          <w:color w:val="000000"/>
        </w:rPr>
      </w:pPr>
    </w:p>
    <w:tbl>
      <w:tblPr>
        <w:tblStyle w:val="af5"/>
        <w:tblW w:w="0" w:type="auto"/>
        <w:tblInd w:w="250" w:type="dxa"/>
        <w:tblLook w:val="04A0"/>
      </w:tblPr>
      <w:tblGrid>
        <w:gridCol w:w="1344"/>
        <w:gridCol w:w="21"/>
        <w:gridCol w:w="8806"/>
      </w:tblGrid>
      <w:tr w:rsidR="000A5534" w:rsidTr="00014252">
        <w:tc>
          <w:tcPr>
            <w:tcW w:w="10171" w:type="dxa"/>
            <w:gridSpan w:val="3"/>
          </w:tcPr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  <w:r w:rsidRPr="001D4E25">
              <w:t>Образовательная область «</w:t>
            </w:r>
            <w:r>
              <w:t>Физическое развитие</w:t>
            </w:r>
            <w:r w:rsidRPr="001D4E25">
              <w:t>»</w:t>
            </w:r>
          </w:p>
        </w:tc>
      </w:tr>
      <w:tr w:rsidR="000A5534" w:rsidTr="00014252">
        <w:tc>
          <w:tcPr>
            <w:tcW w:w="10171" w:type="dxa"/>
            <w:gridSpan w:val="3"/>
          </w:tcPr>
          <w:p w:rsidR="000A5534" w:rsidRPr="001D4E25" w:rsidRDefault="000A5534" w:rsidP="00014252">
            <w:pPr>
              <w:jc w:val="both"/>
            </w:pPr>
            <w:r w:rsidRPr="001D4E25">
              <w:t>Достижение целей формирования у детей интереса и ценностного отношения к занятиям физической культурой, гармоничное физическое развитие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>Задачи: 1. Развитие физических качеств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ind w:firstLine="792"/>
              <w:jc w:val="both"/>
            </w:pPr>
            <w:r w:rsidRPr="001D4E25">
              <w:t>2. Накопление и обогащение двигательного опыта детей (овладение основными  движениями)</w:t>
            </w:r>
            <w:r>
              <w:t>;</w:t>
            </w:r>
          </w:p>
          <w:p w:rsidR="000A5534" w:rsidRDefault="000A5534" w:rsidP="00014252">
            <w:pPr>
              <w:jc w:val="both"/>
            </w:pPr>
            <w:r>
              <w:t xml:space="preserve">             </w:t>
            </w:r>
            <w:r w:rsidRPr="001D4E25">
              <w:t>3. Формирование у воспитанников потребности в двигательной активности и физическом совершенствовании</w:t>
            </w:r>
            <w:r>
              <w:t>.</w:t>
            </w:r>
          </w:p>
          <w:p w:rsidR="000A5534" w:rsidRPr="001D4E25" w:rsidRDefault="000A5534" w:rsidP="00014252">
            <w:pPr>
              <w:jc w:val="both"/>
            </w:pPr>
            <w:r w:rsidRPr="001D4E25">
              <w:t>Цель: охрана здоровья детей и формирование основы культуры здоровья:</w:t>
            </w:r>
          </w:p>
          <w:p w:rsidR="000A5534" w:rsidRPr="001D4E25" w:rsidRDefault="000A5534" w:rsidP="00014252">
            <w:pPr>
              <w:jc w:val="both"/>
            </w:pPr>
            <w:r w:rsidRPr="001D4E25">
              <w:t>Задачи:     1. Сохранение и укрепление физического и психического здоровья  детей</w:t>
            </w:r>
          </w:p>
          <w:p w:rsidR="000A5534" w:rsidRPr="001D4E25" w:rsidRDefault="000A5534" w:rsidP="00014252">
            <w:pPr>
              <w:ind w:firstLine="1065"/>
              <w:jc w:val="both"/>
            </w:pPr>
            <w:r w:rsidRPr="001D4E25">
              <w:t>2. Воспитание культурно-гигиенических навыков</w:t>
            </w:r>
          </w:p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  <w:r w:rsidRPr="001D4E25">
              <w:t>3. Формирование начальных представлений о здоровом образе жизни</w:t>
            </w:r>
          </w:p>
        </w:tc>
      </w:tr>
      <w:tr w:rsidR="000A5534" w:rsidTr="00014252">
        <w:tc>
          <w:tcPr>
            <w:tcW w:w="1115" w:type="dxa"/>
            <w:gridSpan w:val="2"/>
          </w:tcPr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9056" w:type="dxa"/>
          </w:tcPr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  <w:r w:rsidRPr="001D4E25">
              <w:t>Задачи</w:t>
            </w:r>
          </w:p>
        </w:tc>
      </w:tr>
      <w:tr w:rsidR="000A5534" w:rsidTr="00014252">
        <w:tc>
          <w:tcPr>
            <w:tcW w:w="1094" w:type="dxa"/>
          </w:tcPr>
          <w:p w:rsidR="000A5534" w:rsidRPr="001D4E25" w:rsidRDefault="000A5534" w:rsidP="00014252">
            <w:pPr>
              <w:jc w:val="both"/>
            </w:pPr>
            <w:r w:rsidRPr="001D4E25">
              <w:t xml:space="preserve">2 младшая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группа </w:t>
            </w:r>
          </w:p>
          <w:p w:rsidR="000A5534" w:rsidRPr="001D4E25" w:rsidRDefault="000A5534" w:rsidP="00014252">
            <w:pPr>
              <w:jc w:val="both"/>
            </w:pPr>
            <w:r w:rsidRPr="001D4E25">
              <w:t>(3-4г.)</w:t>
            </w:r>
          </w:p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</w:p>
        </w:tc>
        <w:tc>
          <w:tcPr>
            <w:tcW w:w="9077" w:type="dxa"/>
            <w:gridSpan w:val="2"/>
          </w:tcPr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 w:rsidRPr="00A10CA7">
              <w:rPr>
                <w:b/>
                <w:iCs/>
              </w:rPr>
              <w:lastRenderedPageBreak/>
              <w:t xml:space="preserve">По формированию потребности в  двигательной активности и физическом </w:t>
            </w:r>
            <w:r w:rsidRPr="00A10CA7">
              <w:rPr>
                <w:b/>
                <w:iCs/>
              </w:rPr>
              <w:lastRenderedPageBreak/>
              <w:t>совершенствовании:</w:t>
            </w:r>
            <w:r>
              <w:rPr>
                <w:b/>
                <w:iCs/>
              </w:rPr>
              <w:t xml:space="preserve"> </w:t>
            </w:r>
            <w:r w:rsidRPr="001D4E25">
              <w:t>воспитание интереса к физическим упражнениям и совместным подвижным играм в группе и на улице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014252">
            <w:pPr>
              <w:jc w:val="both"/>
            </w:pPr>
            <w:r>
              <w:t>Р</w:t>
            </w:r>
            <w:r w:rsidRPr="001D4E25">
              <w:t>азвитие потребности ежедневно выполнять утреннюю гимнастику, развитие умений самостоятельно использовать физкультурный инвентарь и простейшее физкультурное оборудование</w:t>
            </w:r>
            <w:r>
              <w:t>.</w:t>
            </w:r>
            <w:r w:rsidRPr="001D4E25">
              <w:t xml:space="preserve"> </w:t>
            </w:r>
          </w:p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 w:rsidRPr="00A10CA7">
              <w:rPr>
                <w:b/>
                <w:iCs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  <w:r w:rsidRPr="001D4E25">
              <w:t>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10CA7">
              <w:rPr>
                <w:sz w:val="24"/>
                <w:szCs w:val="24"/>
              </w:rPr>
              <w:t>Учить сохранению правильной осанки в различных положениях;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10CA7">
              <w:rPr>
                <w:sz w:val="24"/>
                <w:szCs w:val="24"/>
              </w:rPr>
              <w:t>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</w:t>
            </w:r>
            <w:r>
              <w:rPr>
                <w:sz w:val="24"/>
                <w:szCs w:val="24"/>
              </w:rPr>
              <w:t>;</w:t>
            </w:r>
            <w:r w:rsidRPr="00A10CA7">
              <w:rPr>
                <w:sz w:val="24"/>
                <w:szCs w:val="24"/>
              </w:rPr>
              <w:t xml:space="preserve"> 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0CA7">
              <w:rPr>
                <w:sz w:val="24"/>
                <w:szCs w:val="24"/>
              </w:rPr>
              <w:t>омогать осваивать культуру использования спортивного оборудования, инвентаря, воспитывать аккуратность, бережливость.</w:t>
            </w:r>
          </w:p>
          <w:p w:rsidR="000A5534" w:rsidRPr="001D4E25" w:rsidRDefault="000A5534" w:rsidP="00014252">
            <w:pPr>
              <w:jc w:val="both"/>
            </w:pPr>
            <w:r w:rsidRPr="00A10CA7">
              <w:rPr>
                <w:b/>
                <w:iCs/>
              </w:rPr>
              <w:t>По развитию физических качеств:</w:t>
            </w:r>
            <w:r w:rsidRPr="001D4E25">
              <w:t xml:space="preserve"> ориентации в пространстве по указанию взрослого и самостоятельно; равновесия при </w:t>
            </w:r>
            <w:r w:rsidRPr="001D4E25">
              <w:rPr>
                <w:iCs/>
              </w:rPr>
              <w:t>выполнении</w:t>
            </w:r>
            <w:r w:rsidRPr="001D4E25">
              <w:t xml:space="preserve"> разнообразных движений; координации, ловкости, быстроты, гибкости, силы и выносливости;</w:t>
            </w:r>
          </w:p>
          <w:p w:rsidR="000A5534" w:rsidRPr="00A10CA7" w:rsidRDefault="000A5534" w:rsidP="00014252">
            <w:pPr>
              <w:jc w:val="both"/>
              <w:rPr>
                <w:b/>
              </w:rPr>
            </w:pPr>
            <w:r w:rsidRPr="00A10CA7">
              <w:rPr>
                <w:b/>
                <w:iCs/>
              </w:rPr>
              <w:t>По развитию интереса к спортивным играм и упражнениям:</w:t>
            </w:r>
            <w:r w:rsidRPr="00A10CA7">
              <w:rPr>
                <w:b/>
              </w:rPr>
              <w:t xml:space="preserve"> </w:t>
            </w:r>
            <w:r w:rsidRPr="001D4E25">
              <w:t>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игр;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6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10CA7">
              <w:rPr>
                <w:sz w:val="24"/>
                <w:szCs w:val="24"/>
              </w:rPr>
              <w:t xml:space="preserve">Согласовывать действия со сверстниками, быть аккуратным в движениях и перемещениях, соблюдать двигательную безопасность; 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10CA7">
              <w:rPr>
                <w:sz w:val="24"/>
                <w:szCs w:val="24"/>
              </w:rPr>
              <w:t xml:space="preserve">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детей; </w:t>
            </w:r>
          </w:p>
          <w:p w:rsidR="000A5534" w:rsidRPr="00A10CA7" w:rsidRDefault="000A5534" w:rsidP="006967DD">
            <w:pPr>
              <w:numPr>
                <w:ilvl w:val="0"/>
                <w:numId w:val="104"/>
              </w:numPr>
              <w:ind w:left="0" w:hanging="302"/>
              <w:jc w:val="both"/>
            </w:pPr>
            <w:r w:rsidRPr="00A10CA7">
              <w:t xml:space="preserve"> Развивать движения в ходе обучения разнообразным формам двигательной деятельности;</w:t>
            </w:r>
          </w:p>
          <w:p w:rsidR="000A5534" w:rsidRPr="001D4E25" w:rsidRDefault="000A5534" w:rsidP="006967DD">
            <w:pPr>
              <w:numPr>
                <w:ilvl w:val="0"/>
                <w:numId w:val="104"/>
              </w:numPr>
              <w:ind w:left="0" w:hanging="302"/>
              <w:jc w:val="both"/>
            </w:pPr>
            <w:r>
              <w:t>Ф</w:t>
            </w:r>
            <w:r w:rsidRPr="00A10CA7">
              <w:t>ормировать умение сохранять устойчивое</w:t>
            </w:r>
            <w:r w:rsidRPr="001D4E25">
              <w:t xml:space="preserve"> положение тела, правильную осанку;</w:t>
            </w:r>
          </w:p>
          <w:p w:rsidR="000A5534" w:rsidRPr="001D4E25" w:rsidRDefault="000A5534" w:rsidP="006967DD">
            <w:pPr>
              <w:numPr>
                <w:ilvl w:val="0"/>
                <w:numId w:val="104"/>
              </w:numPr>
              <w:ind w:left="0" w:hanging="302"/>
              <w:jc w:val="both"/>
            </w:pPr>
            <w:r>
              <w:t>У</w:t>
            </w:r>
            <w:r w:rsidRPr="001D4E25">
              <w:t>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указаниями педагога;</w:t>
            </w:r>
          </w:p>
          <w:p w:rsidR="000A5534" w:rsidRPr="001D4E25" w:rsidRDefault="000A5534" w:rsidP="006967DD">
            <w:pPr>
              <w:numPr>
                <w:ilvl w:val="0"/>
                <w:numId w:val="104"/>
              </w:numPr>
              <w:ind w:left="0" w:hanging="302"/>
              <w:jc w:val="both"/>
            </w:pPr>
            <w:r>
              <w:t>У</w:t>
            </w:r>
            <w:r w:rsidRPr="001D4E25">
              <w:t>чить ползать, лазать, разнообразно действовать с мячом (брать, держать, переносить, класть, бросать, катить);</w:t>
            </w:r>
          </w:p>
          <w:p w:rsidR="000A5534" w:rsidRPr="001D4E25" w:rsidRDefault="000A5534" w:rsidP="006967DD">
            <w:pPr>
              <w:numPr>
                <w:ilvl w:val="0"/>
                <w:numId w:val="104"/>
              </w:numPr>
              <w:ind w:left="0" w:hanging="302"/>
              <w:jc w:val="both"/>
            </w:pPr>
            <w:r>
              <w:t xml:space="preserve"> У</w:t>
            </w:r>
            <w:r w:rsidRPr="001D4E25">
              <w:t>чить прыжкам на двух ногах на месте, с продвижением вперёд, в длину с места, отталкиваясь двумя ногами;</w:t>
            </w:r>
          </w:p>
          <w:p w:rsidR="000A5534" w:rsidRPr="001D4E25" w:rsidRDefault="000A5534" w:rsidP="006967DD">
            <w:pPr>
              <w:numPr>
                <w:ilvl w:val="0"/>
                <w:numId w:val="104"/>
              </w:numPr>
              <w:ind w:left="0" w:hanging="302"/>
              <w:jc w:val="both"/>
            </w:pPr>
            <w:r>
              <w:t xml:space="preserve"> Р</w:t>
            </w:r>
            <w:r w:rsidRPr="001D4E25">
              <w:t>азвивать у детей желание играть вместе с воспитателем в подвижные игры с простым содержанием, несложными движениями;</w:t>
            </w:r>
          </w:p>
          <w:p w:rsidR="000A5534" w:rsidRDefault="000A5534" w:rsidP="00014252">
            <w:pPr>
              <w:jc w:val="both"/>
              <w:rPr>
                <w:iCs/>
              </w:rPr>
            </w:pPr>
            <w:r>
              <w:t xml:space="preserve"> С</w:t>
            </w:r>
            <w:r w:rsidRPr="001D4E25">
              <w:t>пособствовать развитию умения детей играть в игры, в ходе которых совершенствуются основные движения.</w:t>
            </w:r>
          </w:p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 w:rsidRPr="00A10CA7">
              <w:rPr>
                <w:b/>
                <w:iCs/>
              </w:rPr>
              <w:t>По формированию культурно-гигиенических навыков:</w:t>
            </w:r>
            <w:r>
              <w:rPr>
                <w:b/>
                <w:iCs/>
              </w:rPr>
              <w:t xml:space="preserve"> </w:t>
            </w:r>
            <w:r w:rsidRPr="001D4E25">
              <w:t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3"/>
              </w:numPr>
              <w:spacing w:after="0"/>
              <w:ind w:left="0"/>
              <w:jc w:val="both"/>
            </w:pPr>
            <w:r>
              <w:t>Ф</w:t>
            </w:r>
            <w:r w:rsidRPr="001D4E25">
              <w:t xml:space="preserve">ормировать умения элементарно помогать взрослому в организации процесса питания; навык правильно есть без помощи взрослого </w:t>
            </w:r>
            <w:r w:rsidRPr="001D4E25">
              <w:rPr>
                <w:bCs/>
              </w:rPr>
              <w:t>(Труд, Социализация)</w:t>
            </w:r>
            <w:r w:rsidRPr="001D4E25">
              <w:t>;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3"/>
              </w:numPr>
              <w:spacing w:after="0"/>
              <w:ind w:left="0"/>
              <w:jc w:val="both"/>
            </w:pPr>
            <w:r>
              <w:t>Р</w:t>
            </w:r>
            <w:r w:rsidRPr="001D4E25">
              <w:t>азвивать умения одеваться и раздеваться при участии взрослого, стремясь к самостоятельным действиям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3"/>
              </w:numPr>
              <w:spacing w:after="0"/>
              <w:ind w:left="0"/>
              <w:jc w:val="both"/>
            </w:pPr>
            <w:r>
              <w:t>В</w:t>
            </w:r>
            <w:r w:rsidRPr="001D4E25">
              <w:t xml:space="preserve">оспитывать потребность и формировать умения ухаживать за своими вещами и </w:t>
            </w:r>
            <w:r w:rsidRPr="001D4E25">
              <w:lastRenderedPageBreak/>
              <w:t>игрушками при помощи взрослого</w:t>
            </w:r>
            <w:r>
              <w:t>.</w:t>
            </w:r>
            <w:r w:rsidRPr="001D4E25">
              <w:t xml:space="preserve"> </w:t>
            </w:r>
          </w:p>
          <w:p w:rsidR="000A5534" w:rsidRPr="00A10CA7" w:rsidRDefault="000A5534" w:rsidP="00014252">
            <w:pPr>
              <w:jc w:val="both"/>
              <w:rPr>
                <w:b/>
              </w:rPr>
            </w:pPr>
            <w:r w:rsidRPr="00A10CA7">
              <w:rPr>
                <w:b/>
                <w:iCs/>
              </w:rPr>
              <w:t>По формированию первичных ценностных представлений о здоровье и здоровом образе жизни:</w:t>
            </w:r>
            <w:r w:rsidRPr="00A10CA7">
              <w:rPr>
                <w:b/>
              </w:rPr>
              <w:t xml:space="preserve"> </w:t>
            </w:r>
            <w:r w:rsidRPr="001D4E25">
              <w:t>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 человека (сверстника и взрослого) и признаках здоровья человека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3"/>
              </w:numPr>
              <w:spacing w:after="0"/>
              <w:ind w:left="0"/>
              <w:jc w:val="both"/>
            </w:pPr>
            <w:r>
              <w:t>О</w:t>
            </w:r>
            <w:r w:rsidRPr="001D4E25">
              <w:t>богащать представления о 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</w:t>
            </w:r>
            <w:r>
              <w:t>;</w:t>
            </w:r>
            <w:r w:rsidRPr="001D4E25">
              <w:t xml:space="preserve"> 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3"/>
              </w:numPr>
              <w:spacing w:after="0"/>
              <w:ind w:left="0"/>
              <w:jc w:val="both"/>
            </w:pPr>
            <w:r>
              <w:t>П</w:t>
            </w:r>
            <w:r w:rsidRPr="001D4E25">
              <w:t xml:space="preserve">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т.д.); 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3"/>
              </w:numPr>
              <w:spacing w:after="0"/>
              <w:ind w:left="0"/>
              <w:jc w:val="both"/>
            </w:pPr>
            <w:r>
              <w:t>В</w:t>
            </w:r>
            <w:r w:rsidRPr="001D4E25">
              <w:t xml:space="preserve">оспитывать интерес к правилам здоровьесберегающего и безопасного поведения; </w:t>
            </w:r>
          </w:p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  <w:r w:rsidRPr="001D4E25">
              <w:t>развивать умения переносить в игру правила здоровьесберегающего и безопасного поведения при участии взрослого.</w:t>
            </w:r>
          </w:p>
        </w:tc>
      </w:tr>
      <w:tr w:rsidR="000A5534" w:rsidTr="00014252">
        <w:tc>
          <w:tcPr>
            <w:tcW w:w="109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Средняя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>группа</w:t>
            </w:r>
          </w:p>
          <w:p w:rsidR="000A5534" w:rsidRPr="001D4E25" w:rsidRDefault="000A5534" w:rsidP="006967DD">
            <w:pPr>
              <w:pStyle w:val="af0"/>
              <w:numPr>
                <w:ilvl w:val="1"/>
                <w:numId w:val="108"/>
              </w:numPr>
              <w:spacing w:line="240" w:lineRule="auto"/>
              <w:jc w:val="both"/>
            </w:pPr>
            <w:r w:rsidRPr="001D4E25">
              <w:t>лет)</w:t>
            </w:r>
          </w:p>
          <w:p w:rsidR="000A5534" w:rsidRPr="001D4E25" w:rsidRDefault="000A5534" w:rsidP="00014252">
            <w:pPr>
              <w:jc w:val="both"/>
            </w:pPr>
          </w:p>
          <w:p w:rsidR="000A5534" w:rsidRPr="001D4E25" w:rsidRDefault="000A5534" w:rsidP="00014252">
            <w:pPr>
              <w:jc w:val="both"/>
            </w:pPr>
          </w:p>
        </w:tc>
        <w:tc>
          <w:tcPr>
            <w:tcW w:w="9077" w:type="dxa"/>
            <w:gridSpan w:val="2"/>
          </w:tcPr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 w:rsidRPr="00A10CA7">
              <w:rPr>
                <w:b/>
                <w:iCs/>
              </w:rPr>
              <w:t>По формированию потребности в  двигательной активности и физическом совершенствовании:</w:t>
            </w:r>
            <w:r>
              <w:rPr>
                <w:b/>
                <w:iCs/>
              </w:rPr>
              <w:t xml:space="preserve"> </w:t>
            </w:r>
            <w:r w:rsidRPr="001D4E25">
              <w:rPr>
                <w:kern w:val="3"/>
              </w:rPr>
              <w:t>поддерживать интерес и самостоятельность в двигательной деятельности,  ее различных формах, активизировать творчество детей</w:t>
            </w:r>
            <w:r w:rsidRPr="001D4E25">
              <w:t xml:space="preserve">; 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4"/>
                <w:szCs w:val="24"/>
              </w:rPr>
            </w:pPr>
            <w:r w:rsidRPr="00A10CA7">
              <w:rPr>
                <w:kern w:val="3"/>
                <w:sz w:val="24"/>
                <w:szCs w:val="24"/>
              </w:rPr>
              <w:t>Создавать условия для самостоятельной активности детей с использованием физкультурного оборудования и инвентаря в подв</w:t>
            </w:r>
            <w:r>
              <w:rPr>
                <w:kern w:val="3"/>
                <w:sz w:val="24"/>
                <w:szCs w:val="24"/>
              </w:rPr>
              <w:t>ижных играх в группе и на улице.</w:t>
            </w:r>
            <w:r w:rsidRPr="00A10CA7">
              <w:rPr>
                <w:kern w:val="3"/>
                <w:sz w:val="24"/>
                <w:szCs w:val="24"/>
              </w:rPr>
              <w:t xml:space="preserve"> </w:t>
            </w:r>
          </w:p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 w:rsidRPr="00A10CA7">
              <w:rPr>
                <w:b/>
                <w:iCs/>
              </w:rPr>
              <w:t>По накоплению и обогащению двигательного опыта (развитию основных движений), воспитанию культуры движений:</w:t>
            </w:r>
            <w:r>
              <w:rPr>
                <w:b/>
                <w:iCs/>
              </w:rPr>
              <w:t xml:space="preserve"> </w:t>
            </w:r>
            <w:r w:rsidRPr="001D4E25">
              <w:rPr>
                <w:kern w:val="3"/>
              </w:rPr>
              <w:t xml:space="preserve">совершенствовать двигательные умения и навыки, развивать умения их самостоятельного применения и использования детьми; 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4"/>
                <w:szCs w:val="24"/>
              </w:rPr>
            </w:pPr>
            <w:r w:rsidRPr="00A10CA7">
              <w:rPr>
                <w:kern w:val="3"/>
                <w:sz w:val="24"/>
                <w:szCs w:val="24"/>
              </w:rPr>
              <w:t xml:space="preserve">Развивать умения согласовано ходить, бегать, соблюдая красоту, легкость и грацию движений, демонстрируя пластичность и выразительность, свои двигательные возможности; 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4"/>
                <w:szCs w:val="24"/>
              </w:rPr>
            </w:pPr>
            <w:r w:rsidRPr="00A10CA7">
              <w:rPr>
                <w:kern w:val="3"/>
                <w:sz w:val="24"/>
                <w:szCs w:val="24"/>
              </w:rPr>
              <w:t>Осваивать различные варианты ползанья и лазанья, прыжков, метания и бросания предметов вдаль, ловли, технику выполнения движений;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4"/>
                <w:szCs w:val="24"/>
              </w:rPr>
            </w:pPr>
            <w:r w:rsidRPr="00A10CA7">
              <w:rPr>
                <w:kern w:val="3"/>
                <w:sz w:val="24"/>
                <w:szCs w:val="24"/>
              </w:rPr>
              <w:t>Продолжать формировать правильную осанку;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A10CA7">
              <w:rPr>
                <w:kern w:val="3"/>
                <w:sz w:val="24"/>
                <w:szCs w:val="24"/>
              </w:rPr>
              <w:t>Обогащать опыт подвижных игр у детей, развивать детскую самостоятельнос</w:t>
            </w:r>
            <w:r w:rsidRPr="00A10CA7">
              <w:rPr>
                <w:sz w:val="24"/>
                <w:szCs w:val="24"/>
              </w:rPr>
              <w:t>ть в них, инициативность;</w:t>
            </w:r>
          </w:p>
          <w:p w:rsidR="000A5534" w:rsidRPr="001D4E25" w:rsidRDefault="000A5534" w:rsidP="00014252">
            <w:pPr>
              <w:tabs>
                <w:tab w:val="left" w:pos="709"/>
              </w:tabs>
              <w:ind w:hanging="709"/>
              <w:jc w:val="both"/>
              <w:rPr>
                <w:iCs/>
              </w:rPr>
            </w:pPr>
            <w:r w:rsidRPr="001D4E25">
              <w:rPr>
                <w:iCs/>
              </w:rPr>
              <w:tab/>
            </w:r>
            <w:r w:rsidRPr="00A10CA7">
              <w:rPr>
                <w:b/>
                <w:iCs/>
              </w:rPr>
              <w:t>По развитию физических качеств:</w:t>
            </w:r>
            <w:r w:rsidRPr="001D4E25">
              <w:t xml:space="preserve"> ориентировки в пространстве, быстроты, выносливости, гибкости, ловкости и пр.</w:t>
            </w:r>
          </w:p>
          <w:p w:rsidR="000A5534" w:rsidRPr="00A10CA7" w:rsidRDefault="000A5534" w:rsidP="00014252">
            <w:pPr>
              <w:jc w:val="both"/>
              <w:rPr>
                <w:b/>
              </w:rPr>
            </w:pPr>
            <w:r w:rsidRPr="00A10CA7">
              <w:rPr>
                <w:b/>
                <w:iCs/>
              </w:rPr>
              <w:t>По развитию интереса к спортивным играм и упражнениям:</w:t>
            </w:r>
            <w:r w:rsidRPr="00A10CA7">
              <w:rPr>
                <w:b/>
              </w:rPr>
              <w:t xml:space="preserve"> </w:t>
            </w:r>
            <w:r w:rsidRPr="001D4E25">
              <w:rPr>
                <w:kern w:val="3"/>
              </w:rPr>
              <w:t xml:space="preserve">расширять кругозор </w:t>
            </w:r>
            <w:r w:rsidRPr="00A10CA7">
              <w:rPr>
                <w:kern w:val="3"/>
              </w:rPr>
              <w:t xml:space="preserve">детей в области спортивных игр, обогащать представления об их разнообразии; 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4"/>
                <w:szCs w:val="24"/>
              </w:rPr>
            </w:pPr>
            <w:r w:rsidRPr="00A10CA7">
              <w:rPr>
                <w:kern w:val="3"/>
                <w:sz w:val="24"/>
                <w:szCs w:val="24"/>
              </w:rPr>
              <w:t>Учить катанию на двухколесном велосипеде, ходьбе на лыжах, построениям и перестроениям на месте и в движении;</w:t>
            </w:r>
          </w:p>
          <w:p w:rsidR="000A5534" w:rsidRPr="00A10CA7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10CA7">
              <w:rPr>
                <w:kern w:val="3"/>
                <w:sz w:val="24"/>
                <w:szCs w:val="24"/>
              </w:rPr>
              <w:t>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упражнениях и подвижных играх</w:t>
            </w:r>
            <w:r w:rsidRPr="00A10CA7">
              <w:rPr>
                <w:sz w:val="24"/>
                <w:szCs w:val="24"/>
              </w:rPr>
              <w:t>;</w:t>
            </w:r>
          </w:p>
          <w:p w:rsidR="000A5534" w:rsidRPr="00A10CA7" w:rsidRDefault="000A5534" w:rsidP="00014252">
            <w:pPr>
              <w:jc w:val="both"/>
              <w:rPr>
                <w:iCs/>
              </w:rPr>
            </w:pPr>
            <w:r w:rsidRPr="00A10CA7">
              <w:rPr>
                <w:kern w:val="3"/>
              </w:rPr>
              <w:t>Воспитывать стремление действовать по правилам, соблюдая их.</w:t>
            </w:r>
            <w:r w:rsidRPr="00A10CA7">
              <w:t xml:space="preserve"> </w:t>
            </w:r>
          </w:p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 w:rsidRPr="00A10CA7">
              <w:rPr>
                <w:b/>
                <w:iCs/>
              </w:rPr>
              <w:t>По формированию культурно-гигиенических навыков:</w:t>
            </w:r>
            <w:r>
              <w:rPr>
                <w:b/>
                <w:iCs/>
              </w:rPr>
              <w:t xml:space="preserve"> </w:t>
            </w:r>
            <w:r w:rsidRPr="001D4E25">
              <w:t xml:space="preserve">развивать умения самостоятельно и правильно совершать процессы умывания, мытья рук, помогать в осуществлении этих процессов сверстникам, младшим детям; самостоятельно следить за своим внешним видом и видом других детей; помогать взрослому в организации процесса питания, адекватно откликаясь на его просьбы; самостоятельно есть, соблюдая культуру поведения за столом; самостоятельно </w:t>
            </w:r>
            <w:r w:rsidRPr="001D4E25">
              <w:lastRenderedPageBreak/>
              <w:t>одеваться и раздеваться, стремясь помочь сверстникам или младшим детям; элементарно ухаживать за своими вещами (вещами личного пользования) и игрушками, проявляя инициативность и самостоятельность</w:t>
            </w:r>
            <w:r>
              <w:t>.</w:t>
            </w:r>
            <w:r w:rsidRPr="001D4E25">
              <w:t xml:space="preserve"> </w:t>
            </w:r>
          </w:p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 w:rsidRPr="00A10CA7">
              <w:rPr>
                <w:b/>
                <w:iCs/>
              </w:rPr>
              <w:t>По формированию первичных ценностных представлений о здоровье и здоровом образе жизни:</w:t>
            </w:r>
            <w:r>
              <w:rPr>
                <w:b/>
                <w:iCs/>
              </w:rPr>
              <w:t xml:space="preserve"> </w:t>
            </w:r>
            <w:r w:rsidRPr="001D4E25">
              <w:t>развивать и закреплять представления о человеке (себе, сверстнике и взрослом), особенностях его здоровья; правилах здоровьесообразного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недомогания;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7"/>
              </w:numPr>
              <w:spacing w:after="0"/>
              <w:ind w:left="0"/>
              <w:jc w:val="both"/>
            </w:pPr>
            <w:r>
              <w:t>О</w:t>
            </w:r>
            <w:r w:rsidRPr="001D4E25">
              <w:t>богащать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7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>
              <w:t>С</w:t>
            </w:r>
            <w:r w:rsidRPr="001D4E25">
              <w:t xml:space="preserve">пособствовать становлению все более устойчивого интереса к правилам здоровьесберегающего и безопасного поведения, развитию самостоятельности детей 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07"/>
              </w:numPr>
              <w:spacing w:after="0"/>
              <w:ind w:left="0"/>
              <w:jc w:val="both"/>
            </w:pPr>
            <w:r w:rsidRPr="001D4E25">
              <w:t xml:space="preserve">воспитывать желание разрешать проблемные игровые ситуации, связанные с охраной здоровья; </w:t>
            </w:r>
          </w:p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>
              <w:t>Р</w:t>
            </w:r>
            <w:r w:rsidRPr="001D4E25">
              <w:t>азвивать умения самостоятельно переносить в игру правила здоровьесберегающего и безопасного поведения</w:t>
            </w:r>
            <w:r>
              <w:t>.</w:t>
            </w:r>
          </w:p>
        </w:tc>
      </w:tr>
      <w:tr w:rsidR="000A5534" w:rsidTr="00014252">
        <w:tc>
          <w:tcPr>
            <w:tcW w:w="1094" w:type="dxa"/>
          </w:tcPr>
          <w:p w:rsidR="000A5534" w:rsidRPr="001D4E25" w:rsidRDefault="000A5534" w:rsidP="00014252">
            <w:pPr>
              <w:jc w:val="both"/>
            </w:pPr>
            <w:r w:rsidRPr="001D4E25">
              <w:lastRenderedPageBreak/>
              <w:t xml:space="preserve">Старшая </w:t>
            </w:r>
          </w:p>
          <w:p w:rsidR="000A5534" w:rsidRPr="001D4E25" w:rsidRDefault="000A5534" w:rsidP="00014252">
            <w:pPr>
              <w:jc w:val="both"/>
            </w:pPr>
            <w:r w:rsidRPr="001D4E25">
              <w:t>группа</w:t>
            </w:r>
          </w:p>
          <w:p w:rsidR="000A5534" w:rsidRPr="001D4E25" w:rsidRDefault="000A5534" w:rsidP="006967DD">
            <w:pPr>
              <w:pStyle w:val="af0"/>
              <w:numPr>
                <w:ilvl w:val="1"/>
                <w:numId w:val="112"/>
              </w:numPr>
              <w:spacing w:line="240" w:lineRule="auto"/>
              <w:jc w:val="both"/>
            </w:pPr>
            <w:r w:rsidRPr="001D4E25">
              <w:t>лет)</w:t>
            </w:r>
          </w:p>
        </w:tc>
        <w:tc>
          <w:tcPr>
            <w:tcW w:w="9077" w:type="dxa"/>
            <w:gridSpan w:val="2"/>
          </w:tcPr>
          <w:p w:rsidR="000A5534" w:rsidRPr="008A11D9" w:rsidRDefault="000A5534" w:rsidP="00014252">
            <w:pPr>
              <w:jc w:val="both"/>
              <w:rPr>
                <w:b/>
                <w:iCs/>
              </w:rPr>
            </w:pPr>
            <w:r w:rsidRPr="008A11D9">
              <w:rPr>
                <w:b/>
                <w:iCs/>
              </w:rPr>
              <w:t>По формированию потребности в  двигательной активности и физическом совершенствовании:</w:t>
            </w:r>
            <w:r>
              <w:rPr>
                <w:b/>
                <w:iCs/>
              </w:rPr>
              <w:t xml:space="preserve"> </w:t>
            </w:r>
            <w:r w:rsidRPr="001D4E25">
              <w:rPr>
                <w:kern w:val="3"/>
              </w:rPr>
              <w:t>повышать уровень осознанного выполнения движений детьми, потребности в самостоятельной двигательной активности, совместных движениях со сверстниками</w:t>
            </w:r>
            <w:r>
              <w:rPr>
                <w:kern w:val="3"/>
              </w:rPr>
              <w:t>;</w:t>
            </w:r>
            <w:r w:rsidRPr="001D4E25">
              <w:t xml:space="preserve"> 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4"/>
                <w:szCs w:val="24"/>
              </w:rPr>
            </w:pPr>
            <w:r w:rsidRPr="008A11D9">
              <w:rPr>
                <w:kern w:val="3"/>
                <w:sz w:val="24"/>
                <w:szCs w:val="24"/>
              </w:rPr>
              <w:t xml:space="preserve">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оборудования; 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4"/>
                <w:szCs w:val="24"/>
              </w:rPr>
            </w:pPr>
            <w:r w:rsidRPr="008A11D9">
              <w:rPr>
                <w:kern w:val="3"/>
                <w:sz w:val="24"/>
                <w:szCs w:val="24"/>
              </w:rPr>
              <w:t>Поддерживать и поощрять стремление детей помогать взрослому в подготовке физкультурной среды группы и зала к занятиям физической культурой</w:t>
            </w:r>
            <w:r w:rsidRPr="008A11D9">
              <w:rPr>
                <w:sz w:val="24"/>
                <w:szCs w:val="24"/>
              </w:rPr>
              <w:t xml:space="preserve"> </w:t>
            </w:r>
            <w:r w:rsidRPr="008A11D9">
              <w:rPr>
                <w:kern w:val="3"/>
                <w:sz w:val="24"/>
                <w:szCs w:val="24"/>
              </w:rPr>
              <w:t>воспитывать стремление организовывать и участвовать в играх</w:t>
            </w:r>
            <w:r>
              <w:rPr>
                <w:kern w:val="3"/>
                <w:sz w:val="24"/>
                <w:szCs w:val="24"/>
              </w:rPr>
              <w:t>-соревнованиях, играх-эстафетах.</w:t>
            </w:r>
          </w:p>
          <w:p w:rsidR="000A5534" w:rsidRPr="008A11D9" w:rsidRDefault="000A5534" w:rsidP="00014252">
            <w:pPr>
              <w:jc w:val="both"/>
              <w:rPr>
                <w:b/>
                <w:iCs/>
              </w:rPr>
            </w:pPr>
            <w:r w:rsidRPr="008A11D9">
              <w:rPr>
                <w:b/>
                <w:iCs/>
              </w:rPr>
              <w:t>По накоплению и обогащению двигательного опыта (развитию основных движений), воспитанию культуры движений:</w:t>
            </w:r>
            <w:r>
              <w:rPr>
                <w:b/>
                <w:iCs/>
              </w:rPr>
              <w:t xml:space="preserve"> </w:t>
            </w:r>
            <w:r w:rsidRPr="001D4E25">
              <w:t>совершенствовать основные движения дошкольников, 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равновесия;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A11D9">
              <w:rPr>
                <w:sz w:val="24"/>
                <w:szCs w:val="24"/>
              </w:rPr>
              <w:t>Продолжать формировать правильную осанку;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8A11D9">
              <w:rPr>
                <w:sz w:val="24"/>
                <w:szCs w:val="24"/>
              </w:rPr>
              <w:t>Продолжать воспитывать у детей потребность в красивом, грациозном и ритмичном выполнении упражнений, сочетая движения с музыкой, демонстрируя культуру освоения основных движений).</w:t>
            </w:r>
          </w:p>
          <w:p w:rsidR="000A5534" w:rsidRPr="008A11D9" w:rsidRDefault="000A5534" w:rsidP="00014252">
            <w:pPr>
              <w:tabs>
                <w:tab w:val="center" w:pos="7657"/>
              </w:tabs>
              <w:jc w:val="both"/>
              <w:rPr>
                <w:b/>
                <w:iCs/>
              </w:rPr>
            </w:pPr>
            <w:r w:rsidRPr="008A11D9">
              <w:rPr>
                <w:b/>
                <w:iCs/>
              </w:rPr>
              <w:t>По развитию физических качеств:</w:t>
            </w:r>
            <w:r w:rsidRPr="008A11D9">
              <w:rPr>
                <w:b/>
                <w:iCs/>
              </w:rPr>
              <w:tab/>
            </w:r>
            <w:r>
              <w:rPr>
                <w:b/>
                <w:iCs/>
              </w:rPr>
              <w:t xml:space="preserve"> </w:t>
            </w:r>
            <w:r w:rsidRPr="001D4E25">
              <w:t>совершенствовать физические качества во всех видах двигательной активности;</w:t>
            </w:r>
          </w:p>
          <w:p w:rsidR="000A5534" w:rsidRPr="008A11D9" w:rsidRDefault="000A5534" w:rsidP="00014252">
            <w:pPr>
              <w:jc w:val="both"/>
              <w:rPr>
                <w:b/>
                <w:iCs/>
              </w:rPr>
            </w:pPr>
            <w:r w:rsidRPr="008A11D9">
              <w:rPr>
                <w:b/>
                <w:iCs/>
              </w:rPr>
              <w:t>По развитию интереса к спортивным играм и упражнениям:</w:t>
            </w:r>
            <w:r>
              <w:rPr>
                <w:b/>
                <w:iCs/>
              </w:rPr>
              <w:t xml:space="preserve"> </w:t>
            </w:r>
            <w:r w:rsidRPr="001D4E25">
              <w:t>поддерживать интерес детей к различным видам спорта, продолжать обогащать представления о них, спортивных достижениях нашей страны, олимпийских победах</w:t>
            </w:r>
            <w:r>
              <w:t>;</w:t>
            </w:r>
            <w:r w:rsidRPr="001D4E25">
              <w:t xml:space="preserve"> 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A11D9">
              <w:rPr>
                <w:sz w:val="24"/>
                <w:szCs w:val="24"/>
              </w:rPr>
              <w:t>Продолжать совершенствовать умения в катании на санках, велосипеде и самокате, ходьбе на лыжах;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11D9">
              <w:rPr>
                <w:sz w:val="24"/>
                <w:szCs w:val="24"/>
              </w:rPr>
              <w:t xml:space="preserve">бучать спортивным играм (городки, бадминтон, элементам футбола, хоккея, баскетбола); 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A11D9">
              <w:rPr>
                <w:sz w:val="24"/>
                <w:szCs w:val="24"/>
              </w:rPr>
              <w:t xml:space="preserve">Продолжать развивать инициативность, активность, самостоятельность, произвольность  во всех формах двигательной деятельности; 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A11D9">
              <w:rPr>
                <w:sz w:val="24"/>
                <w:szCs w:val="24"/>
              </w:rPr>
              <w:t xml:space="preserve">Продолжать развивать умения сотрудничества, кооперации в совместной двигательной деятельности, умений помогать друг другу в выполнении основных движений, спортивных упражнениях и подвижных играх, поддерживать </w:t>
            </w:r>
            <w:r w:rsidRPr="008A11D9">
              <w:rPr>
                <w:sz w:val="24"/>
                <w:szCs w:val="24"/>
              </w:rPr>
              <w:lastRenderedPageBreak/>
              <w:t xml:space="preserve">достижения сверстников, переживать за общие победы в соревнованиях и эстафетах; 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A11D9">
              <w:rPr>
                <w:sz w:val="24"/>
                <w:szCs w:val="24"/>
              </w:rPr>
              <w:t>Воспитывать стремление действовать по правилам, соблюдая их;</w:t>
            </w:r>
          </w:p>
          <w:p w:rsidR="000A5534" w:rsidRPr="008A11D9" w:rsidRDefault="000A5534" w:rsidP="00014252">
            <w:pPr>
              <w:jc w:val="both"/>
              <w:rPr>
                <w:iCs/>
              </w:rPr>
            </w:pPr>
            <w:r w:rsidRPr="008A11D9">
              <w:t xml:space="preserve">Поддерживать и развивать творчество старших дошкольников в двигательной активности </w:t>
            </w:r>
          </w:p>
          <w:p w:rsidR="000A5534" w:rsidRPr="008A11D9" w:rsidRDefault="000A5534" w:rsidP="00014252">
            <w:pPr>
              <w:jc w:val="both"/>
              <w:rPr>
                <w:b/>
                <w:iCs/>
              </w:rPr>
            </w:pPr>
            <w:r w:rsidRPr="008A11D9">
              <w:rPr>
                <w:b/>
                <w:iCs/>
              </w:rPr>
              <w:t>По формированию культурно-гигиенических навыков:</w:t>
            </w:r>
            <w:r>
              <w:rPr>
                <w:b/>
                <w:iCs/>
              </w:rPr>
              <w:t xml:space="preserve"> </w:t>
            </w:r>
            <w:r w:rsidRPr="001D4E25">
              <w:t xml:space="preserve">развивать умения самообслуживания и самостоятельного осуществления полезных привычек, элементарных навыков личной гигиены (вымыть руки, умыться, почистить зубы, </w:t>
            </w:r>
            <w:r w:rsidRPr="008A11D9">
              <w:t xml:space="preserve">ополоснуть их после еды, обтираться (с помощью взрослого), вымыть уши, причесать волосы и т.д.) без напоминания взрослого; </w:t>
            </w:r>
          </w:p>
          <w:p w:rsidR="000A5534" w:rsidRPr="008A11D9" w:rsidRDefault="000A5534" w:rsidP="006967DD">
            <w:pPr>
              <w:pStyle w:val="a0"/>
              <w:numPr>
                <w:ilvl w:val="0"/>
                <w:numId w:val="109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A11D9">
              <w:rPr>
                <w:sz w:val="24"/>
                <w:szCs w:val="24"/>
              </w:rPr>
              <w:t>формировать умения и потребность самостоятельно выполнять утреннюю гимнастику, закаливающие процедуры (при участии взрослого)</w:t>
            </w:r>
            <w:r>
              <w:rPr>
                <w:sz w:val="24"/>
                <w:szCs w:val="24"/>
              </w:rPr>
              <w:t>.</w:t>
            </w:r>
            <w:r w:rsidRPr="008A11D9">
              <w:rPr>
                <w:sz w:val="24"/>
                <w:szCs w:val="24"/>
              </w:rPr>
              <w:t xml:space="preserve"> </w:t>
            </w:r>
          </w:p>
          <w:p w:rsidR="000A5534" w:rsidRPr="008A11D9" w:rsidRDefault="000A5534" w:rsidP="00014252">
            <w:pPr>
              <w:jc w:val="both"/>
              <w:rPr>
                <w:b/>
                <w:iCs/>
              </w:rPr>
            </w:pPr>
            <w:r w:rsidRPr="008A11D9">
              <w:rPr>
                <w:b/>
                <w:iCs/>
              </w:rPr>
              <w:t xml:space="preserve">По формированию первичных ценностных представлений о здоровье и здоровом образе жизни: </w:t>
            </w:r>
            <w:r w:rsidRPr="008A11D9">
              <w:t>закреплять и усложнять представления о человеке (себе, сверстнике и взрослом), особенностях его здоровья; необходимости соблюдения правил здоровьесообразного поведения в обществе; навыки элементарно описывать свое самочувствие; умение привлечь внимание взрослого в случае неважного самочувствия, недомогания;</w:t>
            </w:r>
          </w:p>
          <w:p w:rsidR="000A5534" w:rsidRPr="008A11D9" w:rsidRDefault="000A5534" w:rsidP="006967DD">
            <w:pPr>
              <w:pStyle w:val="afa"/>
              <w:numPr>
                <w:ilvl w:val="0"/>
                <w:numId w:val="110"/>
              </w:numPr>
              <w:spacing w:after="0"/>
              <w:ind w:left="0" w:hanging="425"/>
              <w:jc w:val="both"/>
            </w:pPr>
            <w:r>
              <w:t>С</w:t>
            </w:r>
            <w:r w:rsidRPr="008A11D9">
              <w:t>овершенствовать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10"/>
              </w:numPr>
              <w:spacing w:after="0"/>
              <w:ind w:left="0"/>
              <w:jc w:val="both"/>
            </w:pPr>
            <w:r>
              <w:t>С</w:t>
            </w:r>
            <w:r w:rsidRPr="008A11D9">
              <w:t>пособствовать становлению устойчивого интереса</w:t>
            </w:r>
            <w:r w:rsidRPr="001D4E25">
              <w:t xml:space="preserve"> к правилам здоровьесберегающего и безопасного поведения, развитию субъектной позиции детей в здоровьесберегающей деятельности;</w:t>
            </w:r>
          </w:p>
          <w:p w:rsidR="000A5534" w:rsidRPr="001D4E25" w:rsidRDefault="000A5534" w:rsidP="006967DD">
            <w:pPr>
              <w:pStyle w:val="afa"/>
              <w:numPr>
                <w:ilvl w:val="0"/>
                <w:numId w:val="111"/>
              </w:numPr>
              <w:spacing w:after="0"/>
              <w:ind w:left="0"/>
              <w:jc w:val="both"/>
            </w:pPr>
            <w:r>
              <w:t>Р</w:t>
            </w:r>
            <w:r w:rsidRPr="001D4E25">
              <w:t>азвивать представления о безопасном использовании окружающих предметов и бережном отношении к ним</w:t>
            </w:r>
            <w:r>
              <w:t>;</w:t>
            </w:r>
            <w:r w:rsidRPr="001D4E25">
              <w:t xml:space="preserve"> </w:t>
            </w:r>
          </w:p>
          <w:p w:rsidR="000A5534" w:rsidRPr="00A10CA7" w:rsidRDefault="000A5534" w:rsidP="00014252">
            <w:pPr>
              <w:jc w:val="both"/>
              <w:rPr>
                <w:b/>
                <w:iCs/>
              </w:rPr>
            </w:pPr>
            <w:r>
              <w:t>П</w:t>
            </w:r>
            <w:r w:rsidRPr="001D4E25">
              <w:t>оощрять желание и стремление детей разрешать проблемные игровые ситуации, связанные с охраной здоровья; самостоятельно переносить в игру правила здоровьесберегающего и безопасного поведения.</w:t>
            </w:r>
          </w:p>
        </w:tc>
      </w:tr>
      <w:tr w:rsidR="000A5534" w:rsidRPr="00867570" w:rsidTr="00014252">
        <w:tc>
          <w:tcPr>
            <w:tcW w:w="1094" w:type="dxa"/>
          </w:tcPr>
          <w:p w:rsidR="000A5534" w:rsidRPr="00867570" w:rsidRDefault="000A5534" w:rsidP="00014252">
            <w:pPr>
              <w:jc w:val="both"/>
            </w:pPr>
            <w:r w:rsidRPr="00867570">
              <w:lastRenderedPageBreak/>
              <w:t xml:space="preserve">Подготов. к школе группа </w:t>
            </w:r>
          </w:p>
          <w:p w:rsidR="000A5534" w:rsidRPr="00867570" w:rsidRDefault="000A5534" w:rsidP="006967DD">
            <w:pPr>
              <w:pStyle w:val="af0"/>
              <w:numPr>
                <w:ilvl w:val="1"/>
                <w:numId w:val="1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867570">
              <w:rPr>
                <w:sz w:val="24"/>
                <w:szCs w:val="24"/>
              </w:rPr>
              <w:t>лет)</w:t>
            </w:r>
          </w:p>
        </w:tc>
        <w:tc>
          <w:tcPr>
            <w:tcW w:w="9077" w:type="dxa"/>
            <w:gridSpan w:val="2"/>
          </w:tcPr>
          <w:p w:rsidR="000A5534" w:rsidRPr="00867570" w:rsidRDefault="000A5534" w:rsidP="00014252">
            <w:pPr>
              <w:contextualSpacing/>
              <w:jc w:val="both"/>
              <w:rPr>
                <w:b/>
              </w:rPr>
            </w:pPr>
            <w:r w:rsidRPr="00867570">
              <w:rPr>
                <w:b/>
              </w:rPr>
              <w:t xml:space="preserve">По становлению мотивации к  двигательной активности и развитию потребности в физическом совершенствовании: </w:t>
            </w:r>
            <w:r w:rsidRPr="00867570">
              <w:t>поддерживать и поощрять ежедневную двигательную активность детей;</w:t>
            </w:r>
          </w:p>
          <w:p w:rsidR="000A5534" w:rsidRPr="00867570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867570">
              <w:rPr>
                <w:sz w:val="24"/>
                <w:szCs w:val="24"/>
              </w:rPr>
              <w:t xml:space="preserve">Воспитывать потребность в аккуратном обращении со спортивным инвентарем, физкультурным оборудованием, следить за его состоянием. </w:t>
            </w:r>
          </w:p>
          <w:p w:rsidR="000A5534" w:rsidRPr="00867570" w:rsidRDefault="000A5534" w:rsidP="00014252">
            <w:pPr>
              <w:contextualSpacing/>
              <w:jc w:val="both"/>
              <w:rPr>
                <w:b/>
              </w:rPr>
            </w:pPr>
            <w:r w:rsidRPr="00867570">
              <w:rPr>
                <w:b/>
              </w:rPr>
              <w:t xml:space="preserve">По накоплению и обогащению двигательного опыта (развитию основных движений), воспитанию культуры движений: </w:t>
            </w:r>
            <w:r w:rsidRPr="00867570">
              <w:t>побуждать к самостоятельной двигательной активности, создавать для этого комплекс необходимых условий в группе и на улице во время прогулки, в семье;</w:t>
            </w:r>
          </w:p>
          <w:p w:rsidR="000A5534" w:rsidRPr="00867570" w:rsidRDefault="000A5534" w:rsidP="006967DD">
            <w:pPr>
              <w:numPr>
                <w:ilvl w:val="0"/>
                <w:numId w:val="113"/>
              </w:numPr>
              <w:ind w:left="0"/>
              <w:contextualSpacing/>
              <w:jc w:val="both"/>
            </w:pPr>
            <w:r w:rsidRPr="00867570">
              <w:t>Продолжать совершенствовать культуру движений, технику их выполнения;</w:t>
            </w:r>
          </w:p>
          <w:p w:rsidR="000A5534" w:rsidRPr="00867570" w:rsidRDefault="000A5534" w:rsidP="006967DD">
            <w:pPr>
              <w:numPr>
                <w:ilvl w:val="0"/>
                <w:numId w:val="113"/>
              </w:numPr>
              <w:ind w:left="0"/>
              <w:contextualSpacing/>
              <w:jc w:val="both"/>
            </w:pPr>
            <w:r w:rsidRPr="00867570">
              <w:t>способствовать переводу умений двигательной деятельности в навыки, развивать качество навыков и качество движений;</w:t>
            </w:r>
          </w:p>
          <w:p w:rsidR="000A5534" w:rsidRPr="00867570" w:rsidRDefault="000A5534" w:rsidP="006967DD">
            <w:pPr>
              <w:numPr>
                <w:ilvl w:val="0"/>
                <w:numId w:val="113"/>
              </w:numPr>
              <w:ind w:left="0"/>
              <w:contextualSpacing/>
              <w:jc w:val="both"/>
            </w:pPr>
            <w:r w:rsidRPr="00867570">
              <w:t>Совершенствовать основные движения: соблюдение заданного темпа в беге и ходьбе, перестроениях, лазанье и ползанье, сочетание движений друг с другом в выполнении более сложных упражнений и игр, точное выполнение упражнения и движения в разном темпе и ритме, сохраняя равновесие, координацию и ориентацию в пространстве;</w:t>
            </w:r>
          </w:p>
          <w:p w:rsidR="000A5534" w:rsidRPr="00867570" w:rsidRDefault="000A5534" w:rsidP="006967DD">
            <w:pPr>
              <w:numPr>
                <w:ilvl w:val="0"/>
                <w:numId w:val="113"/>
              </w:numPr>
              <w:ind w:left="0"/>
              <w:contextualSpacing/>
              <w:jc w:val="both"/>
            </w:pPr>
            <w:r w:rsidRPr="00867570">
              <w:t>Совершенствовать технику выполнения основных и общеразвивающих движений, спортивных упражнений;</w:t>
            </w:r>
          </w:p>
          <w:p w:rsidR="000A5534" w:rsidRPr="00867570" w:rsidRDefault="000A5534" w:rsidP="006967DD">
            <w:pPr>
              <w:numPr>
                <w:ilvl w:val="0"/>
                <w:numId w:val="113"/>
              </w:numPr>
              <w:ind w:left="0"/>
              <w:contextualSpacing/>
              <w:jc w:val="both"/>
            </w:pPr>
            <w:r w:rsidRPr="00867570">
              <w:t xml:space="preserve">Продолжать учить  самостоятельно играть в разнообразные подвижные игры, игры-соревнования, оказывать детям помощь в комбинировании подвижных игр, придумывании новых, непосредственной игре в них.                                                </w:t>
            </w:r>
          </w:p>
          <w:p w:rsidR="000A5534" w:rsidRPr="00867570" w:rsidRDefault="000A5534" w:rsidP="006967DD">
            <w:pPr>
              <w:numPr>
                <w:ilvl w:val="0"/>
                <w:numId w:val="113"/>
              </w:numPr>
              <w:ind w:left="0"/>
              <w:contextualSpacing/>
              <w:jc w:val="both"/>
            </w:pPr>
            <w:r w:rsidRPr="00867570">
              <w:rPr>
                <w:b/>
              </w:rPr>
              <w:t>По развитию физических качеств:</w:t>
            </w:r>
            <w:r w:rsidRPr="00867570">
              <w:t xml:space="preserve"> поддерживать самостоятельность детей в их </w:t>
            </w:r>
            <w:r w:rsidRPr="00867570">
              <w:lastRenderedPageBreak/>
              <w:t xml:space="preserve">развитии во всех видах двигательной деятельности; </w:t>
            </w:r>
          </w:p>
          <w:p w:rsidR="000A5534" w:rsidRPr="00867570" w:rsidRDefault="000A5534" w:rsidP="00014252">
            <w:pPr>
              <w:contextualSpacing/>
              <w:jc w:val="both"/>
              <w:rPr>
                <w:b/>
              </w:rPr>
            </w:pPr>
            <w:r w:rsidRPr="00867570">
              <w:rPr>
                <w:b/>
              </w:rPr>
              <w:t xml:space="preserve">По развитию интереса к спортивным играм и упражнениям: </w:t>
            </w:r>
            <w:r w:rsidRPr="00867570">
              <w:t>углублять интерес к спортивным играм и упражнениям,  занятиям в спортивных секциях и группах;</w:t>
            </w:r>
          </w:p>
          <w:p w:rsidR="000A5534" w:rsidRPr="00867570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867570">
              <w:rPr>
                <w:sz w:val="24"/>
                <w:szCs w:val="24"/>
              </w:rPr>
              <w:t>воспитывать чувство гордости за спортивные достижения России, за победы на Олимпиадах;</w:t>
            </w:r>
          </w:p>
          <w:p w:rsidR="000A5534" w:rsidRPr="00867570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867570">
              <w:rPr>
                <w:sz w:val="24"/>
                <w:szCs w:val="24"/>
              </w:rPr>
              <w:t xml:space="preserve">продолжать обучать играм в городки, бадминтон, элементам баскетбола, футбола, хоккея, настольного тенниса; </w:t>
            </w:r>
          </w:p>
          <w:p w:rsidR="000A5534" w:rsidRPr="00867570" w:rsidRDefault="000A5534" w:rsidP="006967DD">
            <w:pPr>
              <w:pStyle w:val="a0"/>
              <w:numPr>
                <w:ilvl w:val="0"/>
                <w:numId w:val="105"/>
              </w:numPr>
              <w:shd w:val="clear" w:color="auto" w:fill="auto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867570">
              <w:rPr>
                <w:sz w:val="24"/>
                <w:szCs w:val="24"/>
              </w:rPr>
              <w:t>Продолжать развивать инициативность, активность, самостоятельность, произвольность, выдержку, настойчивость, смелость, организованность, самоконтроль, самооценку, двигательное творчество;</w:t>
            </w:r>
          </w:p>
          <w:p w:rsidR="000A5534" w:rsidRPr="00867570" w:rsidRDefault="000A5534" w:rsidP="00014252">
            <w:pPr>
              <w:contextualSpacing/>
              <w:jc w:val="both"/>
            </w:pPr>
            <w:r w:rsidRPr="00867570">
              <w:t xml:space="preserve">Поддерживать социально-нравственные проявления детей в двигательной деятельности, активно развивать их средствами данной деятельности. </w:t>
            </w:r>
          </w:p>
          <w:p w:rsidR="000A5534" w:rsidRPr="00867570" w:rsidRDefault="000A5534" w:rsidP="00014252">
            <w:pPr>
              <w:contextualSpacing/>
              <w:jc w:val="both"/>
              <w:rPr>
                <w:b/>
              </w:rPr>
            </w:pPr>
            <w:r w:rsidRPr="00867570">
              <w:rPr>
                <w:b/>
              </w:rPr>
              <w:t xml:space="preserve">По формированию культурно-гигиенических навыков: </w:t>
            </w:r>
            <w:r w:rsidRPr="00867570">
              <w:t>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часть тела;</w:t>
            </w:r>
          </w:p>
          <w:p w:rsidR="000A5534" w:rsidRPr="00867570" w:rsidRDefault="000A5534" w:rsidP="006967DD">
            <w:pPr>
              <w:pStyle w:val="a0"/>
              <w:numPr>
                <w:ilvl w:val="0"/>
                <w:numId w:val="114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67570">
              <w:rPr>
                <w:sz w:val="24"/>
                <w:szCs w:val="24"/>
              </w:rPr>
              <w:t xml:space="preserve">Совершенствовать культуру приема пищи; </w:t>
            </w:r>
          </w:p>
          <w:p w:rsidR="000A5534" w:rsidRPr="00867570" w:rsidRDefault="000A5534" w:rsidP="006967DD">
            <w:pPr>
              <w:pStyle w:val="a0"/>
              <w:numPr>
                <w:ilvl w:val="0"/>
                <w:numId w:val="114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67570">
              <w:rPr>
                <w:sz w:val="24"/>
                <w:szCs w:val="24"/>
              </w:rPr>
              <w:t xml:space="preserve">Развивать умения и потребность самостоятельно выполнять утреннюю гимнастику, закаливающие процедуры. </w:t>
            </w:r>
          </w:p>
          <w:p w:rsidR="000A5534" w:rsidRPr="00867570" w:rsidRDefault="000A5534" w:rsidP="00014252">
            <w:pPr>
              <w:pStyle w:val="a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67570">
              <w:rPr>
                <w:b/>
                <w:sz w:val="24"/>
                <w:szCs w:val="24"/>
              </w:rPr>
              <w:t xml:space="preserve">По формированию первичных ценностных представлений о здоровье и здоровом образе жизни: </w:t>
            </w:r>
            <w:r w:rsidRPr="00867570">
              <w:rPr>
                <w:sz w:val="24"/>
                <w:szCs w:val="24"/>
              </w:rPr>
              <w:t>развивать представления о внешних и внутренних особенностях строения тела человека;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 о безопасном поведении в быту, на улице, в природе,  обществе; о полезных и вредных привычках; о поведении заболевающего и болеющего человека; о здоровом взаимодействии со сверстниками и взрослыми;</w:t>
            </w:r>
          </w:p>
          <w:p w:rsidR="000A5534" w:rsidRPr="00867570" w:rsidRDefault="000A5534" w:rsidP="006967DD">
            <w:pPr>
              <w:pStyle w:val="a0"/>
              <w:numPr>
                <w:ilvl w:val="0"/>
                <w:numId w:val="115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67570">
              <w:rPr>
                <w:sz w:val="24"/>
                <w:szCs w:val="24"/>
              </w:rPr>
              <w:t>ормировать и закреплять  навыки соблюдения правил безопасного поведения в подвижных играх, в спортивном уголке группы; умения одеваться в соответствие с погодой, не переохлаждаясь и не утепляясь чрезмерно; правильно одеваться на прогулки и походы в лес; различать съедобные и ядовитые грибы, ягоды, травы, правильно себя вести в лесу; соблюдать правила дорожного движения; вести себя в транспорте в соответствии с правилами перевозки; правильно вести себя на воде, на солнце</w:t>
            </w:r>
            <w:r>
              <w:rPr>
                <w:sz w:val="24"/>
                <w:szCs w:val="24"/>
              </w:rPr>
              <w:t>;</w:t>
            </w:r>
            <w:r w:rsidRPr="00867570">
              <w:rPr>
                <w:sz w:val="24"/>
                <w:szCs w:val="24"/>
              </w:rPr>
              <w:t xml:space="preserve"> </w:t>
            </w:r>
          </w:p>
          <w:p w:rsidR="000A5534" w:rsidRPr="00867570" w:rsidRDefault="000A5534" w:rsidP="006967DD">
            <w:pPr>
              <w:pStyle w:val="afa"/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>
              <w:t>В</w:t>
            </w:r>
            <w:r w:rsidRPr="00867570">
              <w:t>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 продолжать обогащать представления о том, что такое здоровье и как поддержать, укрепить и сохранить его</w:t>
            </w:r>
            <w:r>
              <w:t>;</w:t>
            </w:r>
            <w:r w:rsidRPr="00867570">
              <w:t xml:space="preserve"> </w:t>
            </w:r>
          </w:p>
          <w:p w:rsidR="000A5534" w:rsidRPr="00867570" w:rsidRDefault="000A5534" w:rsidP="00014252">
            <w:pPr>
              <w:jc w:val="both"/>
              <w:rPr>
                <w:b/>
                <w:iCs/>
              </w:rPr>
            </w:pPr>
            <w:r>
              <w:t>П</w:t>
            </w:r>
            <w:r w:rsidRPr="00867570">
              <w:t>оддерживать веру ребенка в свои</w:t>
            </w:r>
            <w:r>
              <w:t xml:space="preserve"> возможности и собственные силы;</w:t>
            </w:r>
            <w:r w:rsidRPr="00867570">
              <w:t xml:space="preserve"> </w:t>
            </w:r>
            <w:r>
              <w:t xml:space="preserve">                               В</w:t>
            </w:r>
            <w:r w:rsidRPr="00867570">
              <w:t>оспитывать как субъекта здоровьесберегающей деятельности и поведения</w:t>
            </w:r>
            <w:r>
              <w:t>.</w:t>
            </w:r>
          </w:p>
        </w:tc>
      </w:tr>
    </w:tbl>
    <w:p w:rsidR="000A5534" w:rsidRDefault="000A5534" w:rsidP="000A5534">
      <w:pPr>
        <w:widowControl w:val="0"/>
        <w:ind w:firstLine="709"/>
        <w:jc w:val="both"/>
        <w:rPr>
          <w:b/>
          <w:u w:val="single"/>
        </w:rPr>
      </w:pPr>
    </w:p>
    <w:p w:rsidR="000A5534" w:rsidRDefault="000A5534" w:rsidP="000A5534">
      <w:pPr>
        <w:shd w:val="clear" w:color="auto" w:fill="FFFFFF"/>
        <w:tabs>
          <w:tab w:val="left" w:pos="6887"/>
        </w:tabs>
        <w:jc w:val="both"/>
        <w:rPr>
          <w:b/>
          <w:color w:val="000000"/>
          <w:spacing w:val="-2"/>
        </w:rPr>
      </w:pPr>
      <w:r w:rsidRPr="00867570">
        <w:rPr>
          <w:b/>
          <w:color w:val="000000"/>
          <w:spacing w:val="-2"/>
        </w:rPr>
        <w:t>4. Формы, способы, методы и средства реализации программы с уч</w:t>
      </w:r>
      <w:r w:rsidRPr="003E6B71">
        <w:rPr>
          <w:b/>
          <w:color w:val="000000"/>
          <w:spacing w:val="-2"/>
        </w:rPr>
        <w:t>етом возрастных и индивидуальных особенностей воспитанников, специфики их образовательных потребностей и интересов</w:t>
      </w:r>
      <w:r>
        <w:rPr>
          <w:b/>
          <w:color w:val="000000"/>
          <w:spacing w:val="-2"/>
        </w:rPr>
        <w:t>.</w:t>
      </w:r>
    </w:p>
    <w:p w:rsidR="000A5534" w:rsidRPr="006C08D8" w:rsidRDefault="000A5534" w:rsidP="000A5534">
      <w:pPr>
        <w:widowControl w:val="0"/>
        <w:ind w:firstLine="709"/>
        <w:jc w:val="both"/>
        <w:rPr>
          <w:b/>
          <w:u w:val="single"/>
        </w:rPr>
      </w:pPr>
      <w:r w:rsidRPr="006C08D8">
        <w:rPr>
          <w:b/>
          <w:u w:val="single"/>
        </w:rPr>
        <w:t>Национально-региональный компонент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Коми-пермяцкий автономный округ</w:t>
      </w:r>
      <w:r w:rsidRPr="001D4E25">
        <w:rPr>
          <w:rFonts w:ascii="Times New Roman" w:hAnsi="Times New Roman" w:cs="Times New Roman"/>
        </w:rPr>
        <w:t xml:space="preserve"> – один из многонациональных регионов Российской Федераци</w:t>
      </w:r>
      <w:r>
        <w:rPr>
          <w:rFonts w:ascii="Times New Roman" w:hAnsi="Times New Roman" w:cs="Times New Roman"/>
        </w:rPr>
        <w:t>и. В Законе Пермского края</w:t>
      </w:r>
      <w:r w:rsidRPr="001D4E25">
        <w:rPr>
          <w:rFonts w:ascii="Times New Roman" w:hAnsi="Times New Roman" w:cs="Times New Roman"/>
        </w:rPr>
        <w:t xml:space="preserve"> «Об образовании» четко определена необходимость обеспечения гуманистического, развивающего, народно-национального характера образования, связь  воспитания и обучения  с жизнью и национальными культурными традициями.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региональный компонент составлен</w:t>
      </w:r>
      <w:r w:rsidRPr="001D4E25">
        <w:rPr>
          <w:rFonts w:ascii="Times New Roman" w:hAnsi="Times New Roman" w:cs="Times New Roman"/>
        </w:rPr>
        <w:t xml:space="preserve"> с учетом национальных  и региональных о</w:t>
      </w:r>
      <w:r>
        <w:rPr>
          <w:rFonts w:ascii="Times New Roman" w:hAnsi="Times New Roman" w:cs="Times New Roman"/>
        </w:rPr>
        <w:t>собенностей Коми- пермяцкого округа</w:t>
      </w:r>
      <w:r w:rsidRPr="001D4E25">
        <w:rPr>
          <w:rFonts w:ascii="Times New Roman" w:hAnsi="Times New Roman" w:cs="Times New Roman"/>
        </w:rPr>
        <w:t>, который предусматривает следующие направления деятельности:</w:t>
      </w:r>
    </w:p>
    <w:p w:rsidR="000A5534" w:rsidRPr="001D4E25" w:rsidRDefault="000A5534" w:rsidP="006967DD">
      <w:pPr>
        <w:pStyle w:val="Style24"/>
        <w:widowControl/>
        <w:numPr>
          <w:ilvl w:val="0"/>
          <w:numId w:val="118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lastRenderedPageBreak/>
        <w:t>Приобщение к истокам национальной культуры народов,</w:t>
      </w:r>
      <w:r>
        <w:rPr>
          <w:rFonts w:ascii="Times New Roman" w:hAnsi="Times New Roman" w:cs="Times New Roman"/>
        </w:rPr>
        <w:t xml:space="preserve"> населяющих Коми-пермяцкий округ</w:t>
      </w:r>
      <w:r w:rsidRPr="001D4E25">
        <w:rPr>
          <w:rFonts w:ascii="Times New Roman" w:hAnsi="Times New Roman" w:cs="Times New Roman"/>
        </w:rPr>
        <w:t>. Предоставление каждому ребенку возможность обучения и воспитания на родном языке, формирование у детей основ нравственности на лучших образцах национальной культуры, народных традициях и обычаях.</w:t>
      </w:r>
    </w:p>
    <w:p w:rsidR="000A5534" w:rsidRPr="001D4E25" w:rsidRDefault="000A5534" w:rsidP="006967DD">
      <w:pPr>
        <w:pStyle w:val="Style24"/>
        <w:widowControl/>
        <w:numPr>
          <w:ilvl w:val="0"/>
          <w:numId w:val="118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0A5534" w:rsidRPr="001D4E25" w:rsidRDefault="000A5534" w:rsidP="006967DD">
      <w:pPr>
        <w:pStyle w:val="Style24"/>
        <w:widowControl/>
        <w:numPr>
          <w:ilvl w:val="0"/>
          <w:numId w:val="118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Ознакомление с природой родного края, формирование экологической культуры.</w:t>
      </w:r>
    </w:p>
    <w:p w:rsidR="000A5534" w:rsidRDefault="000A5534" w:rsidP="006967DD">
      <w:pPr>
        <w:pStyle w:val="Style24"/>
        <w:widowControl/>
        <w:numPr>
          <w:ilvl w:val="0"/>
          <w:numId w:val="118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Ознакомление детей с особенностями жизни и быта народов,</w:t>
      </w:r>
      <w:r>
        <w:rPr>
          <w:rFonts w:ascii="Times New Roman" w:hAnsi="Times New Roman" w:cs="Times New Roman"/>
        </w:rPr>
        <w:t xml:space="preserve"> населяющих Пермский край</w:t>
      </w:r>
      <w:r w:rsidRPr="001D4E25">
        <w:rPr>
          <w:rFonts w:ascii="Times New Roman" w:hAnsi="Times New Roman" w:cs="Times New Roman"/>
        </w:rPr>
        <w:t>, праздниками, события</w:t>
      </w:r>
      <w:r>
        <w:rPr>
          <w:rFonts w:ascii="Times New Roman" w:hAnsi="Times New Roman" w:cs="Times New Roman"/>
        </w:rPr>
        <w:t>ми общественной жизни округа, символиками КП</w:t>
      </w:r>
      <w:r w:rsidRPr="001D4E25">
        <w:rPr>
          <w:rFonts w:ascii="Times New Roman" w:hAnsi="Times New Roman" w:cs="Times New Roman"/>
        </w:rPr>
        <w:t xml:space="preserve"> и РФ, памятниками архитектуры, декоративно-прикладным искусством.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35101E">
        <w:rPr>
          <w:rFonts w:ascii="Times New Roman" w:hAnsi="Times New Roman" w:cs="Times New Roman"/>
          <w:b/>
        </w:rPr>
        <w:t>Физическое развитие</w:t>
      </w:r>
      <w:r w:rsidRPr="001D4E25">
        <w:rPr>
          <w:rFonts w:ascii="Times New Roman" w:hAnsi="Times New Roman" w:cs="Times New Roman"/>
        </w:rPr>
        <w:t>. (Физическая культура, здоровье)</w:t>
      </w:r>
      <w:r>
        <w:rPr>
          <w:rFonts w:ascii="Times New Roman" w:hAnsi="Times New Roman" w:cs="Times New Roman"/>
        </w:rPr>
        <w:t>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Необходимыми условиями в физическом развитии детей с учетом региональных климатических и сезонных особенностей являются: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- </w:t>
      </w:r>
      <w:r w:rsidRPr="001D4E25">
        <w:rPr>
          <w:rFonts w:ascii="Times New Roman" w:hAnsi="Times New Roman" w:cs="Times New Roman"/>
          <w:lang w:val="tt-RU"/>
        </w:rPr>
        <w:t xml:space="preserve"> </w:t>
      </w:r>
      <w:r w:rsidRPr="001D4E25">
        <w:rPr>
          <w:rFonts w:ascii="Times New Roman" w:hAnsi="Times New Roman" w:cs="Times New Roman"/>
        </w:rPr>
        <w:t>создание условий в дошкольном образовательном учреждении;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развитие потребности в двигательной активности детей при помощи по</w:t>
      </w:r>
      <w:r>
        <w:rPr>
          <w:rFonts w:ascii="Times New Roman" w:hAnsi="Times New Roman" w:cs="Times New Roman"/>
        </w:rPr>
        <w:t>движных народных (коми-пермяцких, русских</w:t>
      </w:r>
      <w:r w:rsidRPr="001D4E25">
        <w:rPr>
          <w:rFonts w:ascii="Times New Roman" w:hAnsi="Times New Roman" w:cs="Times New Roman"/>
        </w:rPr>
        <w:t>), спортивных игр, физических упражнений, соответствующих их возрастным особенностям;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- осуществление комплекса профилактических и оздоровительных работ с учетом </w:t>
      </w:r>
      <w:r>
        <w:rPr>
          <w:rFonts w:ascii="Times New Roman" w:hAnsi="Times New Roman" w:cs="Times New Roman"/>
        </w:rPr>
        <w:t>специфики ДОО деревни Гурина</w:t>
      </w:r>
      <w:r w:rsidRPr="001D4E25">
        <w:rPr>
          <w:rFonts w:ascii="Times New Roman" w:hAnsi="Times New Roman" w:cs="Times New Roman"/>
        </w:rPr>
        <w:t>;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совершенствование физического развития детей через национальные праздники, народные игры.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35101E">
        <w:rPr>
          <w:rFonts w:ascii="Times New Roman" w:hAnsi="Times New Roman" w:cs="Times New Roman"/>
          <w:b/>
        </w:rPr>
        <w:t>Социально-коммуникативное</w:t>
      </w:r>
      <w:r w:rsidRPr="001D4E25">
        <w:rPr>
          <w:rFonts w:ascii="Times New Roman" w:hAnsi="Times New Roman" w:cs="Times New Roman"/>
        </w:rPr>
        <w:t>. (Безопасность, социализация, труд)</w:t>
      </w:r>
      <w:r>
        <w:rPr>
          <w:rFonts w:ascii="Times New Roman" w:hAnsi="Times New Roman" w:cs="Times New Roman"/>
        </w:rPr>
        <w:t>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Использование национального регионального компонента в направлении, социально-личностного развития ребенка включает: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развитие игровой деятельности, в которой отражаетс</w:t>
      </w:r>
      <w:r>
        <w:rPr>
          <w:rFonts w:ascii="Times New Roman" w:hAnsi="Times New Roman" w:cs="Times New Roman"/>
        </w:rPr>
        <w:t>я окружающая действительность КП</w:t>
      </w:r>
      <w:r w:rsidRPr="001D4E25">
        <w:rPr>
          <w:rFonts w:ascii="Times New Roman" w:hAnsi="Times New Roman" w:cs="Times New Roman"/>
        </w:rPr>
        <w:t>, мир взрослых людей, формирование представлений о труде</w:t>
      </w:r>
      <w:r>
        <w:rPr>
          <w:rFonts w:ascii="Times New Roman" w:hAnsi="Times New Roman" w:cs="Times New Roman"/>
        </w:rPr>
        <w:t>, профессиях взрослых колхозников</w:t>
      </w:r>
      <w:r w:rsidRPr="001D4E25">
        <w:rPr>
          <w:rFonts w:ascii="Times New Roman" w:hAnsi="Times New Roman" w:cs="Times New Roman"/>
        </w:rPr>
        <w:t>; детей другой национальностей нар</w:t>
      </w:r>
      <w:r>
        <w:rPr>
          <w:rFonts w:ascii="Times New Roman" w:hAnsi="Times New Roman" w:cs="Times New Roman"/>
        </w:rPr>
        <w:t>одов Прикамья</w:t>
      </w:r>
      <w:r w:rsidRPr="001D4E25">
        <w:rPr>
          <w:rFonts w:ascii="Times New Roman" w:hAnsi="Times New Roman" w:cs="Times New Roman"/>
        </w:rPr>
        <w:t xml:space="preserve">, родной природы, общественной жизни. 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обеспечение безопасности детей дошкольного возр</w:t>
      </w:r>
      <w:r>
        <w:rPr>
          <w:rFonts w:ascii="Times New Roman" w:hAnsi="Times New Roman" w:cs="Times New Roman"/>
        </w:rPr>
        <w:t>аста на улицах и дорогах родной  деревни</w:t>
      </w:r>
      <w:r w:rsidRPr="001D4E25">
        <w:rPr>
          <w:rFonts w:ascii="Times New Roman" w:hAnsi="Times New Roman" w:cs="Times New Roman"/>
        </w:rPr>
        <w:t>.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расширение знания детей о работе пожарной службы, службы скорой медиц</w:t>
      </w:r>
      <w:r>
        <w:rPr>
          <w:rFonts w:ascii="Times New Roman" w:hAnsi="Times New Roman" w:cs="Times New Roman"/>
        </w:rPr>
        <w:t>инской помощи города Кудымкара и  СВА д. Мижуева</w:t>
      </w:r>
      <w:r w:rsidRPr="001D4E25">
        <w:rPr>
          <w:rFonts w:ascii="Times New Roman" w:hAnsi="Times New Roman" w:cs="Times New Roman"/>
        </w:rPr>
        <w:t>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3.Р</w:t>
      </w:r>
      <w:r w:rsidRPr="0035101E">
        <w:rPr>
          <w:rFonts w:ascii="Times New Roman" w:hAnsi="Times New Roman" w:cs="Times New Roman"/>
          <w:b/>
        </w:rPr>
        <w:t>ечевое развитие</w:t>
      </w:r>
      <w:r w:rsidRPr="001D4E25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Развитие речи</w:t>
      </w:r>
      <w:r w:rsidRPr="001D4E25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тение художественной литературы</w:t>
      </w:r>
      <w:r w:rsidRPr="001D4E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Основными задачами в речевом  развитии детей с учетом национально – регионального компонента являются: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воспитание познавательного интереса и чувств восхищения результатами культурного творчества представителей разных народов, пр</w:t>
      </w:r>
      <w:r>
        <w:rPr>
          <w:rFonts w:ascii="Times New Roman" w:hAnsi="Times New Roman" w:cs="Times New Roman"/>
        </w:rPr>
        <w:t>оживающих в Пермском крае и городе Кудымкар</w:t>
      </w:r>
      <w:r w:rsidRPr="001D4E25">
        <w:rPr>
          <w:rFonts w:ascii="Times New Roman" w:hAnsi="Times New Roman" w:cs="Times New Roman"/>
        </w:rPr>
        <w:t>.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- </w:t>
      </w:r>
      <w:r w:rsidRPr="001D4E25">
        <w:rPr>
          <w:rFonts w:ascii="Times New Roman" w:hAnsi="Times New Roman" w:cs="Times New Roman"/>
          <w:lang w:val="tt-RU"/>
        </w:rPr>
        <w:t xml:space="preserve"> </w:t>
      </w:r>
      <w:r w:rsidRPr="001D4E25">
        <w:rPr>
          <w:rFonts w:ascii="Times New Roman" w:hAnsi="Times New Roman" w:cs="Times New Roman"/>
        </w:rPr>
        <w:t>обучение детей двум государственн</w:t>
      </w:r>
      <w:r>
        <w:rPr>
          <w:rFonts w:ascii="Times New Roman" w:hAnsi="Times New Roman" w:cs="Times New Roman"/>
        </w:rPr>
        <w:t>ым языкам (русскому и коми-пермяцкому</w:t>
      </w:r>
      <w:r w:rsidRPr="001D4E25">
        <w:rPr>
          <w:rFonts w:ascii="Times New Roman" w:hAnsi="Times New Roman" w:cs="Times New Roman"/>
        </w:rPr>
        <w:t>) в равных объемах.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ознакомление детей с художественной литературой разных жанров; проявление инте</w:t>
      </w:r>
      <w:r>
        <w:rPr>
          <w:rFonts w:ascii="Times New Roman" w:hAnsi="Times New Roman" w:cs="Times New Roman"/>
        </w:rPr>
        <w:t>реса к произведениям коми-пермяцкого</w:t>
      </w:r>
      <w:r w:rsidRPr="001D4E25">
        <w:rPr>
          <w:rFonts w:ascii="Times New Roman" w:hAnsi="Times New Roman" w:cs="Times New Roman"/>
        </w:rPr>
        <w:t xml:space="preserve">, русского и </w:t>
      </w:r>
      <w:r>
        <w:rPr>
          <w:rFonts w:ascii="Times New Roman" w:hAnsi="Times New Roman" w:cs="Times New Roman"/>
        </w:rPr>
        <w:t>других народов, проживающих в Пермском крае</w:t>
      </w:r>
      <w:r w:rsidRPr="001D4E25">
        <w:rPr>
          <w:rFonts w:ascii="Times New Roman" w:hAnsi="Times New Roman" w:cs="Times New Roman"/>
        </w:rPr>
        <w:t>, устного народного творчества: сказкам, преданиям, легендам, пословицам, поговоркам, загадкам.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-формирование целостной  картины мира, расширение кругозора детей, культуры познания и интеллектуальной активности  широко использовать возможности народной и музейной педагогики.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Pr="0035101E">
        <w:rPr>
          <w:rFonts w:ascii="Times New Roman" w:hAnsi="Times New Roman" w:cs="Times New Roman"/>
          <w:b/>
        </w:rPr>
        <w:t>Художественно-эстетическое развитие</w:t>
      </w:r>
      <w:r w:rsidRPr="001D4E25">
        <w:rPr>
          <w:rFonts w:ascii="Times New Roman" w:hAnsi="Times New Roman" w:cs="Times New Roman"/>
        </w:rPr>
        <w:t>. (Музыка, художественное творчество)</w:t>
      </w:r>
      <w:r>
        <w:rPr>
          <w:rFonts w:ascii="Times New Roman" w:hAnsi="Times New Roman" w:cs="Times New Roman"/>
        </w:rPr>
        <w:t>.</w:t>
      </w:r>
    </w:p>
    <w:p w:rsidR="000A5534" w:rsidRPr="001D4E25" w:rsidRDefault="000A5534" w:rsidP="000A5534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Художественно-эстетическое развитие до</w:t>
      </w:r>
      <w:r>
        <w:rPr>
          <w:rFonts w:ascii="Times New Roman" w:hAnsi="Times New Roman" w:cs="Times New Roman"/>
        </w:rPr>
        <w:t>школьников средствами коми-пермяцкого, русского</w:t>
      </w:r>
      <w:r w:rsidRPr="001D4E25">
        <w:rPr>
          <w:rFonts w:ascii="Times New Roman" w:hAnsi="Times New Roman" w:cs="Times New Roman"/>
        </w:rPr>
        <w:t xml:space="preserve"> музыкального, декоративно-прикладного, литературного искусства включает в себя: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-создание условий для проявления детьми своих способностей в музыке, живописи, танцах, театре и литературе;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развитие продуктивной деятельности через приобщение детей к изобразительному, декоративно-прикладному искусству народов, пр</w:t>
      </w:r>
      <w:r>
        <w:rPr>
          <w:rFonts w:ascii="Times New Roman" w:hAnsi="Times New Roman" w:cs="Times New Roman"/>
        </w:rPr>
        <w:t>оживающих в Коми-пермяцком округе</w:t>
      </w:r>
      <w:r w:rsidRPr="001D4E25">
        <w:rPr>
          <w:rFonts w:ascii="Times New Roman" w:hAnsi="Times New Roman" w:cs="Times New Roman"/>
        </w:rPr>
        <w:t>, родного города.</w:t>
      </w:r>
    </w:p>
    <w:p w:rsidR="000A5534" w:rsidRDefault="000A5534" w:rsidP="000A5534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воспитание нравственно-патриотических чувств посредством знакомства детей с произведения</w:t>
      </w:r>
      <w:r>
        <w:rPr>
          <w:rFonts w:ascii="Times New Roman" w:hAnsi="Times New Roman" w:cs="Times New Roman"/>
        </w:rPr>
        <w:t>ми коми-пермяцких</w:t>
      </w:r>
      <w:r w:rsidRPr="001D4E25">
        <w:rPr>
          <w:rFonts w:ascii="Times New Roman" w:hAnsi="Times New Roman" w:cs="Times New Roman"/>
        </w:rPr>
        <w:t>, русских и других народов.</w:t>
      </w:r>
    </w:p>
    <w:p w:rsidR="000A5534" w:rsidRPr="00C20133" w:rsidRDefault="000A5534" w:rsidP="000A5534">
      <w:pPr>
        <w:pStyle w:val="Style24"/>
        <w:widowControl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20133">
        <w:rPr>
          <w:rFonts w:ascii="Times New Roman" w:hAnsi="Times New Roman" w:cs="Times New Roman"/>
          <w:b/>
          <w:lang w:val="en-US"/>
        </w:rPr>
        <w:lastRenderedPageBreak/>
        <w:t>II</w:t>
      </w:r>
      <w:r>
        <w:rPr>
          <w:rFonts w:ascii="Times New Roman" w:hAnsi="Times New Roman" w:cs="Times New Roman"/>
          <w:b/>
        </w:rPr>
        <w:t xml:space="preserve"> младшая группа</w:t>
      </w:r>
    </w:p>
    <w:p w:rsidR="000A5534" w:rsidRPr="00C14DF5" w:rsidRDefault="000A5534" w:rsidP="000A5534">
      <w:pPr>
        <w:pStyle w:val="Style24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 w:rsidRPr="00C20133">
        <w:rPr>
          <w:rFonts w:ascii="Times New Roman" w:hAnsi="Times New Roman" w:cs="Times New Roman"/>
          <w:b/>
        </w:rPr>
        <w:t>(от 3 до 4 лет)</w:t>
      </w:r>
    </w:p>
    <w:p w:rsidR="000A5534" w:rsidRPr="001D4E25" w:rsidRDefault="000A5534" w:rsidP="000A5534">
      <w:pPr>
        <w:pStyle w:val="Style24"/>
        <w:widowControl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951"/>
        <w:gridCol w:w="8470"/>
      </w:tblGrid>
      <w:tr w:rsidR="000A5534" w:rsidTr="00014252">
        <w:tc>
          <w:tcPr>
            <w:tcW w:w="10421" w:type="dxa"/>
            <w:gridSpan w:val="2"/>
          </w:tcPr>
          <w:p w:rsidR="000A5534" w:rsidRPr="00C14DF5" w:rsidRDefault="000A5534" w:rsidP="00014252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</w:rPr>
              <w:t>Содержание направлений с учетом националь</w:t>
            </w:r>
            <w:r>
              <w:rPr>
                <w:rStyle w:val="FontStyle65"/>
                <w:rFonts w:cs="Times New Roman"/>
                <w:b w:val="0"/>
                <w:bCs/>
              </w:rPr>
              <w:t>но-регионального компонента (КПО</w:t>
            </w:r>
            <w:r w:rsidRPr="001D4E25">
              <w:rPr>
                <w:rStyle w:val="FontStyle65"/>
                <w:rFonts w:cs="Times New Roman"/>
                <w:b w:val="0"/>
                <w:bCs/>
              </w:rPr>
              <w:t>)</w:t>
            </w:r>
          </w:p>
        </w:tc>
      </w:tr>
      <w:tr w:rsidR="000A5534" w:rsidTr="00014252">
        <w:trPr>
          <w:trHeight w:val="2801"/>
        </w:trPr>
        <w:tc>
          <w:tcPr>
            <w:tcW w:w="1951" w:type="dxa"/>
          </w:tcPr>
          <w:p w:rsidR="000A5534" w:rsidRDefault="000A5534" w:rsidP="00014252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  <w:r w:rsidRPr="0035101E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1D4E25">
              <w:rPr>
                <w:rFonts w:ascii="Times New Roman" w:hAnsi="Times New Roman" w:cs="Times New Roman"/>
              </w:rPr>
              <w:t>.</w:t>
            </w:r>
          </w:p>
          <w:p w:rsidR="000A5534" w:rsidRDefault="000A5534" w:rsidP="00014252">
            <w:pPr>
              <w:tabs>
                <w:tab w:val="left" w:pos="6887"/>
              </w:tabs>
              <w:jc w:val="both"/>
            </w:pPr>
            <w:r>
              <w:t>Здоровье</w:t>
            </w:r>
          </w:p>
          <w:p w:rsidR="000A5534" w:rsidRDefault="000A5534" w:rsidP="00014252">
            <w:pPr>
              <w:tabs>
                <w:tab w:val="left" w:pos="6887"/>
              </w:tabs>
              <w:jc w:val="both"/>
            </w:pPr>
          </w:p>
          <w:p w:rsidR="000A5534" w:rsidRDefault="000A5534" w:rsidP="00014252">
            <w:pPr>
              <w:tabs>
                <w:tab w:val="left" w:pos="6887"/>
              </w:tabs>
              <w:jc w:val="both"/>
            </w:pPr>
          </w:p>
          <w:p w:rsidR="000A5534" w:rsidRDefault="000A5534" w:rsidP="00014252">
            <w:pPr>
              <w:tabs>
                <w:tab w:val="left" w:pos="6887"/>
              </w:tabs>
              <w:jc w:val="both"/>
            </w:pPr>
          </w:p>
          <w:p w:rsidR="000A5534" w:rsidRDefault="000A5534" w:rsidP="00014252">
            <w:pPr>
              <w:tabs>
                <w:tab w:val="left" w:pos="6887"/>
              </w:tabs>
              <w:jc w:val="both"/>
            </w:pPr>
          </w:p>
          <w:p w:rsidR="000A5534" w:rsidRDefault="000A5534" w:rsidP="00014252">
            <w:pPr>
              <w:tabs>
                <w:tab w:val="left" w:pos="6887"/>
              </w:tabs>
              <w:jc w:val="both"/>
            </w:pPr>
          </w:p>
          <w:p w:rsidR="000A5534" w:rsidRDefault="000A5534" w:rsidP="00014252">
            <w:pPr>
              <w:tabs>
                <w:tab w:val="left" w:pos="6887"/>
              </w:tabs>
              <w:jc w:val="both"/>
            </w:pPr>
          </w:p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C33E4">
              <w:rPr>
                <w:color w:val="000000"/>
              </w:rPr>
              <w:t>оздавать условия для систематического закаливания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детского организма, учитывая при этом тип и вид учреждения,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имеющиеся условия, напол</w:t>
            </w:r>
            <w:r>
              <w:rPr>
                <w:color w:val="000000"/>
              </w:rPr>
              <w:t>няемость группы, особенности со</w:t>
            </w:r>
            <w:r w:rsidRPr="000C33E4">
              <w:rPr>
                <w:color w:val="000000"/>
              </w:rPr>
              <w:t>стояния здоровья и развития детей, а также климатические и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сезонные особенности регио</w:t>
            </w:r>
            <w:r>
              <w:rPr>
                <w:color w:val="000000"/>
              </w:rPr>
              <w:t xml:space="preserve">на; 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Познакомить с национал</w:t>
            </w:r>
            <w:r>
              <w:rPr>
                <w:color w:val="000000"/>
              </w:rPr>
              <w:t>ьными блюдами и напитками: суп -лапша домашняя (няняшыд</w:t>
            </w:r>
            <w:r w:rsidRPr="000C33E4">
              <w:rPr>
                <w:color w:val="000000"/>
              </w:rPr>
              <w:t>), пе</w:t>
            </w:r>
            <w:r>
              <w:rPr>
                <w:color w:val="000000"/>
              </w:rPr>
              <w:t>льмени с редькой, грибами, прироги с пистиками, квас (ырӧш) квас с изюмом (брага</w:t>
            </w:r>
            <w:r w:rsidRPr="000C33E4">
              <w:rPr>
                <w:color w:val="000000"/>
              </w:rPr>
              <w:t>) и т. д.</w:t>
            </w:r>
            <w:r>
              <w:rPr>
                <w:color w:val="000000"/>
              </w:rPr>
              <w:t>;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Дать представление о полезной и вредной пище; об овощах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и фруктах, молочных 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продукта</w:t>
            </w:r>
            <w:r>
              <w:rPr>
                <w:color w:val="000000"/>
              </w:rPr>
              <w:t>х: сметана (нӧк), пӧжӧм йӧв (</w:t>
            </w:r>
            <w:r w:rsidRPr="000C33E4">
              <w:rPr>
                <w:color w:val="000000"/>
              </w:rPr>
              <w:t>то</w:t>
            </w:r>
            <w:r>
              <w:rPr>
                <w:color w:val="000000"/>
              </w:rPr>
              <w:t>пленое молоко), творог (рись</w:t>
            </w:r>
            <w:r w:rsidRPr="000C33E4">
              <w:rPr>
                <w:color w:val="000000"/>
              </w:rPr>
              <w:t>), полезных</w:t>
            </w:r>
            <w:r>
              <w:rPr>
                <w:color w:val="000000"/>
              </w:rPr>
              <w:t xml:space="preserve"> для здоровья человека.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  <w:r>
              <w:rPr>
                <w:b/>
              </w:rPr>
              <w:t xml:space="preserve">ОО </w:t>
            </w:r>
            <w:r w:rsidRPr="0035101E">
              <w:rPr>
                <w:b/>
              </w:rPr>
              <w:t>Физическое развитие</w:t>
            </w:r>
            <w:r w:rsidRPr="001D4E25">
              <w:t>.</w:t>
            </w: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двигательную активность в</w:t>
            </w:r>
            <w:r>
              <w:rPr>
                <w:color w:val="000000"/>
              </w:rPr>
              <w:t xml:space="preserve"> национальных</w:t>
            </w:r>
            <w:r w:rsidRPr="000C33E4">
              <w:rPr>
                <w:color w:val="000000"/>
              </w:rPr>
              <w:t xml:space="preserve"> подвижных играх.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Постепенно вводить игры</w:t>
            </w:r>
            <w:r>
              <w:rPr>
                <w:color w:val="000000"/>
              </w:rPr>
              <w:t xml:space="preserve"> с более сложными прави</w:t>
            </w:r>
            <w:r w:rsidRPr="000C33E4">
              <w:rPr>
                <w:color w:val="000000"/>
              </w:rPr>
              <w:t>лами и сменой движений.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  <w:r>
              <w:rPr>
                <w:b/>
              </w:rPr>
              <w:t xml:space="preserve">ОО </w:t>
            </w:r>
            <w:r w:rsidRPr="0035101E">
              <w:rPr>
                <w:b/>
              </w:rPr>
              <w:t>Социально-коммуникативное</w:t>
            </w:r>
          </w:p>
        </w:tc>
        <w:tc>
          <w:tcPr>
            <w:tcW w:w="8470" w:type="dxa"/>
          </w:tcPr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Создавать услови</w:t>
            </w:r>
            <w:r>
              <w:rPr>
                <w:color w:val="000000"/>
              </w:rPr>
              <w:t xml:space="preserve">я для доверительного общения на </w:t>
            </w:r>
            <w:r w:rsidRPr="000C33E4">
              <w:rPr>
                <w:color w:val="000000"/>
              </w:rPr>
              <w:t xml:space="preserve">родном языке. Поддерживать </w:t>
            </w:r>
            <w:r>
              <w:rPr>
                <w:color w:val="000000"/>
              </w:rPr>
              <w:t>потребность в общении со взрос</w:t>
            </w:r>
            <w:r w:rsidRPr="000C33E4">
              <w:rPr>
                <w:color w:val="000000"/>
              </w:rPr>
              <w:t>лым как источником разно</w:t>
            </w:r>
            <w:r>
              <w:rPr>
                <w:color w:val="000000"/>
              </w:rPr>
              <w:t>образной информации об окружаю</w:t>
            </w:r>
            <w:r w:rsidRPr="000C33E4">
              <w:rPr>
                <w:color w:val="000000"/>
              </w:rPr>
              <w:t>щем мире</w:t>
            </w:r>
            <w:r>
              <w:rPr>
                <w:color w:val="000000"/>
              </w:rPr>
              <w:t>, событиях в родном городе (деревне), крае</w:t>
            </w:r>
            <w:r w:rsidRPr="000C33E4">
              <w:rPr>
                <w:color w:val="000000"/>
              </w:rPr>
              <w:t>.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Воспитывать начал</w:t>
            </w:r>
            <w:r>
              <w:rPr>
                <w:color w:val="000000"/>
              </w:rPr>
              <w:t>а культурного общения (приветли</w:t>
            </w:r>
            <w:r w:rsidRPr="000C33E4">
              <w:rPr>
                <w:color w:val="000000"/>
              </w:rPr>
              <w:t>во здороваться и прощатьс</w:t>
            </w:r>
            <w:r>
              <w:rPr>
                <w:color w:val="000000"/>
              </w:rPr>
              <w:t xml:space="preserve">я в зависимости от национальной </w:t>
            </w:r>
            <w:r w:rsidRPr="000C33E4">
              <w:rPr>
                <w:color w:val="000000"/>
              </w:rPr>
              <w:t>принадлежности собеседника, доброжелательно обра</w:t>
            </w:r>
            <w:r>
              <w:rPr>
                <w:color w:val="000000"/>
              </w:rPr>
              <w:t xml:space="preserve">щаться </w:t>
            </w:r>
            <w:r w:rsidRPr="000C33E4">
              <w:rPr>
                <w:color w:val="000000"/>
              </w:rPr>
              <w:t>с просьбой, предложением, б</w:t>
            </w:r>
            <w:r>
              <w:rPr>
                <w:color w:val="000000"/>
              </w:rPr>
              <w:t xml:space="preserve">лагодарить за помощь, угощение, </w:t>
            </w:r>
            <w:r w:rsidRPr="000C33E4">
              <w:rPr>
                <w:color w:val="000000"/>
              </w:rPr>
              <w:t>называть сверстника по им</w:t>
            </w:r>
            <w:r>
              <w:rPr>
                <w:color w:val="000000"/>
              </w:rPr>
              <w:t xml:space="preserve">ени, выражать отказ, несогласие </w:t>
            </w:r>
            <w:r w:rsidRPr="000C33E4">
              <w:rPr>
                <w:color w:val="000000"/>
              </w:rPr>
              <w:t>в приемлемой форме, не обижая другого).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Приобщать детей к пр</w:t>
            </w:r>
            <w:r>
              <w:rPr>
                <w:color w:val="000000"/>
              </w:rPr>
              <w:t>азднованию основных знаменательных дат Кудымкарского района</w:t>
            </w:r>
            <w:r w:rsidRPr="000C33E4">
              <w:rPr>
                <w:color w:val="000000"/>
              </w:rPr>
              <w:t xml:space="preserve">. Воспитывать чувство </w:t>
            </w:r>
            <w:r>
              <w:rPr>
                <w:color w:val="000000"/>
              </w:rPr>
              <w:t>сопричастности к жизни детского сада, края</w:t>
            </w:r>
            <w:r w:rsidRPr="000C33E4">
              <w:rPr>
                <w:color w:val="000000"/>
              </w:rPr>
              <w:t>, страны.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Развивать умения выпол</w:t>
            </w:r>
            <w:r>
              <w:rPr>
                <w:color w:val="000000"/>
              </w:rPr>
              <w:t>нять игровые действия в упражнениях типа «Готовим шаньги</w:t>
            </w:r>
            <w:r w:rsidRPr="000C33E4">
              <w:rPr>
                <w:color w:val="000000"/>
              </w:rPr>
              <w:t>» и</w:t>
            </w:r>
            <w:r>
              <w:rPr>
                <w:color w:val="000000"/>
              </w:rPr>
              <w:t xml:space="preserve"> др., играть на темы из окружающей жизни и по мотивам коми-пермяцких литературных произведе</w:t>
            </w:r>
            <w:r w:rsidRPr="000C33E4">
              <w:rPr>
                <w:color w:val="000000"/>
              </w:rPr>
              <w:t>ний, мультфильмов с двумя-</w:t>
            </w:r>
            <w:r>
              <w:rPr>
                <w:color w:val="000000"/>
              </w:rPr>
              <w:t xml:space="preserve">тремя детьми, к которым ребенок </w:t>
            </w:r>
            <w:r w:rsidRPr="000C33E4">
              <w:rPr>
                <w:color w:val="000000"/>
              </w:rPr>
              <w:t>испытывает симпатию.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Создавать условия для в</w:t>
            </w:r>
            <w:r>
              <w:rPr>
                <w:color w:val="000000"/>
              </w:rPr>
              <w:t>озникновения и развития сюжетно-</w:t>
            </w:r>
            <w:r w:rsidRPr="000C33E4">
              <w:rPr>
                <w:color w:val="000000"/>
              </w:rPr>
              <w:t>ролевых игр, отражающих быт</w:t>
            </w:r>
            <w:r>
              <w:rPr>
                <w:color w:val="000000"/>
              </w:rPr>
              <w:t xml:space="preserve"> коми-пермяцкого и русского народов, </w:t>
            </w:r>
            <w:r w:rsidRPr="000C33E4">
              <w:rPr>
                <w:color w:val="000000"/>
              </w:rPr>
              <w:t>обогащая жизненный опыт,</w:t>
            </w:r>
            <w:r>
              <w:rPr>
                <w:color w:val="000000"/>
              </w:rPr>
              <w:t xml:space="preserve"> предметно-игровую среду, игро</w:t>
            </w:r>
            <w:r w:rsidRPr="000C33E4">
              <w:rPr>
                <w:color w:val="000000"/>
              </w:rPr>
              <w:t>вую культуру детей. Содействов</w:t>
            </w:r>
            <w:r>
              <w:rPr>
                <w:color w:val="000000"/>
              </w:rPr>
              <w:t>ать желанию детей самостоя</w:t>
            </w:r>
            <w:r w:rsidRPr="000C33E4">
              <w:rPr>
                <w:color w:val="000000"/>
              </w:rPr>
              <w:t>тельно подбирать национа</w:t>
            </w:r>
            <w:r>
              <w:rPr>
                <w:color w:val="000000"/>
              </w:rPr>
              <w:t>льные игрушки, предметы ряженья (национальный костюм, украшения,  и др.),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Побуждать детей отзываться на игры-действия со звуками,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подражать движениям живот</w:t>
            </w:r>
            <w:r>
              <w:rPr>
                <w:color w:val="000000"/>
              </w:rPr>
              <w:t xml:space="preserve">ных и птиц под музыку коми-пермяцких </w:t>
            </w:r>
            <w:r w:rsidRPr="000C33E4">
              <w:rPr>
                <w:color w:val="000000"/>
              </w:rPr>
              <w:t>композиторов, под звучащее с</w:t>
            </w:r>
            <w:r>
              <w:rPr>
                <w:color w:val="000000"/>
              </w:rPr>
              <w:t xml:space="preserve">лово (в произведениях коми-пермяцкой </w:t>
            </w:r>
            <w:r w:rsidRPr="000C33E4">
              <w:rPr>
                <w:color w:val="000000"/>
              </w:rPr>
              <w:t>поэзии и малых фольклорных форм).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Организовывать досуговые игры (народные, в том числе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игры-забавы), проводи</w:t>
            </w:r>
            <w:r>
              <w:rPr>
                <w:color w:val="000000"/>
              </w:rPr>
              <w:t xml:space="preserve">мые преимущественно с народными </w:t>
            </w:r>
            <w:r w:rsidRPr="000C33E4">
              <w:rPr>
                <w:color w:val="000000"/>
              </w:rPr>
              <w:t xml:space="preserve">игрушками, персонажами </w:t>
            </w:r>
            <w:r>
              <w:rPr>
                <w:color w:val="000000"/>
              </w:rPr>
              <w:t>кукольного театра, музыкальными игрушками ( трещётка,</w:t>
            </w:r>
            <w:r w:rsidRPr="000C33E4">
              <w:rPr>
                <w:color w:val="000000"/>
              </w:rPr>
              <w:t xml:space="preserve"> гармонь и др.).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предс</w:t>
            </w:r>
            <w:r>
              <w:rPr>
                <w:color w:val="000000"/>
              </w:rPr>
              <w:t>тавления о составе семьи (ай, мам, баба, дед, вон, сой), именах ее членов, спосо</w:t>
            </w:r>
            <w:r w:rsidRPr="000C33E4">
              <w:rPr>
                <w:color w:val="000000"/>
              </w:rPr>
              <w:t>бах проявления заботы член</w:t>
            </w:r>
            <w:r>
              <w:rPr>
                <w:color w:val="000000"/>
              </w:rPr>
              <w:t>ов семьи друг о друге.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tabs>
                <w:tab w:val="left" w:pos="6887"/>
              </w:tabs>
              <w:jc w:val="both"/>
              <w:rPr>
                <w:color w:val="000000"/>
              </w:rPr>
            </w:pPr>
            <w:r>
              <w:rPr>
                <w:b/>
              </w:rPr>
              <w:t xml:space="preserve">ОО </w:t>
            </w:r>
            <w:r w:rsidRPr="0035101E">
              <w:rPr>
                <w:b/>
              </w:rPr>
              <w:t>Социально-коммуникативное</w:t>
            </w: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некоторые представления детей о трудовой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деятельности посредство</w:t>
            </w:r>
            <w:r>
              <w:rPr>
                <w:color w:val="000000"/>
              </w:rPr>
              <w:t>м малых фольклорных жанров. Со</w:t>
            </w:r>
            <w:r w:rsidRPr="000C33E4">
              <w:rPr>
                <w:color w:val="000000"/>
              </w:rPr>
              <w:t>провождать самообслужива</w:t>
            </w:r>
            <w:r>
              <w:rPr>
                <w:color w:val="000000"/>
              </w:rPr>
              <w:t>ние и трудовые операции ребенка коми-пермяцкими</w:t>
            </w:r>
            <w:r w:rsidRPr="000C33E4">
              <w:rPr>
                <w:color w:val="000000"/>
              </w:rPr>
              <w:t xml:space="preserve"> народными пословицами.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tabs>
                <w:tab w:val="left" w:pos="688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ОО </w:t>
            </w:r>
            <w:r w:rsidRPr="0035101E">
              <w:rPr>
                <w:b/>
              </w:rPr>
              <w:t>Социально-коммуникативное</w:t>
            </w:r>
            <w:r>
              <w:t xml:space="preserve"> безопасность</w:t>
            </w: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Формирование безопасного поведения на дорогах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Познакомить детей с </w:t>
            </w:r>
            <w:r>
              <w:rPr>
                <w:color w:val="000000"/>
              </w:rPr>
              <w:t>проезжей частью дороги, тротуаром.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0A5534" w:rsidTr="00014252">
        <w:tc>
          <w:tcPr>
            <w:tcW w:w="1951" w:type="dxa"/>
          </w:tcPr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BA6AC7">
              <w:rPr>
                <w:rStyle w:val="FontStyle65"/>
                <w:rFonts w:cs="Times New Roman"/>
                <w:bCs/>
              </w:rPr>
              <w:lastRenderedPageBreak/>
              <w:t>ОО Речевое развитие</w:t>
            </w:r>
          </w:p>
          <w:p w:rsidR="000A5534" w:rsidRDefault="000A5534" w:rsidP="00014252">
            <w:pPr>
              <w:tabs>
                <w:tab w:val="left" w:pos="6887"/>
              </w:tabs>
              <w:jc w:val="both"/>
              <w:rPr>
                <w:b/>
              </w:rPr>
            </w:pPr>
            <w:r w:rsidRPr="001D4E25">
              <w:rPr>
                <w:rStyle w:val="FontStyle65"/>
                <w:b w:val="0"/>
                <w:bCs/>
              </w:rPr>
              <w:t>Чтение художественной литературы</w:t>
            </w:r>
          </w:p>
        </w:tc>
        <w:tc>
          <w:tcPr>
            <w:tcW w:w="8470" w:type="dxa"/>
          </w:tcPr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Учить следить з</w:t>
            </w:r>
            <w:r>
              <w:rPr>
                <w:color w:val="000000"/>
              </w:rPr>
              <w:t>а развитием действий в к-п народ</w:t>
            </w:r>
            <w:r w:rsidRPr="000C33E4">
              <w:rPr>
                <w:color w:val="000000"/>
              </w:rPr>
              <w:t xml:space="preserve">ных сказках, литературных </w:t>
            </w:r>
            <w:r>
              <w:rPr>
                <w:color w:val="000000"/>
              </w:rPr>
              <w:t xml:space="preserve">произведениях к-п писателей и поэтов с наглядным </w:t>
            </w:r>
            <w:r w:rsidRPr="000C33E4">
              <w:rPr>
                <w:color w:val="000000"/>
              </w:rPr>
              <w:t>с</w:t>
            </w:r>
            <w:r>
              <w:rPr>
                <w:color w:val="000000"/>
              </w:rPr>
              <w:t>опровождением (игрушки, картин</w:t>
            </w:r>
            <w:r w:rsidRPr="000C33E4">
              <w:rPr>
                <w:color w:val="000000"/>
              </w:rPr>
              <w:t>ки, действия), передавать словами, действиями, жес</w:t>
            </w:r>
            <w:r>
              <w:rPr>
                <w:color w:val="000000"/>
              </w:rPr>
              <w:t xml:space="preserve">тами их </w:t>
            </w:r>
            <w:r w:rsidRPr="000C33E4">
              <w:rPr>
                <w:color w:val="000000"/>
              </w:rPr>
              <w:t>содержание. Вызвать желани</w:t>
            </w:r>
            <w:r>
              <w:rPr>
                <w:color w:val="000000"/>
              </w:rPr>
              <w:t xml:space="preserve">е участвовать в соответствующих </w:t>
            </w:r>
            <w:r w:rsidRPr="000C33E4">
              <w:rPr>
                <w:color w:val="000000"/>
              </w:rPr>
              <w:t>игровых действиях, отвечать</w:t>
            </w:r>
            <w:r>
              <w:rPr>
                <w:color w:val="000000"/>
              </w:rPr>
              <w:t xml:space="preserve"> на несложные вопросы, высказы</w:t>
            </w:r>
            <w:r w:rsidRPr="000C33E4">
              <w:rPr>
                <w:color w:val="000000"/>
              </w:rPr>
              <w:t>вать свое отношение к персонажам, вступать в ролевой диалог.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Познакомить с образцам</w:t>
            </w:r>
            <w:r>
              <w:rPr>
                <w:color w:val="000000"/>
              </w:rPr>
              <w:t>и к-п фольклора: потешка</w:t>
            </w:r>
            <w:r w:rsidRPr="000C33E4">
              <w:rPr>
                <w:color w:val="000000"/>
              </w:rPr>
              <w:t>ми, закличками, пальчиковы</w:t>
            </w:r>
            <w:r>
              <w:rPr>
                <w:color w:val="000000"/>
              </w:rPr>
              <w:t>ми играми. Поощрять использова</w:t>
            </w:r>
            <w:r w:rsidRPr="000C33E4">
              <w:rPr>
                <w:color w:val="000000"/>
              </w:rPr>
              <w:t>ние малых фольклорных форм в повседневной жизни.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tabs>
                <w:tab w:val="left" w:pos="6887"/>
              </w:tabs>
              <w:jc w:val="both"/>
              <w:rPr>
                <w:b/>
              </w:rPr>
            </w:pPr>
            <w:r w:rsidRPr="00BA6AC7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BA6AC7">
              <w:rPr>
                <w:b/>
              </w:rPr>
              <w:t>Познавательное развитие</w:t>
            </w: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Учить детей называть свой родной город </w:t>
            </w:r>
            <w:r>
              <w:rPr>
                <w:color w:val="000000"/>
              </w:rPr>
              <w:t>(деревню</w:t>
            </w:r>
            <w:r w:rsidRPr="000C33E4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улицу, на которой он живет. </w:t>
            </w:r>
            <w:r>
              <w:rPr>
                <w:color w:val="000000"/>
              </w:rPr>
              <w:t>Продолжать знакомство с ближай</w:t>
            </w:r>
            <w:r w:rsidRPr="000C33E4">
              <w:rPr>
                <w:color w:val="000000"/>
              </w:rPr>
              <w:t>шим окружением (основным</w:t>
            </w:r>
            <w:r>
              <w:rPr>
                <w:color w:val="000000"/>
              </w:rPr>
              <w:t>и объектами  деревенской</w:t>
            </w:r>
            <w:r w:rsidRPr="000C33E4">
              <w:rPr>
                <w:color w:val="000000"/>
              </w:rPr>
              <w:t xml:space="preserve"> инфраструктуры), п</w:t>
            </w:r>
            <w:r>
              <w:rPr>
                <w:color w:val="000000"/>
              </w:rPr>
              <w:t xml:space="preserve">редметами ближайшего окружения, </w:t>
            </w:r>
            <w:r w:rsidRPr="000C33E4">
              <w:rPr>
                <w:color w:val="000000"/>
              </w:rPr>
              <w:t>их назначением. Развивать пр</w:t>
            </w:r>
            <w:r>
              <w:rPr>
                <w:color w:val="000000"/>
              </w:rPr>
              <w:t>едставления об устройстве чело</w:t>
            </w:r>
            <w:r w:rsidRPr="000C33E4">
              <w:rPr>
                <w:color w:val="000000"/>
              </w:rPr>
              <w:t>веческого жилья, предметах домашнего обихода.</w:t>
            </w:r>
          </w:p>
        </w:tc>
      </w:tr>
      <w:tr w:rsidR="000A5534" w:rsidTr="00014252">
        <w:tc>
          <w:tcPr>
            <w:tcW w:w="1951" w:type="dxa"/>
          </w:tcPr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BA6AC7">
              <w:rPr>
                <w:rStyle w:val="FontStyle65"/>
                <w:rFonts w:cs="Times New Roman"/>
                <w:bCs/>
              </w:rPr>
              <w:t>ОО художественно-эстетическое развитие</w:t>
            </w:r>
          </w:p>
          <w:p w:rsidR="000A5534" w:rsidRPr="00BA6AC7" w:rsidRDefault="000A5534" w:rsidP="00014252">
            <w:pPr>
              <w:tabs>
                <w:tab w:val="left" w:pos="6887"/>
              </w:tabs>
              <w:jc w:val="both"/>
              <w:rPr>
                <w:b/>
              </w:rPr>
            </w:pPr>
            <w:r w:rsidRPr="001D4E25">
              <w:rPr>
                <w:rStyle w:val="FontStyle65"/>
                <w:b w:val="0"/>
                <w:bCs/>
              </w:rPr>
              <w:t>Музыка</w:t>
            </w:r>
          </w:p>
        </w:tc>
        <w:tc>
          <w:tcPr>
            <w:tcW w:w="8470" w:type="dxa"/>
          </w:tcPr>
          <w:p w:rsidR="000A5534" w:rsidRPr="004A2E3A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t xml:space="preserve">Вызвать эмоциональный отклик на </w:t>
            </w:r>
            <w:r>
              <w:rPr>
                <w:iCs/>
                <w:color w:val="000000"/>
              </w:rPr>
              <w:t xml:space="preserve">к-п </w:t>
            </w:r>
            <w:r w:rsidRPr="004A2E3A">
              <w:rPr>
                <w:iCs/>
                <w:color w:val="000000"/>
              </w:rPr>
              <w:t>на</w:t>
            </w:r>
            <w:r>
              <w:rPr>
                <w:iCs/>
                <w:color w:val="000000"/>
              </w:rPr>
              <w:t>родную музыку и музыку к-п</w:t>
            </w:r>
            <w:r w:rsidRPr="004A2E3A">
              <w:rPr>
                <w:iCs/>
                <w:color w:val="000000"/>
              </w:rPr>
              <w:t xml:space="preserve"> композиторов, двигательную импровизацию под нее (самостоятельно или в сотворчестве с педагогом).</w:t>
            </w:r>
          </w:p>
          <w:p w:rsidR="000A5534" w:rsidRPr="004A2E3A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t>Начать знакомство со звучанием</w:t>
            </w:r>
            <w:r>
              <w:rPr>
                <w:iCs/>
                <w:color w:val="000000"/>
              </w:rPr>
              <w:t xml:space="preserve"> музыкальных инструментов (трещётка, пӧлян и др.);</w:t>
            </w:r>
          </w:p>
          <w:p w:rsidR="000A5534" w:rsidRPr="00957B81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t>Познакомить с простейшими движени</w:t>
            </w:r>
            <w:r>
              <w:rPr>
                <w:iCs/>
                <w:color w:val="000000"/>
              </w:rPr>
              <w:t>ями, характерными для к-п танца:  «притопывать попеременно ногами и одной ногой, выставлять ногу вперёд на пятку, кружиться в парах»</w:t>
            </w:r>
            <w:r w:rsidRPr="004A2E3A">
              <w:rPr>
                <w:iCs/>
                <w:color w:val="000000"/>
              </w:rPr>
              <w:t>. Вызвать желание танцевать.</w:t>
            </w:r>
          </w:p>
        </w:tc>
      </w:tr>
      <w:tr w:rsidR="000A5534" w:rsidTr="00014252">
        <w:tc>
          <w:tcPr>
            <w:tcW w:w="1951" w:type="dxa"/>
          </w:tcPr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BA6AC7">
              <w:rPr>
                <w:rStyle w:val="FontStyle65"/>
                <w:rFonts w:cs="Times New Roman"/>
                <w:bCs/>
              </w:rPr>
              <w:t>ОО художественно-эстетическое развитие</w:t>
            </w:r>
          </w:p>
          <w:p w:rsidR="000A5534" w:rsidRPr="00BA6AC7" w:rsidRDefault="000A5534" w:rsidP="00014252">
            <w:pPr>
              <w:tabs>
                <w:tab w:val="left" w:pos="6887"/>
              </w:tabs>
              <w:jc w:val="both"/>
              <w:rPr>
                <w:b/>
              </w:rPr>
            </w:pPr>
            <w:r w:rsidRPr="001D4E25">
              <w:rPr>
                <w:rStyle w:val="FontStyle65"/>
                <w:b w:val="0"/>
                <w:bCs/>
              </w:rPr>
              <w:t>Художественное творчество</w:t>
            </w:r>
          </w:p>
        </w:tc>
        <w:tc>
          <w:tcPr>
            <w:tcW w:w="8470" w:type="dxa"/>
          </w:tcPr>
          <w:p w:rsidR="000A5534" w:rsidRPr="000C33E4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Рисование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Подводить детей к восприятию произведений </w:t>
            </w:r>
            <w:r>
              <w:rPr>
                <w:color w:val="000000"/>
              </w:rPr>
              <w:t xml:space="preserve">прикладного </w:t>
            </w:r>
            <w:r w:rsidRPr="000C33E4">
              <w:rPr>
                <w:color w:val="000000"/>
              </w:rPr>
              <w:t>искусства</w:t>
            </w:r>
            <w:r>
              <w:rPr>
                <w:color w:val="000000"/>
              </w:rPr>
              <w:t xml:space="preserve"> к-п</w:t>
            </w:r>
            <w:r w:rsidRPr="000C33E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Познакомить с элементарными </w:t>
            </w:r>
            <w:r>
              <w:rPr>
                <w:color w:val="000000"/>
              </w:rPr>
              <w:t>узорами к-п прикладно</w:t>
            </w:r>
            <w:r w:rsidRPr="000C33E4">
              <w:rPr>
                <w:color w:val="000000"/>
              </w:rPr>
              <w:t>го искусства и украшенны</w:t>
            </w:r>
            <w:r>
              <w:rPr>
                <w:color w:val="000000"/>
              </w:rPr>
              <w:t xml:space="preserve">ми ими предметами быта. Вызвать </w:t>
            </w:r>
            <w:r w:rsidRPr="000C33E4">
              <w:rPr>
                <w:color w:val="000000"/>
              </w:rPr>
              <w:t>положительный эмоциональн</w:t>
            </w:r>
            <w:r>
              <w:rPr>
                <w:color w:val="000000"/>
              </w:rPr>
              <w:t>ый отклик на красоту произведе</w:t>
            </w:r>
            <w:r w:rsidRPr="000C33E4">
              <w:rPr>
                <w:color w:val="000000"/>
              </w:rPr>
              <w:t>ний искусства.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Приобщать детей к декоративной деятельности: пок</w:t>
            </w:r>
            <w:r>
              <w:rPr>
                <w:color w:val="000000"/>
              </w:rPr>
              <w:t>азать спо</w:t>
            </w:r>
            <w:r w:rsidRPr="000C33E4">
              <w:rPr>
                <w:color w:val="000000"/>
              </w:rPr>
              <w:t>собы раскрашивания элемент</w:t>
            </w:r>
            <w:r>
              <w:rPr>
                <w:color w:val="000000"/>
              </w:rPr>
              <w:t xml:space="preserve">ов национального орнамента (оладушки, крестик), а также составлять узоры из нескольких элементов, подготовленных воспитателем на полосе, квадрате, прямоугольнике. Обращать внимание </w:t>
            </w:r>
            <w:r w:rsidRPr="000C33E4">
              <w:rPr>
                <w:color w:val="000000"/>
              </w:rPr>
              <w:t>на подбор цвета, соответствующего изображаемому предмету.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Закреплять названия цвето</w:t>
            </w:r>
            <w:r>
              <w:rPr>
                <w:color w:val="000000"/>
              </w:rPr>
              <w:t xml:space="preserve">в (красный, </w:t>
            </w:r>
            <w:r w:rsidRPr="000C33E4">
              <w:rPr>
                <w:color w:val="000000"/>
              </w:rPr>
              <w:t xml:space="preserve"> белый, черный), характ</w:t>
            </w:r>
            <w:r>
              <w:rPr>
                <w:color w:val="000000"/>
              </w:rPr>
              <w:t>ерных для к-п орнамента.</w:t>
            </w:r>
            <w:r w:rsidRPr="000C33E4">
              <w:rPr>
                <w:color w:val="000000"/>
              </w:rPr>
              <w:t xml:space="preserve"> Формировать опыт совместной деятельности со взрослыми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(сотворчества) при создании </w:t>
            </w:r>
            <w:r>
              <w:rPr>
                <w:color w:val="000000"/>
              </w:rPr>
              <w:t>коллективных композиций по мотивам к-п</w:t>
            </w:r>
            <w:r w:rsidRPr="000C33E4">
              <w:rPr>
                <w:color w:val="000000"/>
              </w:rPr>
              <w:t xml:space="preserve"> прикладного искусства.</w:t>
            </w:r>
          </w:p>
          <w:p w:rsidR="000A5534" w:rsidRPr="0076378A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Лепка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Развивать умение ра</w:t>
            </w:r>
            <w:r>
              <w:rPr>
                <w:color w:val="000000"/>
              </w:rPr>
              <w:t>скатывать комочки прямыми и кру</w:t>
            </w:r>
            <w:r w:rsidRPr="000C33E4">
              <w:rPr>
                <w:color w:val="000000"/>
              </w:rPr>
              <w:t>говыми движениями, сплю</w:t>
            </w:r>
            <w:r>
              <w:rPr>
                <w:color w:val="000000"/>
              </w:rPr>
              <w:t xml:space="preserve">щивать шар, сминая его ладонями </w:t>
            </w:r>
            <w:r w:rsidRPr="000C33E4">
              <w:rPr>
                <w:color w:val="000000"/>
              </w:rPr>
              <w:t>обеих рук, вдавливать пальце</w:t>
            </w:r>
            <w:r>
              <w:rPr>
                <w:color w:val="000000"/>
              </w:rPr>
              <w:t>м, проделывая отверстие. Побуж</w:t>
            </w:r>
            <w:r w:rsidRPr="000C33E4">
              <w:rPr>
                <w:color w:val="000000"/>
              </w:rPr>
              <w:t>дать к созданию простейш</w:t>
            </w:r>
            <w:r>
              <w:rPr>
                <w:color w:val="000000"/>
              </w:rPr>
              <w:t>их форм для обыгрывания (тупӧсь), шаньги, булочки</w:t>
            </w:r>
            <w:r w:rsidRPr="000C33E4">
              <w:rPr>
                <w:color w:val="000000"/>
              </w:rPr>
              <w:t>.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Аппликация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предварительно выкла</w:t>
            </w:r>
            <w:r w:rsidRPr="000C33E4">
              <w:rPr>
                <w:color w:val="000000"/>
              </w:rPr>
              <w:t>дывать на листе бумаги готов</w:t>
            </w:r>
            <w:r>
              <w:rPr>
                <w:color w:val="000000"/>
              </w:rPr>
              <w:t xml:space="preserve">ые детали геометрических мотивов к-п орнамента (оладушка, крестик), составлять простейшие </w:t>
            </w:r>
            <w:r w:rsidRPr="000C33E4">
              <w:rPr>
                <w:color w:val="000000"/>
              </w:rPr>
              <w:t>узоры в несложном ритмич</w:t>
            </w:r>
            <w:r>
              <w:rPr>
                <w:color w:val="000000"/>
              </w:rPr>
              <w:t xml:space="preserve">еском порядке на полоске, затем </w:t>
            </w:r>
            <w:r w:rsidRPr="000C33E4">
              <w:rPr>
                <w:color w:val="000000"/>
              </w:rPr>
              <w:t>располагать их в се</w:t>
            </w:r>
            <w:r>
              <w:rPr>
                <w:color w:val="000000"/>
              </w:rPr>
              <w:t>редине, по краям квадрата</w:t>
            </w:r>
            <w:r w:rsidRPr="000C33E4">
              <w:rPr>
                <w:color w:val="000000"/>
              </w:rPr>
              <w:t>.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Развивать умение создават</w:t>
            </w:r>
            <w:r>
              <w:rPr>
                <w:color w:val="000000"/>
              </w:rPr>
              <w:t>ь как индивидуальные, так и кол</w:t>
            </w:r>
            <w:r w:rsidRPr="000C33E4">
              <w:rPr>
                <w:color w:val="000000"/>
              </w:rPr>
              <w:t xml:space="preserve">лективные </w:t>
            </w:r>
            <w:r>
              <w:rPr>
                <w:color w:val="000000"/>
              </w:rPr>
              <w:t>композиции по мотивам к-п</w:t>
            </w:r>
            <w:r w:rsidRPr="000C33E4">
              <w:rPr>
                <w:color w:val="000000"/>
              </w:rPr>
              <w:t xml:space="preserve"> прикладного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искусства.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Приобщение к изобразительному искусству</w:t>
            </w:r>
          </w:p>
          <w:p w:rsidR="000A5534" w:rsidRPr="000C33E4" w:rsidRDefault="000A5534" w:rsidP="000142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Способствовать проявлению интереса к произведениям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народного, декоративно-пр</w:t>
            </w:r>
            <w:r>
              <w:rPr>
                <w:color w:val="000000"/>
              </w:rPr>
              <w:t xml:space="preserve">икладного искусства, с которыми </w:t>
            </w:r>
            <w:r w:rsidRPr="000C33E4">
              <w:rPr>
                <w:color w:val="000000"/>
              </w:rPr>
              <w:t>можно действовать (кукла в национальном костюме).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Вызвать эмоциональны</w:t>
            </w:r>
            <w:r>
              <w:rPr>
                <w:color w:val="000000"/>
              </w:rPr>
              <w:t>й отклик при восприятии произве</w:t>
            </w:r>
            <w:r w:rsidRPr="000C33E4">
              <w:rPr>
                <w:color w:val="000000"/>
              </w:rPr>
              <w:t xml:space="preserve">дений </w:t>
            </w:r>
            <w:r w:rsidRPr="000C33E4">
              <w:rPr>
                <w:color w:val="000000"/>
              </w:rPr>
              <w:lastRenderedPageBreak/>
              <w:t>изобразительного иску</w:t>
            </w:r>
            <w:r>
              <w:rPr>
                <w:color w:val="000000"/>
              </w:rPr>
              <w:t>сства, детских книг с иллюстра</w:t>
            </w:r>
            <w:r w:rsidRPr="000C33E4">
              <w:rPr>
                <w:color w:val="000000"/>
              </w:rPr>
              <w:t xml:space="preserve">циями по мотивам народных </w:t>
            </w:r>
            <w:r>
              <w:rPr>
                <w:color w:val="000000"/>
              </w:rPr>
              <w:t>сказок, литературных произведений к-п</w:t>
            </w:r>
            <w:r w:rsidRPr="000C33E4">
              <w:rPr>
                <w:color w:val="000000"/>
              </w:rPr>
              <w:t xml:space="preserve"> писателей и поэтов, в которых переданы чувства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 отношения, наиболее близкие и понятные детям.</w:t>
            </w:r>
          </w:p>
        </w:tc>
      </w:tr>
      <w:tr w:rsidR="000A5534" w:rsidTr="00014252">
        <w:tc>
          <w:tcPr>
            <w:tcW w:w="1951" w:type="dxa"/>
          </w:tcPr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BA6AC7">
              <w:rPr>
                <w:rStyle w:val="FontStyle65"/>
                <w:rFonts w:cs="Times New Roman"/>
                <w:bCs/>
              </w:rPr>
              <w:lastRenderedPageBreak/>
              <w:t>ОО Речевое развитие</w:t>
            </w:r>
          </w:p>
        </w:tc>
        <w:tc>
          <w:tcPr>
            <w:tcW w:w="8470" w:type="dxa"/>
          </w:tcPr>
          <w:p w:rsidR="000A5534" w:rsidRPr="000C33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Налаживать общение на родном языке на разнообразные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темы, в том числе выходящие з</w:t>
            </w:r>
            <w:r>
              <w:rPr>
                <w:color w:val="000000"/>
              </w:rPr>
              <w:t>а пределы наглядно представлен</w:t>
            </w:r>
            <w:r w:rsidRPr="000C33E4">
              <w:rPr>
                <w:color w:val="000000"/>
              </w:rPr>
              <w:t>ной ситуации, о событиях из жизни ребенка, об интересующих</w:t>
            </w:r>
            <w:r>
              <w:rPr>
                <w:color w:val="000000"/>
              </w:rPr>
              <w:t xml:space="preserve"> е</w:t>
            </w:r>
            <w:r w:rsidRPr="000C33E4">
              <w:rPr>
                <w:color w:val="000000"/>
              </w:rPr>
              <w:t>го предметах и явлениях, объектах природы родного края..</w:t>
            </w:r>
          </w:p>
          <w:p w:rsidR="000A5534" w:rsidRPr="004F7D8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Привлекать к драматизации отрывков из знакомых русских</w:t>
            </w:r>
            <w:r>
              <w:rPr>
                <w:color w:val="000000"/>
              </w:rPr>
              <w:t xml:space="preserve"> (к-п</w:t>
            </w:r>
            <w:r w:rsidRPr="000C33E4">
              <w:rPr>
                <w:color w:val="000000"/>
              </w:rPr>
              <w:t>) народных сказок</w:t>
            </w:r>
            <w:r>
              <w:rPr>
                <w:color w:val="000000"/>
              </w:rPr>
              <w:t>, стихотворений, строить выска</w:t>
            </w:r>
            <w:r w:rsidRPr="000C33E4">
              <w:rPr>
                <w:color w:val="000000"/>
              </w:rPr>
              <w:t>зывания, состоящие из 2–3</w:t>
            </w:r>
            <w:r>
              <w:rPr>
                <w:color w:val="000000"/>
              </w:rPr>
              <w:t xml:space="preserve"> предложений. Правильно пользо</w:t>
            </w:r>
            <w:r w:rsidRPr="000C33E4">
              <w:rPr>
                <w:color w:val="000000"/>
              </w:rPr>
              <w:t xml:space="preserve">ваться системой окончаний </w:t>
            </w:r>
            <w:r>
              <w:rPr>
                <w:color w:val="000000"/>
              </w:rPr>
              <w:t>для согласования слов в предло</w:t>
            </w:r>
            <w:r w:rsidRPr="000C33E4">
              <w:rPr>
                <w:color w:val="000000"/>
              </w:rPr>
              <w:t>жении.</w:t>
            </w:r>
          </w:p>
        </w:tc>
      </w:tr>
    </w:tbl>
    <w:p w:rsidR="000A5534" w:rsidRPr="00380765" w:rsidRDefault="000A5534" w:rsidP="000A5534">
      <w:pPr>
        <w:shd w:val="clear" w:color="auto" w:fill="FFFFFF"/>
        <w:tabs>
          <w:tab w:val="left" w:pos="6887"/>
        </w:tabs>
        <w:jc w:val="both"/>
        <w:rPr>
          <w:color w:val="000000"/>
        </w:rPr>
      </w:pPr>
    </w:p>
    <w:p w:rsidR="000A5534" w:rsidRPr="004E6C84" w:rsidRDefault="000A5534" w:rsidP="000A5534">
      <w:pPr>
        <w:pStyle w:val="Style24"/>
        <w:widowControl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b/>
          <w:color w:val="000000"/>
          <w:spacing w:val="-2"/>
        </w:rPr>
        <w:t xml:space="preserve">   </w:t>
      </w:r>
      <w:r>
        <w:rPr>
          <w:rFonts w:ascii="Times New Roman" w:hAnsi="Times New Roman" w:cs="Times New Roman"/>
          <w:b/>
        </w:rPr>
        <w:t>Средняя группа</w:t>
      </w:r>
    </w:p>
    <w:p w:rsidR="000A5534" w:rsidRPr="004E6C84" w:rsidRDefault="000A5534" w:rsidP="000A5534">
      <w:pPr>
        <w:pStyle w:val="Style24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 w:rsidRPr="004E6C84">
        <w:rPr>
          <w:rFonts w:ascii="Times New Roman" w:hAnsi="Times New Roman" w:cs="Times New Roman"/>
          <w:b/>
        </w:rPr>
        <w:t>(от 4 до 5 лет)</w:t>
      </w:r>
    </w:p>
    <w:tbl>
      <w:tblPr>
        <w:tblStyle w:val="af5"/>
        <w:tblW w:w="0" w:type="auto"/>
        <w:tblLayout w:type="fixed"/>
        <w:tblLook w:val="04A0"/>
      </w:tblPr>
      <w:tblGrid>
        <w:gridCol w:w="1951"/>
        <w:gridCol w:w="8470"/>
      </w:tblGrid>
      <w:tr w:rsidR="000A5534" w:rsidTr="00014252">
        <w:tc>
          <w:tcPr>
            <w:tcW w:w="10421" w:type="dxa"/>
            <w:gridSpan w:val="2"/>
          </w:tcPr>
          <w:p w:rsidR="000A5534" w:rsidRPr="00234FBB" w:rsidRDefault="000A5534" w:rsidP="00014252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</w:rPr>
              <w:t>Содержание направлений с учетом националь</w:t>
            </w:r>
            <w:r>
              <w:rPr>
                <w:rStyle w:val="FontStyle65"/>
                <w:rFonts w:cs="Times New Roman"/>
                <w:b w:val="0"/>
                <w:bCs/>
              </w:rPr>
              <w:t>но-регионального компонента (КПО</w:t>
            </w:r>
            <w:r w:rsidRPr="001D4E25">
              <w:rPr>
                <w:rStyle w:val="FontStyle65"/>
                <w:rFonts w:cs="Times New Roman"/>
                <w:b w:val="0"/>
                <w:bCs/>
              </w:rPr>
              <w:t>)</w:t>
            </w:r>
          </w:p>
        </w:tc>
      </w:tr>
      <w:tr w:rsidR="000A5534" w:rsidTr="00014252">
        <w:tc>
          <w:tcPr>
            <w:tcW w:w="1951" w:type="dxa"/>
          </w:tcPr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BA6AC7">
              <w:rPr>
                <w:rStyle w:val="FontStyle65"/>
                <w:rFonts w:cs="Times New Roman"/>
                <w:bCs/>
              </w:rPr>
              <w:t>ОО Физическое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>
              <w:rPr>
                <w:rStyle w:val="FontStyle65"/>
                <w:b w:val="0"/>
                <w:bCs/>
              </w:rPr>
              <w:t>здоровье</w:t>
            </w:r>
          </w:p>
        </w:tc>
        <w:tc>
          <w:tcPr>
            <w:tcW w:w="8470" w:type="dxa"/>
          </w:tcPr>
          <w:p w:rsidR="000A5534" w:rsidRPr="00507DB6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t>Познакомить с нацио</w:t>
            </w:r>
            <w:r>
              <w:rPr>
                <w:iCs/>
                <w:color w:val="000000"/>
              </w:rPr>
              <w:t>нальными блюдами и напитками: каша из пистиков, пикан, холодец по к-п (студкнь), квас с изюмом, солод (сур).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BA6AC7">
              <w:rPr>
                <w:rStyle w:val="FontStyle65"/>
                <w:bCs/>
              </w:rPr>
              <w:t>ОО Физическое развитие</w:t>
            </w:r>
          </w:p>
        </w:tc>
        <w:tc>
          <w:tcPr>
            <w:tcW w:w="8470" w:type="dxa"/>
          </w:tcPr>
          <w:p w:rsidR="000A5534" w:rsidRPr="0076378A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t xml:space="preserve">Формировать у детей потребность в двигательной активности. Развивать самостоятельность в организации </w:t>
            </w:r>
            <w:r>
              <w:rPr>
                <w:iCs/>
                <w:color w:val="000000"/>
              </w:rPr>
              <w:t xml:space="preserve">к-п </w:t>
            </w:r>
            <w:r w:rsidRPr="004A2E3A">
              <w:rPr>
                <w:iCs/>
                <w:color w:val="000000"/>
              </w:rPr>
              <w:t>народных игр с небольшой группой сверстников. Приучать к самостоятельному выполнению правил.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BA6AC7">
              <w:rPr>
                <w:b/>
              </w:rPr>
              <w:t>ОО Социально-коммуникативное</w:t>
            </w:r>
          </w:p>
        </w:tc>
        <w:tc>
          <w:tcPr>
            <w:tcW w:w="8470" w:type="dxa"/>
          </w:tcPr>
          <w:p w:rsidR="000A5534" w:rsidRPr="00027AA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027AA0">
              <w:rPr>
                <w:iCs/>
                <w:color w:val="000000"/>
              </w:rPr>
              <w:t>Одобрять инициативу общения на родном языке, вежливо</w:t>
            </w:r>
            <w:r>
              <w:rPr>
                <w:iCs/>
                <w:color w:val="000000"/>
              </w:rPr>
              <w:t xml:space="preserve"> </w:t>
            </w:r>
            <w:r w:rsidRPr="00027AA0">
              <w:rPr>
                <w:iCs/>
                <w:color w:val="000000"/>
              </w:rPr>
              <w:t>откликаться на предложени</w:t>
            </w:r>
            <w:r>
              <w:rPr>
                <w:iCs/>
                <w:color w:val="000000"/>
              </w:rPr>
              <w:t>я общения со стороны других лю</w:t>
            </w:r>
            <w:r w:rsidRPr="00027AA0">
              <w:rPr>
                <w:iCs/>
                <w:color w:val="000000"/>
              </w:rPr>
              <w:t>дей, устанавливать вербал</w:t>
            </w:r>
            <w:r>
              <w:rPr>
                <w:iCs/>
                <w:color w:val="000000"/>
              </w:rPr>
              <w:t xml:space="preserve">ьные и невербальные контакты со </w:t>
            </w:r>
            <w:r w:rsidRPr="00027AA0">
              <w:rPr>
                <w:iCs/>
                <w:color w:val="000000"/>
              </w:rPr>
              <w:t>взрослыми и детьми в раз</w:t>
            </w:r>
            <w:r>
              <w:rPr>
                <w:iCs/>
                <w:color w:val="000000"/>
              </w:rPr>
              <w:t>личных видах деятельности. Под</w:t>
            </w:r>
            <w:r w:rsidRPr="00027AA0">
              <w:rPr>
                <w:iCs/>
                <w:color w:val="000000"/>
              </w:rPr>
              <w:t>держивать беседы об окр</w:t>
            </w:r>
            <w:r>
              <w:rPr>
                <w:iCs/>
                <w:color w:val="000000"/>
              </w:rPr>
              <w:t>ужающем мире, событиях в родном городе (деревне), крае</w:t>
            </w:r>
            <w:r w:rsidRPr="00027AA0">
              <w:rPr>
                <w:iCs/>
                <w:color w:val="000000"/>
              </w:rPr>
              <w:t>.</w:t>
            </w:r>
          </w:p>
          <w:p w:rsidR="000A5534" w:rsidRPr="00027AA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027AA0">
              <w:rPr>
                <w:iCs/>
                <w:color w:val="000000"/>
              </w:rPr>
              <w:t>Приобщать детей к пр</w:t>
            </w:r>
            <w:r>
              <w:rPr>
                <w:iCs/>
                <w:color w:val="000000"/>
              </w:rPr>
              <w:t>азднованию основных знаменательных дат округа, края</w:t>
            </w:r>
            <w:r w:rsidRPr="00027AA0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Pr="00027AA0">
              <w:rPr>
                <w:iCs/>
                <w:color w:val="000000"/>
              </w:rPr>
              <w:t>Побуждать включаться в</w:t>
            </w:r>
            <w:r>
              <w:rPr>
                <w:iCs/>
                <w:color w:val="000000"/>
              </w:rPr>
              <w:t xml:space="preserve"> совместные со взрослыми и свер</w:t>
            </w:r>
            <w:r w:rsidRPr="00027AA0">
              <w:rPr>
                <w:iCs/>
                <w:color w:val="000000"/>
              </w:rPr>
              <w:t>стниками (с тремя-четырь</w:t>
            </w:r>
            <w:r>
              <w:rPr>
                <w:iCs/>
                <w:color w:val="000000"/>
              </w:rPr>
              <w:t>мя детьми) игры, предлагать не</w:t>
            </w:r>
            <w:r w:rsidRPr="00027AA0">
              <w:rPr>
                <w:iCs/>
                <w:color w:val="000000"/>
              </w:rPr>
              <w:t>сложные сюжеты для игр на</w:t>
            </w:r>
            <w:r>
              <w:rPr>
                <w:iCs/>
                <w:color w:val="000000"/>
              </w:rPr>
              <w:t xml:space="preserve"> темы из окружающей жизни, быта </w:t>
            </w:r>
            <w:r w:rsidRPr="00027AA0">
              <w:rPr>
                <w:iCs/>
                <w:color w:val="000000"/>
              </w:rPr>
              <w:t>народов, по мотивам лите</w:t>
            </w:r>
            <w:r>
              <w:rPr>
                <w:iCs/>
                <w:color w:val="000000"/>
              </w:rPr>
              <w:t xml:space="preserve">ратурных произведений к-п  </w:t>
            </w:r>
            <w:r w:rsidRPr="00027AA0">
              <w:rPr>
                <w:iCs/>
                <w:color w:val="000000"/>
              </w:rPr>
              <w:t>писателей и поэтов, мультфильмов.</w:t>
            </w:r>
          </w:p>
          <w:p w:rsidR="000A5534" w:rsidRPr="00027AA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027AA0">
              <w:rPr>
                <w:iCs/>
                <w:color w:val="000000"/>
              </w:rPr>
              <w:t>Учить распределять рол</w:t>
            </w:r>
            <w:r>
              <w:rPr>
                <w:iCs/>
                <w:color w:val="000000"/>
              </w:rPr>
              <w:t>и между партнерами по игре, поо</w:t>
            </w:r>
            <w:r w:rsidRPr="00027AA0">
              <w:rPr>
                <w:iCs/>
                <w:color w:val="000000"/>
              </w:rPr>
              <w:t>щрять умение отбирать не</w:t>
            </w:r>
            <w:r>
              <w:rPr>
                <w:iCs/>
                <w:color w:val="000000"/>
              </w:rPr>
              <w:t>обходимые для игры предметы до</w:t>
            </w:r>
            <w:r w:rsidRPr="00027AA0">
              <w:rPr>
                <w:iCs/>
                <w:color w:val="000000"/>
              </w:rPr>
              <w:t>машней утвари (ведра с коромысл</w:t>
            </w:r>
            <w:r>
              <w:rPr>
                <w:iCs/>
                <w:color w:val="000000"/>
              </w:rPr>
              <w:t xml:space="preserve">ом, сито, скалка и др.), предметы  </w:t>
            </w:r>
            <w:r w:rsidRPr="00027AA0">
              <w:rPr>
                <w:iCs/>
                <w:color w:val="000000"/>
              </w:rPr>
              <w:t>ряженья (национальн</w:t>
            </w:r>
            <w:r>
              <w:rPr>
                <w:iCs/>
                <w:color w:val="000000"/>
              </w:rPr>
              <w:t>ый костюм,  украшения,</w:t>
            </w:r>
            <w:r w:rsidRPr="00027AA0">
              <w:rPr>
                <w:iCs/>
                <w:color w:val="000000"/>
              </w:rPr>
              <w:t xml:space="preserve"> и др.), народные иг</w:t>
            </w:r>
            <w:r>
              <w:rPr>
                <w:iCs/>
                <w:color w:val="000000"/>
              </w:rPr>
              <w:t xml:space="preserve">рушки, музыкальные инструменты, </w:t>
            </w:r>
            <w:r w:rsidRPr="00027AA0">
              <w:rPr>
                <w:iCs/>
                <w:color w:val="000000"/>
              </w:rPr>
              <w:t>использовать их в соответствии с ролью.</w:t>
            </w:r>
          </w:p>
          <w:p w:rsidR="000A5534" w:rsidRPr="00027AA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027AA0">
              <w:rPr>
                <w:iCs/>
                <w:color w:val="000000"/>
              </w:rPr>
              <w:t>В театрализованных и режиссерских играх разыгрывать</w:t>
            </w:r>
            <w:r>
              <w:rPr>
                <w:iCs/>
                <w:color w:val="000000"/>
              </w:rPr>
              <w:t xml:space="preserve"> </w:t>
            </w:r>
            <w:r w:rsidRPr="00027AA0">
              <w:rPr>
                <w:iCs/>
                <w:color w:val="000000"/>
              </w:rPr>
              <w:t xml:space="preserve">ситуации по несложным </w:t>
            </w:r>
            <w:r>
              <w:rPr>
                <w:iCs/>
                <w:color w:val="000000"/>
              </w:rPr>
              <w:t>сюжетам ( по мотивам к-п</w:t>
            </w:r>
            <w:r w:rsidRPr="00027AA0">
              <w:rPr>
                <w:iCs/>
                <w:color w:val="000000"/>
              </w:rPr>
              <w:t xml:space="preserve"> народных</w:t>
            </w:r>
            <w:r>
              <w:rPr>
                <w:iCs/>
                <w:color w:val="000000"/>
              </w:rPr>
              <w:t xml:space="preserve"> сказок), используя кукол в на</w:t>
            </w:r>
            <w:r w:rsidRPr="00027AA0">
              <w:rPr>
                <w:iCs/>
                <w:color w:val="000000"/>
              </w:rPr>
              <w:t>циональной одежде, обр</w:t>
            </w:r>
            <w:r>
              <w:rPr>
                <w:iCs/>
                <w:color w:val="000000"/>
              </w:rPr>
              <w:t xml:space="preserve">азные игрушки, игрушки </w:t>
            </w:r>
            <w:r w:rsidRPr="00027AA0">
              <w:rPr>
                <w:iCs/>
                <w:color w:val="000000"/>
              </w:rPr>
              <w:t>самоделки и некоторые ср</w:t>
            </w:r>
            <w:r>
              <w:rPr>
                <w:iCs/>
                <w:color w:val="000000"/>
              </w:rPr>
              <w:t xml:space="preserve">едства выразительности – жесты, </w:t>
            </w:r>
            <w:r w:rsidRPr="00027AA0">
              <w:rPr>
                <w:iCs/>
                <w:color w:val="000000"/>
              </w:rPr>
              <w:t>мимику, интонацию.</w:t>
            </w:r>
          </w:p>
          <w:p w:rsidR="000A5534" w:rsidRPr="0076378A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027AA0">
              <w:rPr>
                <w:iCs/>
                <w:color w:val="000000"/>
              </w:rPr>
              <w:t>Формировать представле</w:t>
            </w:r>
            <w:r>
              <w:rPr>
                <w:iCs/>
                <w:color w:val="000000"/>
              </w:rPr>
              <w:t>ние ребенка о себе, национально</w:t>
            </w:r>
            <w:r w:rsidRPr="00027AA0">
              <w:rPr>
                <w:iCs/>
                <w:color w:val="000000"/>
              </w:rPr>
              <w:t>сти родителей. Рассматрива</w:t>
            </w:r>
            <w:r>
              <w:rPr>
                <w:iCs/>
                <w:color w:val="000000"/>
              </w:rPr>
              <w:t xml:space="preserve">я семейные фотографии, обратить </w:t>
            </w:r>
            <w:r w:rsidRPr="00027AA0">
              <w:rPr>
                <w:iCs/>
                <w:color w:val="000000"/>
              </w:rPr>
              <w:t xml:space="preserve">внимание на черты их сходства </w:t>
            </w:r>
            <w:r>
              <w:rPr>
                <w:iCs/>
                <w:color w:val="000000"/>
              </w:rPr>
              <w:t>с родителями. Учить опреде</w:t>
            </w:r>
            <w:r w:rsidRPr="00027AA0">
              <w:rPr>
                <w:iCs/>
                <w:color w:val="000000"/>
              </w:rPr>
              <w:t>лять эмоциональные состо</w:t>
            </w:r>
            <w:r>
              <w:rPr>
                <w:iCs/>
                <w:color w:val="000000"/>
              </w:rPr>
              <w:t xml:space="preserve">яния изображенных на фотоснимке </w:t>
            </w:r>
            <w:r w:rsidRPr="00027AA0">
              <w:rPr>
                <w:iCs/>
                <w:color w:val="000000"/>
              </w:rPr>
              <w:t>л</w:t>
            </w:r>
            <w:r>
              <w:rPr>
                <w:iCs/>
                <w:color w:val="000000"/>
              </w:rPr>
              <w:t xml:space="preserve">юдей, связывать их настроение с определенными событиями </w:t>
            </w:r>
            <w:r w:rsidRPr="00027AA0">
              <w:rPr>
                <w:iCs/>
                <w:color w:val="000000"/>
              </w:rPr>
              <w:t>в жизни семьи.</w:t>
            </w:r>
          </w:p>
        </w:tc>
      </w:tr>
      <w:tr w:rsidR="000A5534" w:rsidTr="00014252">
        <w:tc>
          <w:tcPr>
            <w:tcW w:w="1951" w:type="dxa"/>
            <w:tcBorders>
              <w:bottom w:val="single" w:sz="4" w:space="0" w:color="auto"/>
            </w:tcBorders>
          </w:tcPr>
          <w:p w:rsidR="000A5534" w:rsidRPr="00741E92" w:rsidRDefault="000A5534" w:rsidP="00014252">
            <w:pPr>
              <w:ind w:right="768"/>
              <w:rPr>
                <w:bCs/>
                <w:sz w:val="22"/>
              </w:rPr>
            </w:pPr>
            <w:r w:rsidRPr="00BA6AC7">
              <w:rPr>
                <w:b/>
              </w:rPr>
              <w:t>ОО Социально-коммуникативное</w:t>
            </w:r>
            <w:r w:rsidRPr="001D4E25">
              <w:rPr>
                <w:rStyle w:val="FontStyle65"/>
                <w:b w:val="0"/>
                <w:bCs/>
              </w:rPr>
              <w:t xml:space="preserve"> Труд</w:t>
            </w:r>
          </w:p>
        </w:tc>
        <w:tc>
          <w:tcPr>
            <w:tcW w:w="8470" w:type="dxa"/>
          </w:tcPr>
          <w:p w:rsidR="000A5534" w:rsidRPr="0094387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027AA0">
              <w:rPr>
                <w:iCs/>
                <w:color w:val="000000"/>
              </w:rPr>
              <w:t>Форм</w:t>
            </w:r>
            <w:r w:rsidRPr="00027AA0">
              <w:rPr>
                <w:iCs/>
                <w:color w:val="1A171B"/>
              </w:rPr>
              <w:t>ировать представления о трудовой деятельности</w:t>
            </w:r>
            <w:r>
              <w:rPr>
                <w:iCs/>
                <w:color w:val="1A171B"/>
              </w:rPr>
              <w:t xml:space="preserve"> посредством к-п народных сказок («Сунис моток»,«Ошлӧн пестунья</w:t>
            </w:r>
            <w:r w:rsidRPr="00027AA0">
              <w:rPr>
                <w:iCs/>
                <w:color w:val="1A171B"/>
              </w:rPr>
              <w:t>» и др.</w:t>
            </w:r>
            <w:r>
              <w:rPr>
                <w:iCs/>
                <w:color w:val="1A171B"/>
              </w:rPr>
              <w:t>). Сопровождать трудовые опера</w:t>
            </w:r>
            <w:r w:rsidRPr="00027AA0">
              <w:rPr>
                <w:iCs/>
                <w:color w:val="1A171B"/>
              </w:rPr>
              <w:t>ции ребен</w:t>
            </w:r>
            <w:r w:rsidRPr="00027AA0">
              <w:rPr>
                <w:iCs/>
                <w:color w:val="000000"/>
              </w:rPr>
              <w:t>ка с</w:t>
            </w:r>
            <w:r>
              <w:rPr>
                <w:iCs/>
                <w:color w:val="000000"/>
              </w:rPr>
              <w:t>тихотворными строчками к-п</w:t>
            </w:r>
            <w:r w:rsidRPr="00027AA0">
              <w:rPr>
                <w:iCs/>
                <w:color w:val="000000"/>
              </w:rPr>
              <w:t xml:space="preserve"> писателей</w:t>
            </w:r>
            <w:r>
              <w:rPr>
                <w:iCs/>
                <w:color w:val="1A171B"/>
              </w:rPr>
              <w:t xml:space="preserve"> </w:t>
            </w:r>
            <w:r w:rsidRPr="00CC3918">
              <w:rPr>
                <w:iCs/>
                <w:color w:val="000000"/>
              </w:rPr>
              <w:t>(</w:t>
            </w:r>
            <w:r>
              <w:rPr>
                <w:iCs/>
                <w:color w:val="000000"/>
              </w:rPr>
              <w:t>Л. Кузьмина</w:t>
            </w:r>
            <w:r w:rsidRPr="00CC3918">
              <w:rPr>
                <w:iCs/>
                <w:color w:val="000000"/>
              </w:rPr>
              <w:t xml:space="preserve"> «</w:t>
            </w:r>
            <w:r>
              <w:rPr>
                <w:iCs/>
                <w:color w:val="000000"/>
              </w:rPr>
              <w:t>Чив-чив, воробьей</w:t>
            </w:r>
            <w:r w:rsidRPr="00CC3918">
              <w:rPr>
                <w:iCs/>
                <w:color w:val="000000"/>
              </w:rPr>
              <w:t xml:space="preserve">», </w:t>
            </w:r>
            <w:r>
              <w:rPr>
                <w:iCs/>
                <w:color w:val="000000"/>
              </w:rPr>
              <w:t>В.Кольчурин</w:t>
            </w:r>
            <w:r w:rsidRPr="00CC3918">
              <w:rPr>
                <w:iCs/>
                <w:color w:val="000000"/>
              </w:rPr>
              <w:t xml:space="preserve"> «</w:t>
            </w:r>
            <w:r>
              <w:rPr>
                <w:iCs/>
                <w:color w:val="000000"/>
              </w:rPr>
              <w:t>Петушок</w:t>
            </w:r>
            <w:r w:rsidRPr="00CC3918">
              <w:rPr>
                <w:iCs/>
                <w:color w:val="000000"/>
              </w:rPr>
              <w:t>» и др.).</w:t>
            </w:r>
          </w:p>
          <w:p w:rsidR="000A5534" w:rsidRPr="006768EF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  <w:iCs/>
                <w:color w:val="000000"/>
              </w:rPr>
            </w:pPr>
          </w:p>
        </w:tc>
      </w:tr>
      <w:tr w:rsidR="000A5534" w:rsidTr="00014252">
        <w:tc>
          <w:tcPr>
            <w:tcW w:w="1951" w:type="dxa"/>
            <w:tcBorders>
              <w:bottom w:val="nil"/>
            </w:tcBorders>
          </w:tcPr>
          <w:p w:rsidR="000A5534" w:rsidRPr="00BA6AC7" w:rsidRDefault="000A5534" w:rsidP="00014252">
            <w:pPr>
              <w:pStyle w:val="Style24"/>
              <w:widowControl/>
              <w:spacing w:line="240" w:lineRule="auto"/>
              <w:ind w:firstLine="0"/>
              <w:rPr>
                <w:rStyle w:val="FontStyle65"/>
                <w:rFonts w:cs="Times New Roman"/>
                <w:bCs/>
              </w:rPr>
            </w:pPr>
            <w:r w:rsidRPr="00BA6AC7">
              <w:rPr>
                <w:rStyle w:val="FontStyle65"/>
                <w:rFonts w:cs="Times New Roman"/>
                <w:bCs/>
              </w:rPr>
              <w:lastRenderedPageBreak/>
              <w:t>ОО Речевое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>
              <w:rPr>
                <w:rStyle w:val="FontStyle65"/>
                <w:b w:val="0"/>
                <w:bCs/>
              </w:rPr>
              <w:t>Чтение художественной литератр</w:t>
            </w:r>
            <w:r w:rsidRPr="001D4E25">
              <w:rPr>
                <w:rStyle w:val="FontStyle65"/>
                <w:b w:val="0"/>
                <w:bCs/>
              </w:rPr>
              <w:t>ы</w:t>
            </w:r>
          </w:p>
        </w:tc>
        <w:tc>
          <w:tcPr>
            <w:tcW w:w="8470" w:type="dxa"/>
          </w:tcPr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3A6C33">
              <w:rPr>
                <w:iCs/>
                <w:color w:val="000000"/>
              </w:rPr>
              <w:t>Развивать способность слушать литературные произведения</w:t>
            </w:r>
            <w:r>
              <w:rPr>
                <w:iCs/>
                <w:color w:val="000000"/>
              </w:rPr>
              <w:t xml:space="preserve"> </w:t>
            </w:r>
            <w:r w:rsidRPr="003A6C33">
              <w:rPr>
                <w:iCs/>
                <w:color w:val="000000"/>
              </w:rPr>
              <w:t>различных жанров и тематики – н</w:t>
            </w:r>
            <w:r>
              <w:rPr>
                <w:iCs/>
                <w:color w:val="000000"/>
              </w:rPr>
              <w:t>ародную сказку, рассказ, стихотворения к-п</w:t>
            </w:r>
            <w:r w:rsidRPr="003A6C33">
              <w:rPr>
                <w:iCs/>
                <w:color w:val="000000"/>
              </w:rPr>
              <w:t xml:space="preserve"> писател</w:t>
            </w:r>
            <w:r>
              <w:rPr>
                <w:iCs/>
                <w:color w:val="000000"/>
              </w:rPr>
              <w:t>ей и поэтов, малые формы поэти</w:t>
            </w:r>
            <w:r w:rsidRPr="003A6C33">
              <w:rPr>
                <w:iCs/>
                <w:color w:val="000000"/>
              </w:rPr>
              <w:t>ческого фольклора, эмоционально реагировать на их содержание.</w:t>
            </w:r>
          </w:p>
          <w:p w:rsidR="000A5534" w:rsidRPr="00741E92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3A6C33">
              <w:rPr>
                <w:iCs/>
                <w:color w:val="000000"/>
              </w:rPr>
              <w:t>Развивать умение с помощью воспитателя инсценировать и</w:t>
            </w:r>
            <w:r>
              <w:rPr>
                <w:iCs/>
                <w:color w:val="000000"/>
              </w:rPr>
              <w:t xml:space="preserve"> </w:t>
            </w:r>
            <w:r w:rsidRPr="003A6C33">
              <w:rPr>
                <w:iCs/>
                <w:color w:val="000000"/>
              </w:rPr>
              <w:t>драматизироват</w:t>
            </w:r>
            <w:r>
              <w:rPr>
                <w:iCs/>
                <w:color w:val="000000"/>
              </w:rPr>
              <w:t>ь небольшие отрывки из к-п</w:t>
            </w:r>
            <w:r w:rsidRPr="003A6C33">
              <w:rPr>
                <w:iCs/>
                <w:color w:val="000000"/>
              </w:rPr>
              <w:t xml:space="preserve"> сказок.</w:t>
            </w:r>
          </w:p>
        </w:tc>
      </w:tr>
      <w:tr w:rsidR="000A5534" w:rsidTr="00014252">
        <w:tc>
          <w:tcPr>
            <w:tcW w:w="1951" w:type="dxa"/>
            <w:tcBorders>
              <w:top w:val="nil"/>
              <w:bottom w:val="nil"/>
            </w:tcBorders>
          </w:tcPr>
          <w:p w:rsidR="000A5534" w:rsidRPr="006B2CFD" w:rsidRDefault="000A5534" w:rsidP="00014252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A6AC7">
              <w:rPr>
                <w:rStyle w:val="FontStyle65"/>
                <w:rFonts w:cs="Times New Roman"/>
                <w:bCs/>
              </w:rPr>
              <w:t xml:space="preserve">ОО </w:t>
            </w:r>
            <w:r>
              <w:rPr>
                <w:rStyle w:val="FontStyle65"/>
                <w:rFonts w:cs="Times New Roman"/>
                <w:bCs/>
              </w:rPr>
              <w:t>Познавательное развитие.</w:t>
            </w:r>
          </w:p>
        </w:tc>
        <w:tc>
          <w:tcPr>
            <w:tcW w:w="8470" w:type="dxa"/>
          </w:tcPr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Учить детей называть район, город (деревню</w:t>
            </w:r>
            <w:r w:rsidRPr="003A6C33">
              <w:rPr>
                <w:iCs/>
                <w:color w:val="000000"/>
              </w:rPr>
              <w:t>), улицу, на которой он живет. Рассказать детям о</w:t>
            </w:r>
            <w:r>
              <w:rPr>
                <w:iCs/>
                <w:color w:val="000000"/>
              </w:rPr>
              <w:t xml:space="preserve"> достопримечательностях города (деревни</w:t>
            </w:r>
            <w:r w:rsidRPr="003A6C33">
              <w:rPr>
                <w:iCs/>
                <w:color w:val="000000"/>
              </w:rPr>
              <w:t>).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3A6C33">
              <w:rPr>
                <w:iCs/>
                <w:color w:val="000000"/>
              </w:rPr>
              <w:t>Способствовать накоплен</w:t>
            </w:r>
            <w:r>
              <w:rPr>
                <w:iCs/>
                <w:color w:val="000000"/>
              </w:rPr>
              <w:t>ию опыта участия в беседах о со</w:t>
            </w:r>
            <w:r w:rsidRPr="003A6C33">
              <w:rPr>
                <w:iCs/>
                <w:color w:val="000000"/>
              </w:rPr>
              <w:t>бытиях, происходящих в род</w:t>
            </w:r>
            <w:r>
              <w:rPr>
                <w:iCs/>
                <w:color w:val="000000"/>
              </w:rPr>
              <w:t>ном городе. Стимулировать к со</w:t>
            </w:r>
            <w:r w:rsidRPr="003A6C33">
              <w:rPr>
                <w:iCs/>
                <w:color w:val="000000"/>
              </w:rPr>
              <w:t>биранию коллекций открыто</w:t>
            </w:r>
            <w:r>
              <w:rPr>
                <w:iCs/>
                <w:color w:val="000000"/>
              </w:rPr>
              <w:t xml:space="preserve">к, значков, семейных фотографий </w:t>
            </w:r>
            <w:r w:rsidRPr="003A6C33">
              <w:rPr>
                <w:iCs/>
                <w:color w:val="000000"/>
              </w:rPr>
              <w:t xml:space="preserve">у памятных мест, альбомов, иллюстрированных </w:t>
            </w:r>
            <w:r>
              <w:rPr>
                <w:iCs/>
                <w:color w:val="000000"/>
              </w:rPr>
              <w:t>книг, журна</w:t>
            </w:r>
            <w:r w:rsidRPr="003A6C33">
              <w:rPr>
                <w:iCs/>
                <w:color w:val="000000"/>
              </w:rPr>
              <w:t>лов, буклетов, связанных с образами родного края.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3A6C33">
              <w:rPr>
                <w:iCs/>
                <w:color w:val="000000"/>
              </w:rPr>
              <w:t>Развивать представления</w:t>
            </w:r>
            <w:r>
              <w:rPr>
                <w:iCs/>
                <w:color w:val="000000"/>
              </w:rPr>
              <w:t xml:space="preserve"> об устройстве человеческого жилья (в городе и деревне), </w:t>
            </w:r>
            <w:r w:rsidRPr="003A6C33">
              <w:rPr>
                <w:iCs/>
                <w:color w:val="000000"/>
              </w:rPr>
              <w:t>п</w:t>
            </w:r>
            <w:r>
              <w:rPr>
                <w:iCs/>
                <w:color w:val="000000"/>
              </w:rPr>
              <w:t>редметах домашнего обихода. Вы</w:t>
            </w:r>
            <w:r w:rsidRPr="003A6C33">
              <w:rPr>
                <w:iCs/>
                <w:color w:val="000000"/>
              </w:rPr>
              <w:t>звать стремление узнавать нов</w:t>
            </w:r>
            <w:r>
              <w:rPr>
                <w:iCs/>
                <w:color w:val="000000"/>
              </w:rPr>
              <w:t>ое, задавать вопросы об устрой</w:t>
            </w:r>
            <w:r w:rsidRPr="003A6C33">
              <w:rPr>
                <w:iCs/>
                <w:color w:val="000000"/>
              </w:rPr>
              <w:t>стве и назначении разл</w:t>
            </w:r>
            <w:r>
              <w:rPr>
                <w:iCs/>
                <w:color w:val="000000"/>
              </w:rPr>
              <w:t>ичных приспособлений, сделанных руками человека (к-п мастеров).</w:t>
            </w:r>
          </w:p>
          <w:p w:rsidR="000A5534" w:rsidRPr="008630C2" w:rsidRDefault="000A5534" w:rsidP="0001425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A6C33">
              <w:rPr>
                <w:iCs/>
                <w:color w:val="000000"/>
              </w:rPr>
              <w:t>овощей и фруктов.</w:t>
            </w:r>
          </w:p>
        </w:tc>
      </w:tr>
      <w:tr w:rsidR="000A5534" w:rsidTr="00014252">
        <w:tc>
          <w:tcPr>
            <w:tcW w:w="1951" w:type="dxa"/>
            <w:tcBorders>
              <w:top w:val="nil"/>
              <w:bottom w:val="nil"/>
            </w:tcBorders>
          </w:tcPr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BA6AC7">
              <w:rPr>
                <w:rStyle w:val="FontStyle65"/>
                <w:rFonts w:cs="Times New Roman"/>
                <w:bCs/>
              </w:rPr>
              <w:t>ОО Художественно-эстетическое развитие</w:t>
            </w:r>
          </w:p>
          <w:p w:rsidR="000A5534" w:rsidRPr="006B2CFD" w:rsidRDefault="000A5534" w:rsidP="00014252">
            <w:pPr>
              <w:ind w:right="768"/>
              <w:rPr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t>Музыка</w:t>
            </w:r>
          </w:p>
        </w:tc>
        <w:tc>
          <w:tcPr>
            <w:tcW w:w="8470" w:type="dxa"/>
          </w:tcPr>
          <w:p w:rsidR="000A5534" w:rsidRPr="00650214" w:rsidRDefault="000A5534" w:rsidP="00014252">
            <w:pPr>
              <w:ind w:right="768"/>
              <w:jc w:val="both"/>
              <w:rPr>
                <w:color w:val="000000"/>
                <w:spacing w:val="-2"/>
              </w:rPr>
            </w:pPr>
            <w:r w:rsidRPr="00650214">
              <w:rPr>
                <w:color w:val="000000"/>
                <w:spacing w:val="-2"/>
              </w:rPr>
              <w:t>Учить внимательно</w:t>
            </w:r>
            <w:r>
              <w:rPr>
                <w:color w:val="000000"/>
                <w:spacing w:val="-2"/>
              </w:rPr>
              <w:t>,</w:t>
            </w:r>
            <w:r w:rsidRPr="00650214">
              <w:rPr>
                <w:color w:val="000000"/>
                <w:spacing w:val="-2"/>
              </w:rPr>
              <w:t xml:space="preserve"> слушать музыку</w:t>
            </w:r>
            <w:r>
              <w:rPr>
                <w:color w:val="000000"/>
                <w:spacing w:val="-2"/>
              </w:rPr>
              <w:t xml:space="preserve"> , воспринимать изобразительный характер музыкального вступления; воспринимать характерные интонации частушки. Учить петь выразительно, без напряжения, протяжно, подвижно, согласованно, вместе начинать и заканчивать песню. Побуждать желание петь песни к-п композиторов. Учить детей двигаться ритмично в соответствии с характером музыки, в умеренном темпе. Учить выполнять танцевальные движения: попеременно притопывать ногами, кружиться по одному и  в прах, двигаться парами по кругу в танцах и хороводах. Выполнять движения с платочками. Учить инсценировать (совместно с вос-м) песни, выразительно передавать игровые образы (гордого петушка, хлопотливой курочки, важно шагающей уточки, весело прыгающего зайчика). Знакомство с деревянными музыкальными инструментами, способами звукоизвлечения и приёмами игры на них.</w:t>
            </w:r>
          </w:p>
        </w:tc>
      </w:tr>
      <w:tr w:rsidR="000A5534" w:rsidTr="00014252">
        <w:tc>
          <w:tcPr>
            <w:tcW w:w="1951" w:type="dxa"/>
            <w:tcBorders>
              <w:top w:val="nil"/>
              <w:bottom w:val="nil"/>
            </w:tcBorders>
          </w:tcPr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BA6AC7">
              <w:rPr>
                <w:rStyle w:val="FontStyle65"/>
                <w:rFonts w:cs="Times New Roman"/>
                <w:bCs/>
              </w:rPr>
              <w:t>ОО Художественно-эстетическое развитие</w:t>
            </w:r>
          </w:p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1D4E25">
              <w:rPr>
                <w:rStyle w:val="FontStyle65"/>
                <w:rFonts w:cs="Times New Roman"/>
                <w:b w:val="0"/>
                <w:bCs/>
              </w:rPr>
              <w:t>Художественное творчество</w:t>
            </w:r>
          </w:p>
        </w:tc>
        <w:tc>
          <w:tcPr>
            <w:tcW w:w="8470" w:type="dxa"/>
          </w:tcPr>
          <w:p w:rsidR="000A5534" w:rsidRPr="00933DE7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933DE7">
              <w:rPr>
                <w:b/>
                <w:bCs/>
                <w:i/>
                <w:iCs/>
                <w:color w:val="1A171B"/>
              </w:rPr>
              <w:t>Рисование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Формировать эстетические чувства и ориентацию на прекрасное в разнообразной деятельности. Дать представления об особенностях декоративно-прикладного искусства как искусства народа.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Развивать умения ритмичного размещения элементов орнамента в узоре, на полосе, квадрате. А также чувства цвета (умение сочетать контрастные цвета). Учить чередованию сочетания 2-х элементов узора по форме и цвету.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3A6C33">
              <w:rPr>
                <w:iCs/>
                <w:color w:val="1A171B"/>
              </w:rPr>
              <w:t>Привлекать детей к в</w:t>
            </w:r>
            <w:r>
              <w:rPr>
                <w:iCs/>
                <w:color w:val="1A171B"/>
              </w:rPr>
              <w:t>ыполнению коллективных работ по мотивам к-п</w:t>
            </w:r>
            <w:r w:rsidRPr="003A6C33">
              <w:rPr>
                <w:iCs/>
                <w:color w:val="1A171B"/>
              </w:rPr>
              <w:t xml:space="preserve"> прикладного искусства.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ind w:left="708"/>
              <w:jc w:val="both"/>
              <w:rPr>
                <w:iCs/>
                <w:color w:val="1A171B"/>
              </w:rPr>
            </w:pPr>
            <w:r w:rsidRPr="003A6C33">
              <w:rPr>
                <w:iCs/>
                <w:color w:val="1A171B"/>
              </w:rPr>
              <w:t>Побуждать передавать в рисунке яркие события из жизни</w:t>
            </w:r>
            <w:r>
              <w:rPr>
                <w:iCs/>
                <w:color w:val="1A171B"/>
              </w:rPr>
              <w:t xml:space="preserve"> родного города (деревни</w:t>
            </w:r>
            <w:r w:rsidRPr="003A6C33">
              <w:rPr>
                <w:iCs/>
                <w:color w:val="1A171B"/>
              </w:rPr>
              <w:t>). Рассм</w:t>
            </w:r>
            <w:r>
              <w:rPr>
                <w:iCs/>
                <w:color w:val="1A171B"/>
              </w:rPr>
              <w:t xml:space="preserve">атривать вместе с детьми работы </w:t>
            </w:r>
            <w:r w:rsidRPr="003A6C33">
              <w:rPr>
                <w:iCs/>
                <w:color w:val="1A171B"/>
              </w:rPr>
              <w:t>и побуждать к рассказу о том, что нарисовано. Содействовать</w:t>
            </w:r>
            <w:r>
              <w:rPr>
                <w:iCs/>
                <w:color w:val="1A171B"/>
              </w:rPr>
              <w:t xml:space="preserve"> </w:t>
            </w:r>
            <w:r w:rsidRPr="003A6C33">
              <w:rPr>
                <w:iCs/>
                <w:color w:val="1A171B"/>
              </w:rPr>
              <w:t>проявлению творческой активности.</w:t>
            </w:r>
          </w:p>
          <w:p w:rsidR="000A5534" w:rsidRPr="00933DE7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933DE7">
              <w:rPr>
                <w:b/>
                <w:bCs/>
                <w:i/>
                <w:iCs/>
                <w:color w:val="1A171B"/>
              </w:rPr>
              <w:t>Лепка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3A6C33">
              <w:rPr>
                <w:iCs/>
                <w:color w:val="1A171B"/>
              </w:rPr>
              <w:t xml:space="preserve">Развивать интерес к лепке; совершенствовать умение </w:t>
            </w:r>
            <w:r>
              <w:rPr>
                <w:iCs/>
                <w:color w:val="1A171B"/>
              </w:rPr>
              <w:t>ле</w:t>
            </w:r>
            <w:r w:rsidRPr="003A6C33">
              <w:rPr>
                <w:iCs/>
                <w:color w:val="1A171B"/>
              </w:rPr>
              <w:t>пить из глины (соленого теста, пластилина).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3A6C33">
              <w:rPr>
                <w:iCs/>
                <w:color w:val="1A171B"/>
              </w:rPr>
              <w:t>Формировать умение о</w:t>
            </w:r>
            <w:r>
              <w:rPr>
                <w:iCs/>
                <w:color w:val="1A171B"/>
              </w:rPr>
              <w:t>тщипывать или отрывать от основ</w:t>
            </w:r>
            <w:r w:rsidRPr="003A6C33">
              <w:rPr>
                <w:iCs/>
                <w:color w:val="1A171B"/>
              </w:rPr>
              <w:t>ного куска небольшие ко</w:t>
            </w:r>
            <w:r>
              <w:rPr>
                <w:iCs/>
                <w:color w:val="1A171B"/>
              </w:rPr>
              <w:t xml:space="preserve">мочки, раскатывать их круговыми </w:t>
            </w:r>
            <w:r w:rsidRPr="003A6C33">
              <w:rPr>
                <w:iCs/>
                <w:color w:val="1A171B"/>
              </w:rPr>
              <w:t>движениями пальцев, соединя</w:t>
            </w:r>
            <w:r>
              <w:rPr>
                <w:iCs/>
                <w:color w:val="1A171B"/>
              </w:rPr>
              <w:t>ть части (плоды грана</w:t>
            </w:r>
            <w:r w:rsidRPr="003A6C33">
              <w:rPr>
                <w:iCs/>
                <w:color w:val="1A171B"/>
              </w:rPr>
              <w:t>та, рябины); сглаживать поверхность сплюс</w:t>
            </w:r>
            <w:r>
              <w:rPr>
                <w:iCs/>
                <w:color w:val="1A171B"/>
              </w:rPr>
              <w:t>нутого шара, при</w:t>
            </w:r>
            <w:r w:rsidRPr="003A6C33">
              <w:rPr>
                <w:iCs/>
                <w:color w:val="1A171B"/>
              </w:rPr>
              <w:t>щипывать края с легким о</w:t>
            </w:r>
            <w:r>
              <w:rPr>
                <w:iCs/>
                <w:color w:val="1A171B"/>
              </w:rPr>
              <w:t xml:space="preserve">ттягиванием (пельмени, </w:t>
            </w:r>
            <w:r>
              <w:rPr>
                <w:iCs/>
                <w:color w:val="1A171B"/>
              </w:rPr>
              <w:lastRenderedPageBreak/>
              <w:t>пироги, беляш</w:t>
            </w:r>
            <w:r w:rsidRPr="003A6C33">
              <w:rPr>
                <w:iCs/>
                <w:color w:val="1A171B"/>
              </w:rPr>
              <w:t>и др.). Поощрять стремл</w:t>
            </w:r>
            <w:r>
              <w:rPr>
                <w:iCs/>
                <w:color w:val="1A171B"/>
              </w:rPr>
              <w:t xml:space="preserve">ение преобразовывать полученные </w:t>
            </w:r>
            <w:r w:rsidRPr="003A6C33">
              <w:rPr>
                <w:iCs/>
                <w:color w:val="1A171B"/>
              </w:rPr>
              <w:t>формы, разрезая их при помощ</w:t>
            </w:r>
            <w:r>
              <w:rPr>
                <w:iCs/>
                <w:color w:val="1A171B"/>
              </w:rPr>
              <w:t xml:space="preserve">и стеки на две или четыре части </w:t>
            </w:r>
            <w:r w:rsidRPr="003A6C33">
              <w:rPr>
                <w:iCs/>
                <w:color w:val="1A171B"/>
              </w:rPr>
              <w:t>(куски пирога).</w:t>
            </w:r>
          </w:p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3A6C33">
              <w:rPr>
                <w:iCs/>
                <w:color w:val="1A171B"/>
              </w:rPr>
              <w:t>Упражнять в использовании приема вдавливания середины</w:t>
            </w:r>
            <w:r>
              <w:rPr>
                <w:iCs/>
                <w:color w:val="1A171B"/>
              </w:rPr>
              <w:t xml:space="preserve"> </w:t>
            </w:r>
            <w:r w:rsidRPr="003A6C33">
              <w:rPr>
                <w:iCs/>
                <w:color w:val="1A171B"/>
              </w:rPr>
              <w:t xml:space="preserve">шара для получения полой </w:t>
            </w:r>
            <w:r>
              <w:rPr>
                <w:iCs/>
                <w:color w:val="1A171B"/>
              </w:rPr>
              <w:t xml:space="preserve">формы (пиала, горшочек, чашка и </w:t>
            </w:r>
            <w:r w:rsidRPr="003A6C33">
              <w:rPr>
                <w:iCs/>
                <w:color w:val="1A171B"/>
              </w:rPr>
              <w:t>др.). Познакомить с приемам</w:t>
            </w:r>
            <w:r>
              <w:rPr>
                <w:iCs/>
                <w:color w:val="1A171B"/>
              </w:rPr>
              <w:t xml:space="preserve">и использования стеки. Поощрять </w:t>
            </w:r>
            <w:r w:rsidRPr="003A6C33">
              <w:rPr>
                <w:iCs/>
                <w:color w:val="1A171B"/>
              </w:rPr>
              <w:t>стремление украшать в</w:t>
            </w:r>
            <w:r>
              <w:rPr>
                <w:iCs/>
                <w:color w:val="1A171B"/>
              </w:rPr>
              <w:t xml:space="preserve">ылепленные изделия национальным </w:t>
            </w:r>
            <w:r w:rsidRPr="003A6C33">
              <w:rPr>
                <w:iCs/>
                <w:color w:val="1A171B"/>
              </w:rPr>
              <w:t>узором при помощи стеки, налепов.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3A6C33">
              <w:rPr>
                <w:iCs/>
                <w:color w:val="1A171B"/>
              </w:rPr>
              <w:t>Вызвать интерес и желание отображать в лепке сюжет по</w:t>
            </w:r>
            <w:r>
              <w:rPr>
                <w:iCs/>
                <w:color w:val="1A171B"/>
              </w:rPr>
              <w:t xml:space="preserve"> мотивам к-п</w:t>
            </w:r>
            <w:r w:rsidRPr="003A6C33">
              <w:rPr>
                <w:iCs/>
                <w:color w:val="1A171B"/>
              </w:rPr>
              <w:t xml:space="preserve"> народ</w:t>
            </w:r>
            <w:r>
              <w:rPr>
                <w:iCs/>
                <w:color w:val="1A171B"/>
              </w:rPr>
              <w:t>ных сказок для последующего ис</w:t>
            </w:r>
            <w:r w:rsidRPr="003A6C33">
              <w:rPr>
                <w:iCs/>
                <w:color w:val="1A171B"/>
              </w:rPr>
              <w:t>пользования вылепленных ф</w:t>
            </w:r>
            <w:r>
              <w:rPr>
                <w:iCs/>
                <w:color w:val="1A171B"/>
              </w:rPr>
              <w:t>игурок в настольном театре. До</w:t>
            </w:r>
            <w:r w:rsidRPr="003A6C33">
              <w:rPr>
                <w:iCs/>
                <w:color w:val="1A171B"/>
              </w:rPr>
              <w:t>ставить радость от восприятия</w:t>
            </w:r>
            <w:r>
              <w:rPr>
                <w:iCs/>
                <w:color w:val="1A171B"/>
              </w:rPr>
              <w:t xml:space="preserve"> результата совместной </w:t>
            </w:r>
            <w:r w:rsidRPr="00933DE7">
              <w:rPr>
                <w:iCs/>
                <w:color w:val="1A171B"/>
              </w:rPr>
              <w:t>деятельности взрослого с детьми.</w:t>
            </w:r>
          </w:p>
          <w:p w:rsidR="000A5534" w:rsidRPr="00A30972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0C33E4">
              <w:rPr>
                <w:b/>
                <w:bCs/>
                <w:i/>
                <w:iCs/>
                <w:color w:val="1A171B"/>
              </w:rPr>
              <w:t>Аппликация</w:t>
            </w:r>
            <w:r>
              <w:rPr>
                <w:b/>
                <w:bCs/>
                <w:i/>
                <w:iCs/>
                <w:color w:val="1A171B"/>
              </w:rPr>
              <w:t xml:space="preserve">. </w:t>
            </w:r>
            <w:r w:rsidRPr="00933DE7">
              <w:rPr>
                <w:iCs/>
                <w:color w:val="1A171B"/>
              </w:rPr>
              <w:t>Развивать интерес к искусству аппликации, усложняя его</w:t>
            </w:r>
            <w:r>
              <w:rPr>
                <w:iCs/>
                <w:color w:val="1A171B"/>
              </w:rPr>
              <w:t xml:space="preserve"> </w:t>
            </w:r>
            <w:r w:rsidRPr="00933DE7">
              <w:rPr>
                <w:iCs/>
                <w:color w:val="1A171B"/>
              </w:rPr>
              <w:t>содержание и расширяя воз</w:t>
            </w:r>
            <w:r>
              <w:rPr>
                <w:iCs/>
                <w:color w:val="1A171B"/>
              </w:rPr>
              <w:t xml:space="preserve">можности создания разнообразных </w:t>
            </w:r>
            <w:r w:rsidRPr="00933DE7">
              <w:rPr>
                <w:iCs/>
                <w:color w:val="1A171B"/>
              </w:rPr>
              <w:t>изображений.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933DE7">
              <w:rPr>
                <w:iCs/>
                <w:color w:val="1A171B"/>
              </w:rPr>
              <w:t>Обучать разрезанию по прямой сначала коротких, затем</w:t>
            </w:r>
            <w:r>
              <w:rPr>
                <w:iCs/>
                <w:color w:val="1A171B"/>
              </w:rPr>
              <w:t xml:space="preserve"> </w:t>
            </w:r>
            <w:r w:rsidRPr="00933DE7">
              <w:rPr>
                <w:iCs/>
                <w:color w:val="1A171B"/>
              </w:rPr>
              <w:t xml:space="preserve">длинных полос. </w:t>
            </w:r>
            <w:r>
              <w:rPr>
                <w:iCs/>
                <w:color w:val="1A171B"/>
              </w:rPr>
              <w:t>Продолжать совершенствовать навыки составления узоров в аппликации между дорожками из следующих элементов орнамента (кресток, гребень,оладья, кай, пила, путанка). Располагать узоры на полосе и в квадрате, сочетать цвета с основным фоном.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rPr>
                <w:iCs/>
                <w:color w:val="1A171B"/>
              </w:rPr>
            </w:pPr>
            <w:r w:rsidRPr="000C33E4">
              <w:rPr>
                <w:b/>
                <w:bCs/>
                <w:i/>
                <w:iCs/>
                <w:color w:val="1A171B"/>
              </w:rPr>
              <w:t>Приобщение к изобразительному искусству</w:t>
            </w:r>
            <w:r>
              <w:rPr>
                <w:b/>
                <w:bCs/>
                <w:i/>
                <w:iCs/>
                <w:color w:val="1A171B"/>
              </w:rPr>
              <w:t xml:space="preserve">. </w:t>
            </w:r>
            <w:r w:rsidRPr="00933DE7">
              <w:rPr>
                <w:iCs/>
                <w:color w:val="1A171B"/>
              </w:rPr>
              <w:t>Поощрять выражение эстетических чувств и эмоций при</w:t>
            </w:r>
            <w:r>
              <w:rPr>
                <w:iCs/>
                <w:color w:val="1A171B"/>
              </w:rPr>
              <w:t xml:space="preserve"> </w:t>
            </w:r>
            <w:r w:rsidRPr="00933DE7">
              <w:rPr>
                <w:iCs/>
                <w:color w:val="1A171B"/>
              </w:rPr>
              <w:t>рассматривании предметов н</w:t>
            </w:r>
            <w:r>
              <w:rPr>
                <w:iCs/>
                <w:color w:val="1A171B"/>
              </w:rPr>
              <w:t xml:space="preserve">ародного промысла, декоративно- </w:t>
            </w:r>
            <w:r w:rsidRPr="00933DE7">
              <w:rPr>
                <w:iCs/>
                <w:color w:val="1A171B"/>
              </w:rPr>
              <w:t>прикладного искусства.</w:t>
            </w:r>
            <w:r>
              <w:rPr>
                <w:iCs/>
                <w:color w:val="1A171B"/>
              </w:rPr>
              <w:t xml:space="preserve"> Учить различать, определять элементы и структурные компоненты национальной одежды: головной убор(кокошник), узорный пояс (кушак), однотонная рубашка, дубас и т.д.</w:t>
            </w:r>
          </w:p>
          <w:p w:rsidR="000A5534" w:rsidRPr="00A30972" w:rsidRDefault="000A5534" w:rsidP="000142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A171B"/>
              </w:rPr>
            </w:pPr>
            <w:r>
              <w:rPr>
                <w:iCs/>
                <w:color w:val="1A171B"/>
              </w:rPr>
              <w:t>Учить сравнивать материалы, используемые для изготовления народного костюма.</w:t>
            </w:r>
          </w:p>
          <w:p w:rsidR="000A5534" w:rsidRPr="0065021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650214">
              <w:rPr>
                <w:iCs/>
                <w:color w:val="1A171B"/>
              </w:rPr>
              <w:t>Помочь найти элементы прошлого в современной одежде.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Знакомить с творчеством таких художников-иллюстраторов книг на к-п языке как А.В.Мошев, Т.П.Баяндина, П.А.Рычкова и др. Формировать интерес  к рассматриванию произведений изобразительного искусства, иллюстраций как умению находить выразительные средства.</w:t>
            </w:r>
          </w:p>
          <w:p w:rsidR="000A5534" w:rsidRPr="00A157E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 xml:space="preserve"> </w:t>
            </w:r>
            <w:r w:rsidRPr="00A157E4">
              <w:rPr>
                <w:iCs/>
                <w:color w:val="1A171B"/>
              </w:rPr>
              <w:t>Воспитывать бережное отношение к произведениям искусства.</w:t>
            </w:r>
          </w:p>
        </w:tc>
      </w:tr>
      <w:tr w:rsidR="000A5534" w:rsidTr="00014252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0A5534" w:rsidRPr="00A62240" w:rsidRDefault="000A5534" w:rsidP="0001425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Cs/>
              </w:rPr>
            </w:pPr>
            <w:r w:rsidRPr="00A62240">
              <w:rPr>
                <w:rStyle w:val="FontStyle65"/>
                <w:rFonts w:cs="Times New Roman"/>
                <w:bCs/>
              </w:rPr>
              <w:lastRenderedPageBreak/>
              <w:t>ОО Речевое развитие</w:t>
            </w:r>
          </w:p>
          <w:p w:rsidR="000A5534" w:rsidRPr="00BA6AC7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>
              <w:rPr>
                <w:rStyle w:val="FontStyle65"/>
                <w:rFonts w:cs="Times New Roman"/>
                <w:b w:val="0"/>
                <w:bCs/>
              </w:rPr>
              <w:t>Развитие речи</w:t>
            </w:r>
          </w:p>
        </w:tc>
        <w:tc>
          <w:tcPr>
            <w:tcW w:w="8470" w:type="dxa"/>
          </w:tcPr>
          <w:p w:rsidR="000A5534" w:rsidRPr="003A6C3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3A6C33">
              <w:rPr>
                <w:iCs/>
                <w:color w:val="000000"/>
              </w:rPr>
              <w:t>Развивать интерес де</w:t>
            </w:r>
            <w:r>
              <w:rPr>
                <w:iCs/>
                <w:color w:val="000000"/>
              </w:rPr>
              <w:t>тей к к-п (русскому) язы</w:t>
            </w:r>
            <w:r w:rsidRPr="003A6C33">
              <w:rPr>
                <w:iCs/>
                <w:color w:val="000000"/>
              </w:rPr>
              <w:t xml:space="preserve">ку. Посредством создания </w:t>
            </w:r>
            <w:r>
              <w:rPr>
                <w:iCs/>
                <w:color w:val="000000"/>
              </w:rPr>
              <w:t xml:space="preserve">игровых ситуаций, использования </w:t>
            </w:r>
            <w:r w:rsidRPr="003A6C33">
              <w:rPr>
                <w:iCs/>
                <w:color w:val="000000"/>
              </w:rPr>
              <w:t>информационно-коммуника</w:t>
            </w:r>
            <w:r>
              <w:rPr>
                <w:iCs/>
                <w:color w:val="000000"/>
              </w:rPr>
              <w:t xml:space="preserve">ционных технологий, организации </w:t>
            </w:r>
            <w:r w:rsidRPr="003A6C33">
              <w:rPr>
                <w:iCs/>
                <w:color w:val="000000"/>
              </w:rPr>
              <w:t>различных видов детской де</w:t>
            </w:r>
            <w:r>
              <w:rPr>
                <w:iCs/>
                <w:color w:val="000000"/>
              </w:rPr>
              <w:t>ятельности (игры, общения, про</w:t>
            </w:r>
            <w:r w:rsidRPr="003A6C33">
              <w:rPr>
                <w:iCs/>
                <w:color w:val="000000"/>
              </w:rPr>
              <w:t>дуктивных видов деятель</w:t>
            </w:r>
            <w:r>
              <w:rPr>
                <w:iCs/>
                <w:color w:val="000000"/>
              </w:rPr>
              <w:t xml:space="preserve">ности) способствовать пониманию </w:t>
            </w:r>
            <w:r w:rsidRPr="003A6C33">
              <w:rPr>
                <w:iCs/>
                <w:color w:val="000000"/>
              </w:rPr>
              <w:t>речи и желанию говорить на другом языке.</w:t>
            </w:r>
          </w:p>
          <w:p w:rsidR="000A5534" w:rsidRPr="00CF121C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3A6C33">
              <w:rPr>
                <w:iCs/>
                <w:color w:val="000000"/>
              </w:rPr>
              <w:t xml:space="preserve">Создавать условия для </w:t>
            </w:r>
            <w:r>
              <w:rPr>
                <w:iCs/>
                <w:color w:val="000000"/>
              </w:rPr>
              <w:t>овладения первичной коммуникацией на к-п</w:t>
            </w:r>
            <w:r w:rsidRPr="003A6C33">
              <w:rPr>
                <w:iCs/>
                <w:color w:val="000000"/>
              </w:rPr>
              <w:t xml:space="preserve"> языке.</w:t>
            </w:r>
            <w:r>
              <w:rPr>
                <w:iCs/>
                <w:color w:val="000000"/>
              </w:rPr>
              <w:t xml:space="preserve"> </w:t>
            </w:r>
            <w:r w:rsidRPr="003A6C33">
              <w:rPr>
                <w:iCs/>
                <w:color w:val="000000"/>
              </w:rPr>
              <w:t>Заложить основы прав</w:t>
            </w:r>
            <w:r>
              <w:rPr>
                <w:iCs/>
                <w:color w:val="000000"/>
              </w:rPr>
              <w:t>ильного звукопроизношения, инто</w:t>
            </w:r>
            <w:r w:rsidRPr="003A6C33">
              <w:rPr>
                <w:iCs/>
                <w:color w:val="000000"/>
              </w:rPr>
              <w:t>национной выразительности речи.</w:t>
            </w:r>
          </w:p>
        </w:tc>
      </w:tr>
    </w:tbl>
    <w:p w:rsidR="000A5534" w:rsidRPr="00D53643" w:rsidRDefault="000A5534" w:rsidP="000A5534">
      <w:pPr>
        <w:pStyle w:val="Style24"/>
        <w:widowControl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53643">
        <w:rPr>
          <w:rFonts w:ascii="Times New Roman" w:hAnsi="Times New Roman" w:cs="Times New Roman"/>
          <w:b/>
        </w:rPr>
        <w:t>Старшая группа.</w:t>
      </w:r>
    </w:p>
    <w:p w:rsidR="000A5534" w:rsidRPr="00D53643" w:rsidRDefault="000A5534" w:rsidP="000A5534">
      <w:pPr>
        <w:shd w:val="clear" w:color="auto" w:fill="FFFFFF"/>
        <w:jc w:val="center"/>
        <w:rPr>
          <w:b/>
          <w:color w:val="000000"/>
          <w:spacing w:val="-3"/>
        </w:rPr>
      </w:pPr>
      <w:r w:rsidRPr="00D53643">
        <w:rPr>
          <w:b/>
          <w:color w:val="000000"/>
          <w:spacing w:val="-3"/>
        </w:rPr>
        <w:t>(от 5 до 6 лет)</w:t>
      </w:r>
    </w:p>
    <w:p w:rsidR="000A5534" w:rsidRPr="00776283" w:rsidRDefault="000A5534" w:rsidP="000A5534">
      <w:pPr>
        <w:shd w:val="clear" w:color="auto" w:fill="FFFFFF"/>
        <w:ind w:firstLine="708"/>
        <w:jc w:val="both"/>
        <w:outlineLvl w:val="0"/>
        <w:rPr>
          <w:color w:val="000000"/>
          <w:spacing w:val="-1"/>
        </w:rPr>
      </w:pPr>
      <w:r w:rsidRPr="00776283">
        <w:rPr>
          <w:color w:val="000000"/>
          <w:spacing w:val="2"/>
        </w:rPr>
        <w:t xml:space="preserve">Задачи воспитания </w:t>
      </w:r>
      <w:r w:rsidRPr="00776283">
        <w:rPr>
          <w:color w:val="000000"/>
          <w:spacing w:val="-1"/>
        </w:rPr>
        <w:t>и обучения:</w:t>
      </w:r>
    </w:p>
    <w:p w:rsidR="000A5534" w:rsidRPr="00776283" w:rsidRDefault="000A5534" w:rsidP="000A5534">
      <w:pPr>
        <w:shd w:val="clear" w:color="auto" w:fill="FFFFFF"/>
        <w:ind w:right="182" w:firstLine="708"/>
        <w:jc w:val="both"/>
      </w:pPr>
      <w:r w:rsidRPr="00776283">
        <w:rPr>
          <w:color w:val="000000"/>
          <w:spacing w:val="8"/>
        </w:rPr>
        <w:t>Расширять представления детей о родной стране; о государ</w:t>
      </w:r>
      <w:r w:rsidRPr="00776283">
        <w:rPr>
          <w:color w:val="000000"/>
          <w:spacing w:val="2"/>
        </w:rPr>
        <w:t>ственных праздниках (Новый год,</w:t>
      </w:r>
      <w:r>
        <w:rPr>
          <w:color w:val="000000"/>
          <w:spacing w:val="2"/>
        </w:rPr>
        <w:t xml:space="preserve"> Масленица,</w:t>
      </w:r>
      <w:r w:rsidRPr="00776283">
        <w:rPr>
          <w:color w:val="000000"/>
          <w:spacing w:val="2"/>
        </w:rPr>
        <w:t xml:space="preserve"> День защитников Отечества, День Победы, </w:t>
      </w:r>
      <w:r w:rsidRPr="00776283">
        <w:rPr>
          <w:color w:val="000000"/>
          <w:spacing w:val="4"/>
        </w:rPr>
        <w:t xml:space="preserve">8 Марта) и </w:t>
      </w:r>
      <w:r w:rsidRPr="00776283">
        <w:rPr>
          <w:spacing w:val="4"/>
        </w:rPr>
        <w:t>народных (Ай-да, рыжик</w:t>
      </w:r>
      <w:r>
        <w:rPr>
          <w:spacing w:val="4"/>
        </w:rPr>
        <w:t xml:space="preserve">; Первый колосок(Шепок)и др. </w:t>
      </w:r>
    </w:p>
    <w:p w:rsidR="000A5534" w:rsidRPr="00776283" w:rsidRDefault="000A5534" w:rsidP="000A5534">
      <w:pPr>
        <w:shd w:val="clear" w:color="auto" w:fill="FFFFFF"/>
        <w:ind w:right="96" w:firstLine="708"/>
        <w:jc w:val="both"/>
      </w:pPr>
      <w:r w:rsidRPr="00776283">
        <w:rPr>
          <w:spacing w:val="3"/>
        </w:rPr>
        <w:t>Дать сведения о нравственных качествах: человечности, го</w:t>
      </w:r>
      <w:r w:rsidRPr="00776283">
        <w:rPr>
          <w:spacing w:val="3"/>
        </w:rPr>
        <w:softHyphen/>
      </w:r>
      <w:r w:rsidRPr="00776283">
        <w:rPr>
          <w:spacing w:val="4"/>
        </w:rPr>
        <w:t>степриимстве</w:t>
      </w:r>
      <w:r w:rsidRPr="00776283">
        <w:rPr>
          <w:color w:val="000000"/>
          <w:spacing w:val="4"/>
        </w:rPr>
        <w:t xml:space="preserve">, чистоплотности своего народа. Почитать обычаи </w:t>
      </w:r>
      <w:r w:rsidRPr="00776283">
        <w:rPr>
          <w:color w:val="000000"/>
          <w:spacing w:val="2"/>
        </w:rPr>
        <w:t>к-п народа.</w:t>
      </w:r>
    </w:p>
    <w:p w:rsidR="000A5534" w:rsidRPr="00776283" w:rsidRDefault="000A5534" w:rsidP="000A5534">
      <w:pPr>
        <w:shd w:val="clear" w:color="auto" w:fill="FFFFFF"/>
        <w:ind w:right="58" w:firstLine="708"/>
        <w:jc w:val="both"/>
      </w:pPr>
      <w:r w:rsidRPr="00776283">
        <w:rPr>
          <w:color w:val="000000"/>
          <w:spacing w:val="3"/>
        </w:rPr>
        <w:t>Формировать доброжелательное и уважительное отношение к сверстникам разных национально</w:t>
      </w:r>
      <w:r w:rsidRPr="00776283">
        <w:rPr>
          <w:color w:val="000000"/>
          <w:spacing w:val="3"/>
        </w:rPr>
        <w:softHyphen/>
      </w:r>
      <w:r w:rsidRPr="00776283">
        <w:rPr>
          <w:color w:val="000000"/>
          <w:spacing w:val="-3"/>
        </w:rPr>
        <w:t>стей.</w:t>
      </w:r>
    </w:p>
    <w:p w:rsidR="000A5534" w:rsidRPr="00776283" w:rsidRDefault="000A5534" w:rsidP="000A5534">
      <w:pPr>
        <w:shd w:val="clear" w:color="auto" w:fill="FFFFFF"/>
        <w:ind w:firstLine="708"/>
        <w:jc w:val="both"/>
      </w:pPr>
      <w:r w:rsidRPr="00776283">
        <w:rPr>
          <w:color w:val="000000"/>
          <w:spacing w:val="2"/>
        </w:rPr>
        <w:t>Прививать любовь к музыке, живописи, литературе, искусству народов (России, Пермского края).</w:t>
      </w:r>
    </w:p>
    <w:tbl>
      <w:tblPr>
        <w:tblStyle w:val="af5"/>
        <w:tblW w:w="0" w:type="auto"/>
        <w:tblLayout w:type="fixed"/>
        <w:tblLook w:val="04A0"/>
      </w:tblPr>
      <w:tblGrid>
        <w:gridCol w:w="1951"/>
        <w:gridCol w:w="8470"/>
      </w:tblGrid>
      <w:tr w:rsidR="000A5534" w:rsidTr="00014252">
        <w:tc>
          <w:tcPr>
            <w:tcW w:w="10421" w:type="dxa"/>
            <w:gridSpan w:val="2"/>
          </w:tcPr>
          <w:p w:rsidR="000A5534" w:rsidRPr="006013C1" w:rsidRDefault="000A5534" w:rsidP="00014252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</w:rPr>
              <w:t>Содержание направлений с учетом националь</w:t>
            </w:r>
            <w:r>
              <w:rPr>
                <w:rStyle w:val="FontStyle65"/>
                <w:rFonts w:cs="Times New Roman"/>
                <w:b w:val="0"/>
                <w:bCs/>
              </w:rPr>
              <w:t>но-регионального компонента (КПО</w:t>
            </w:r>
            <w:r w:rsidRPr="001D4E25">
              <w:rPr>
                <w:rStyle w:val="FontStyle65"/>
                <w:rFonts w:cs="Times New Roman"/>
                <w:b w:val="0"/>
                <w:bCs/>
              </w:rPr>
              <w:t>)</w:t>
            </w:r>
          </w:p>
        </w:tc>
      </w:tr>
      <w:tr w:rsidR="000A5534" w:rsidTr="00014252">
        <w:tc>
          <w:tcPr>
            <w:tcW w:w="1951" w:type="dxa"/>
          </w:tcPr>
          <w:p w:rsidR="000A5534" w:rsidRPr="00A62240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A62240">
              <w:rPr>
                <w:rStyle w:val="FontStyle65"/>
                <w:rFonts w:cs="Times New Roman"/>
                <w:bCs/>
              </w:rPr>
              <w:t xml:space="preserve">ОО физическое </w:t>
            </w:r>
            <w:r w:rsidRPr="00A62240">
              <w:rPr>
                <w:rStyle w:val="FontStyle65"/>
                <w:rFonts w:cs="Times New Roman"/>
                <w:bCs/>
              </w:rPr>
              <w:lastRenderedPageBreak/>
              <w:t>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t>Здоровье</w:t>
            </w:r>
          </w:p>
        </w:tc>
        <w:tc>
          <w:tcPr>
            <w:tcW w:w="8470" w:type="dxa"/>
          </w:tcPr>
          <w:p w:rsidR="000A5534" w:rsidRPr="00D54EF6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lastRenderedPageBreak/>
              <w:t>Поддерживать детское олимпийское движение.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t>Познакомить с национал</w:t>
            </w:r>
            <w:r>
              <w:rPr>
                <w:iCs/>
                <w:color w:val="1A171B"/>
              </w:rPr>
              <w:t>ьными играми с элементами сорев</w:t>
            </w:r>
            <w:r w:rsidRPr="00D54EF6">
              <w:rPr>
                <w:iCs/>
                <w:color w:val="1A171B"/>
              </w:rPr>
              <w:t>нова</w:t>
            </w:r>
            <w:r>
              <w:rPr>
                <w:iCs/>
                <w:color w:val="1A171B"/>
              </w:rPr>
              <w:t xml:space="preserve">ния: «Бег </w:t>
            </w:r>
            <w:r>
              <w:rPr>
                <w:iCs/>
                <w:color w:val="1A171B"/>
              </w:rPr>
              <w:lastRenderedPageBreak/>
              <w:t xml:space="preserve">в мешках», «Пороззэз», «Даскык бедёк»,«Ляп», </w:t>
            </w:r>
            <w:r w:rsidRPr="00D54EF6">
              <w:rPr>
                <w:iCs/>
                <w:color w:val="1A171B"/>
              </w:rPr>
              <w:t>и др. Вызвать желан</w:t>
            </w:r>
            <w:r>
              <w:rPr>
                <w:iCs/>
                <w:color w:val="1A171B"/>
              </w:rPr>
              <w:t>ие зани</w:t>
            </w:r>
            <w:r w:rsidRPr="00D54EF6">
              <w:rPr>
                <w:iCs/>
                <w:color w:val="1A171B"/>
              </w:rPr>
              <w:t xml:space="preserve">маться физической культурой и спортом. </w:t>
            </w:r>
          </w:p>
          <w:p w:rsidR="000A5534" w:rsidRPr="00177447" w:rsidRDefault="000A5534" w:rsidP="00014252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Позна</w:t>
            </w:r>
            <w:r w:rsidRPr="00D54EF6">
              <w:rPr>
                <w:iCs/>
                <w:color w:val="1A171B"/>
              </w:rPr>
              <w:t>комить с национальными издел</w:t>
            </w:r>
            <w:r>
              <w:rPr>
                <w:iCs/>
                <w:color w:val="1A171B"/>
              </w:rPr>
              <w:t>иями из теста: рыбный пирог, пельмени, шаньги, куличи.</w:t>
            </w:r>
          </w:p>
        </w:tc>
      </w:tr>
      <w:tr w:rsidR="000A5534" w:rsidTr="00014252">
        <w:tc>
          <w:tcPr>
            <w:tcW w:w="1951" w:type="dxa"/>
          </w:tcPr>
          <w:p w:rsidR="000A5534" w:rsidRPr="00A62240" w:rsidRDefault="000A5534" w:rsidP="0001425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Cs/>
              </w:rPr>
            </w:pPr>
            <w:r w:rsidRPr="00A62240">
              <w:rPr>
                <w:rStyle w:val="FontStyle65"/>
                <w:rFonts w:cs="Times New Roman"/>
                <w:bCs/>
              </w:rPr>
              <w:lastRenderedPageBreak/>
              <w:t>ОО физическое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>
              <w:rPr>
                <w:rStyle w:val="FontStyle65"/>
                <w:b w:val="0"/>
                <w:bCs/>
              </w:rPr>
              <w:t xml:space="preserve">Физическая </w:t>
            </w:r>
            <w:r w:rsidRPr="001D4E25">
              <w:rPr>
                <w:rStyle w:val="FontStyle65"/>
                <w:b w:val="0"/>
                <w:bCs/>
              </w:rPr>
              <w:t>культура</w:t>
            </w:r>
          </w:p>
        </w:tc>
        <w:tc>
          <w:tcPr>
            <w:tcW w:w="8470" w:type="dxa"/>
          </w:tcPr>
          <w:p w:rsidR="000A5534" w:rsidRPr="000837A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Познакомить с к-п</w:t>
            </w:r>
            <w:r w:rsidRPr="00BB6100">
              <w:rPr>
                <w:iCs/>
                <w:color w:val="1A171B"/>
              </w:rPr>
              <w:t xml:space="preserve"> народными играми. Поощрять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самостоятельную организацию знакомых игр, участие в играх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с элементами соревнования.</w:t>
            </w:r>
            <w:r>
              <w:rPr>
                <w:iCs/>
                <w:color w:val="1A171B"/>
              </w:rPr>
              <w:t xml:space="preserve"> Развивать умение соблюдать пра</w:t>
            </w:r>
            <w:r w:rsidRPr="00BB6100">
              <w:rPr>
                <w:iCs/>
                <w:color w:val="1A171B"/>
              </w:rPr>
              <w:t>вила игры. Воспитывать культуру честного соперничества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в играх со сверстниками.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A62240">
              <w:rPr>
                <w:rStyle w:val="FontStyle65"/>
                <w:bCs/>
              </w:rPr>
              <w:t>ОО Социально-коммуникативное развитие</w:t>
            </w:r>
          </w:p>
        </w:tc>
        <w:tc>
          <w:tcPr>
            <w:tcW w:w="8470" w:type="dxa"/>
          </w:tcPr>
          <w:p w:rsidR="000A5534" w:rsidRPr="00BB610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Развивать умение общаться на родном языке с детьми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(младшими, старше себя, ро</w:t>
            </w:r>
            <w:r>
              <w:rPr>
                <w:iCs/>
                <w:color w:val="1A171B"/>
              </w:rPr>
              <w:t>весниками, мальчиками, девочка</w:t>
            </w:r>
            <w:r w:rsidRPr="00BB6100">
              <w:rPr>
                <w:iCs/>
                <w:color w:val="1A171B"/>
              </w:rPr>
              <w:t>ми), с новеньким в группе детского сада и др.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Создавать условия для</w:t>
            </w:r>
            <w:r>
              <w:rPr>
                <w:iCs/>
                <w:color w:val="1A171B"/>
              </w:rPr>
              <w:t xml:space="preserve"> эмоционально насыщенного содер</w:t>
            </w:r>
            <w:r w:rsidRPr="00BB6100">
              <w:rPr>
                <w:iCs/>
                <w:color w:val="1A171B"/>
              </w:rPr>
              <w:t>жательного общения на родн</w:t>
            </w:r>
            <w:r>
              <w:rPr>
                <w:iCs/>
                <w:color w:val="1A171B"/>
              </w:rPr>
              <w:t xml:space="preserve">ом языке взрослого с ребенком и </w:t>
            </w:r>
            <w:r w:rsidRPr="00BB6100">
              <w:rPr>
                <w:iCs/>
                <w:color w:val="1A171B"/>
              </w:rPr>
              <w:t>детей между собой в разных видах детской деятельности.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Обучать элементарным п</w:t>
            </w:r>
            <w:r>
              <w:rPr>
                <w:iCs/>
                <w:color w:val="1A171B"/>
              </w:rPr>
              <w:t>равилам этикета, задавать этиче</w:t>
            </w:r>
            <w:r w:rsidRPr="00BB6100">
              <w:rPr>
                <w:iCs/>
                <w:color w:val="1A171B"/>
              </w:rPr>
              <w:t>ски ценные образцы общения</w:t>
            </w:r>
            <w:r>
              <w:rPr>
                <w:iCs/>
                <w:color w:val="1A171B"/>
              </w:rPr>
              <w:t>, побуждать использовать в речи к-п</w:t>
            </w:r>
            <w:r w:rsidRPr="00BB6100">
              <w:rPr>
                <w:iCs/>
                <w:color w:val="1A171B"/>
              </w:rPr>
              <w:t xml:space="preserve"> народный фольклор (пословицы, поговор</w:t>
            </w:r>
            <w:r>
              <w:rPr>
                <w:iCs/>
                <w:color w:val="1A171B"/>
              </w:rPr>
              <w:t>ки, потеш</w:t>
            </w:r>
            <w:r w:rsidRPr="00BB6100">
              <w:rPr>
                <w:iCs/>
                <w:color w:val="1A171B"/>
              </w:rPr>
              <w:t>ки и др.).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Создавать условия для</w:t>
            </w:r>
            <w:r>
              <w:rPr>
                <w:iCs/>
                <w:color w:val="1A171B"/>
              </w:rPr>
              <w:t xml:space="preserve"> формирования нравственной осно</w:t>
            </w:r>
            <w:r w:rsidRPr="00BB6100">
              <w:rPr>
                <w:iCs/>
                <w:color w:val="1A171B"/>
              </w:rPr>
              <w:t>вы первоначальных чувств п</w:t>
            </w:r>
            <w:r>
              <w:rPr>
                <w:iCs/>
                <w:color w:val="1A171B"/>
              </w:rPr>
              <w:t xml:space="preserve">атриотизма как общечеловеческой </w:t>
            </w:r>
            <w:r w:rsidRPr="00BB6100">
              <w:rPr>
                <w:iCs/>
                <w:color w:val="1A171B"/>
              </w:rPr>
              <w:t>ценности (любви к своей семье, детскому саду, родному краю,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стране, окружающим).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Углублять представления о семье и ее исто</w:t>
            </w:r>
            <w:r>
              <w:rPr>
                <w:iCs/>
                <w:color w:val="1A171B"/>
              </w:rPr>
              <w:t>рии. Формиро</w:t>
            </w:r>
            <w:r w:rsidRPr="00BB6100">
              <w:rPr>
                <w:iCs/>
                <w:color w:val="1A171B"/>
              </w:rPr>
              <w:t>вать представления о составе се</w:t>
            </w:r>
            <w:r>
              <w:rPr>
                <w:iCs/>
                <w:color w:val="1A171B"/>
              </w:rPr>
              <w:t xml:space="preserve">мьи, родственниках (отец, мать, </w:t>
            </w:r>
            <w:r w:rsidRPr="00BB6100">
              <w:rPr>
                <w:iCs/>
                <w:color w:val="1A171B"/>
              </w:rPr>
              <w:t>бабушки и дедушки, братья и сестры, дяди и тети, двоюродные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братья и сестры), своей прин</w:t>
            </w:r>
            <w:r>
              <w:rPr>
                <w:iCs/>
                <w:color w:val="1A171B"/>
              </w:rPr>
              <w:t xml:space="preserve">адлежности к семье, родственных </w:t>
            </w:r>
            <w:r w:rsidRPr="00BB6100">
              <w:rPr>
                <w:iCs/>
                <w:color w:val="1A171B"/>
              </w:rPr>
              <w:t>связях и зависимостях внутри нее («Я сын для мамы, а</w:t>
            </w:r>
            <w:r>
              <w:rPr>
                <w:iCs/>
                <w:color w:val="1A171B"/>
              </w:rPr>
              <w:t xml:space="preserve"> для бабушки – внук», «Тетя Люба – дочь моей бабушки Маши»),</w:t>
            </w:r>
            <w:r w:rsidRPr="00BB6100">
              <w:rPr>
                <w:iCs/>
                <w:color w:val="1A171B"/>
              </w:rPr>
              <w:t>профессиях и занятиях род</w:t>
            </w:r>
            <w:r>
              <w:rPr>
                <w:iCs/>
                <w:color w:val="1A171B"/>
              </w:rPr>
              <w:t>ителей и родственников; привле</w:t>
            </w:r>
            <w:r w:rsidRPr="00BB6100">
              <w:rPr>
                <w:iCs/>
                <w:color w:val="1A171B"/>
              </w:rPr>
              <w:t>кать к рассматриванию фот</w:t>
            </w:r>
            <w:r>
              <w:rPr>
                <w:iCs/>
                <w:color w:val="1A171B"/>
              </w:rPr>
              <w:t>ографий родственников; акценти</w:t>
            </w:r>
            <w:r w:rsidRPr="00BB6100">
              <w:rPr>
                <w:iCs/>
                <w:color w:val="1A171B"/>
              </w:rPr>
              <w:t xml:space="preserve">ровать внимание на внешнем </w:t>
            </w:r>
            <w:r>
              <w:rPr>
                <w:iCs/>
                <w:color w:val="1A171B"/>
              </w:rPr>
              <w:t xml:space="preserve">сходстве ребенка с родителями и </w:t>
            </w:r>
            <w:r w:rsidRPr="00BB6100">
              <w:rPr>
                <w:iCs/>
                <w:color w:val="1A171B"/>
              </w:rPr>
              <w:t>другими родственниками.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Поощрять расширени</w:t>
            </w:r>
            <w:r>
              <w:rPr>
                <w:iCs/>
                <w:color w:val="1A171B"/>
              </w:rPr>
              <w:t xml:space="preserve">е выбора тем для сюжетно-ролевых </w:t>
            </w:r>
            <w:r w:rsidRPr="00412584">
              <w:rPr>
                <w:iCs/>
                <w:color w:val="1A171B"/>
              </w:rPr>
              <w:t>игр; способствовать развитию</w:t>
            </w:r>
            <w:r>
              <w:rPr>
                <w:iCs/>
                <w:color w:val="1A171B"/>
              </w:rPr>
              <w:t xml:space="preserve"> сюжета на основе знаний, полу</w:t>
            </w:r>
            <w:r w:rsidRPr="00412584">
              <w:rPr>
                <w:iCs/>
                <w:color w:val="1A171B"/>
              </w:rPr>
              <w:t>ченных при восприятии ок</w:t>
            </w:r>
            <w:r>
              <w:rPr>
                <w:iCs/>
                <w:color w:val="1A171B"/>
              </w:rPr>
              <w:t>ружающего, из литературных произведений к-п</w:t>
            </w:r>
            <w:r w:rsidRPr="00412584">
              <w:rPr>
                <w:iCs/>
                <w:color w:val="1A171B"/>
              </w:rPr>
              <w:t xml:space="preserve"> писателе</w:t>
            </w:r>
            <w:r>
              <w:rPr>
                <w:iCs/>
                <w:color w:val="1A171B"/>
              </w:rPr>
              <w:t>й и поэтов, телевизионных передач, экскурсий по городу (деревне</w:t>
            </w:r>
            <w:r w:rsidRPr="00412584">
              <w:rPr>
                <w:iCs/>
                <w:color w:val="1A171B"/>
              </w:rPr>
              <w:t>), выставок, походов.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Поддерживать индивидуальную и</w:t>
            </w:r>
            <w:r>
              <w:rPr>
                <w:iCs/>
                <w:color w:val="1A171B"/>
              </w:rPr>
              <w:t xml:space="preserve"> совместную режиссер</w:t>
            </w:r>
            <w:r w:rsidRPr="00412584">
              <w:rPr>
                <w:iCs/>
                <w:color w:val="1A171B"/>
              </w:rPr>
              <w:t>скую игру, в которой дети в у</w:t>
            </w:r>
            <w:r>
              <w:rPr>
                <w:iCs/>
                <w:color w:val="1A171B"/>
              </w:rPr>
              <w:t>словной форме используют нацио</w:t>
            </w:r>
            <w:r w:rsidRPr="00412584">
              <w:rPr>
                <w:iCs/>
                <w:color w:val="1A171B"/>
              </w:rPr>
              <w:t>нальные игрушки, игрушки-самоделки, отображают события из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жизни, с</w:t>
            </w:r>
            <w:r>
              <w:rPr>
                <w:iCs/>
                <w:color w:val="1A171B"/>
              </w:rPr>
              <w:t>южеты из сказок народов Прикамья</w:t>
            </w:r>
            <w:r w:rsidRPr="00412584">
              <w:rPr>
                <w:iCs/>
                <w:color w:val="1A171B"/>
              </w:rPr>
              <w:t>, мультфильмы и т. д.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Развивать артистические способности детей, вовлекать их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в сценическое искусство: игры</w:t>
            </w:r>
            <w:r>
              <w:rPr>
                <w:iCs/>
                <w:color w:val="1A171B"/>
              </w:rPr>
              <w:t xml:space="preserve"> в концерт, пение к-п пе</w:t>
            </w:r>
            <w:r w:rsidRPr="00412584">
              <w:rPr>
                <w:iCs/>
                <w:color w:val="1A171B"/>
              </w:rPr>
              <w:t>сен, исполнение танцев на</w:t>
            </w:r>
            <w:r>
              <w:rPr>
                <w:iCs/>
                <w:color w:val="1A171B"/>
              </w:rPr>
              <w:t xml:space="preserve">родов коми округа, показ сценок из </w:t>
            </w:r>
            <w:r w:rsidRPr="00412584">
              <w:rPr>
                <w:iCs/>
                <w:color w:val="1A171B"/>
              </w:rPr>
              <w:t>спектакля. Предоставлять в</w:t>
            </w:r>
            <w:r>
              <w:rPr>
                <w:iCs/>
                <w:color w:val="1A171B"/>
              </w:rPr>
              <w:t>озможность выступать перед свер</w:t>
            </w:r>
            <w:r w:rsidRPr="00412584">
              <w:rPr>
                <w:iCs/>
                <w:color w:val="1A171B"/>
              </w:rPr>
              <w:t>стниками, родителями и гостями.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412584">
              <w:rPr>
                <w:iCs/>
                <w:color w:val="1A171B"/>
              </w:rPr>
              <w:t>Поощрять инициативность, соблюдение правил</w:t>
            </w:r>
            <w:r>
              <w:rPr>
                <w:iCs/>
                <w:color w:val="1A171B"/>
              </w:rPr>
              <w:t xml:space="preserve"> в </w:t>
            </w:r>
            <w:r w:rsidRPr="00412584">
              <w:rPr>
                <w:iCs/>
                <w:color w:val="1A171B"/>
              </w:rPr>
              <w:t xml:space="preserve"> народных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игр</w:t>
            </w:r>
            <w:r>
              <w:rPr>
                <w:iCs/>
                <w:color w:val="1A171B"/>
              </w:rPr>
              <w:t>ах</w:t>
            </w:r>
            <w:r w:rsidRPr="00412584">
              <w:rPr>
                <w:iCs/>
                <w:color w:val="1A171B"/>
              </w:rPr>
              <w:t>, умение занимать позицию равноправного партнера.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A62240">
              <w:rPr>
                <w:rStyle w:val="FontStyle65"/>
                <w:bCs/>
              </w:rPr>
              <w:t>ОО Социально-коммуникативное развитие</w:t>
            </w:r>
            <w:r w:rsidRPr="001D4E25">
              <w:rPr>
                <w:rStyle w:val="FontStyle65"/>
                <w:b w:val="0"/>
                <w:bCs/>
              </w:rPr>
              <w:t xml:space="preserve"> Труд</w:t>
            </w: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Продолжить формирование представления детей о трудовой</w:t>
            </w:r>
            <w:r>
              <w:rPr>
                <w:iCs/>
                <w:color w:val="1A171B"/>
              </w:rPr>
              <w:t xml:space="preserve"> деятельности посредством к-п народных сказок «Мальчик с горящей веточкой» в обработке Л.Кузьмина, «Ивашка» в  обработке В.Климова, «Ошвердас-медвежий приёмыш» в обр. Л. Кузьмина и т.д. 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Формировать представле</w:t>
            </w:r>
            <w:r>
              <w:rPr>
                <w:iCs/>
                <w:color w:val="1A171B"/>
              </w:rPr>
              <w:t>ния о некоторых профессиях и за</w:t>
            </w:r>
            <w:r w:rsidRPr="00412584">
              <w:rPr>
                <w:iCs/>
                <w:color w:val="1A171B"/>
              </w:rPr>
              <w:t>нятиях людей, живущих в родно</w:t>
            </w:r>
            <w:r>
              <w:rPr>
                <w:iCs/>
                <w:color w:val="1A171B"/>
              </w:rPr>
              <w:t>м городе (деревне), – учитель, продавец, фельдшер</w:t>
            </w:r>
            <w:r w:rsidRPr="00412584">
              <w:rPr>
                <w:iCs/>
                <w:color w:val="1A171B"/>
              </w:rPr>
              <w:t>, доярка и др.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Активизировать участие</w:t>
            </w:r>
            <w:r>
              <w:rPr>
                <w:iCs/>
                <w:color w:val="1A171B"/>
              </w:rPr>
              <w:t xml:space="preserve"> детей в совместном с воспитате</w:t>
            </w:r>
            <w:r w:rsidRPr="00412584">
              <w:rPr>
                <w:iCs/>
                <w:color w:val="1A171B"/>
              </w:rPr>
              <w:t>лем труде на участке детского</w:t>
            </w:r>
            <w:r>
              <w:rPr>
                <w:iCs/>
                <w:color w:val="1A171B"/>
              </w:rPr>
              <w:t xml:space="preserve"> сада: посильная уборка участка </w:t>
            </w:r>
            <w:r w:rsidRPr="00412584">
              <w:rPr>
                <w:iCs/>
                <w:color w:val="1A171B"/>
              </w:rPr>
              <w:t xml:space="preserve">после листопада, </w:t>
            </w:r>
            <w:r>
              <w:rPr>
                <w:iCs/>
                <w:color w:val="1A171B"/>
              </w:rPr>
              <w:t xml:space="preserve">подкормка птиц, живущих в деревне, благоустройстве территории д/с с учётом основных </w:t>
            </w:r>
            <w:r>
              <w:rPr>
                <w:iCs/>
                <w:color w:val="1A171B"/>
              </w:rPr>
              <w:lastRenderedPageBreak/>
              <w:t>требований этнодизайна.</w:t>
            </w:r>
          </w:p>
          <w:p w:rsidR="000A5534" w:rsidRPr="002C0156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Знакомить детей с трудом людей(рубка, воспроизводство и переработка леса, работы на земле и в животноводстве).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A62240">
              <w:rPr>
                <w:rStyle w:val="FontStyle65"/>
                <w:bCs/>
              </w:rPr>
              <w:lastRenderedPageBreak/>
              <w:t>ОО Социально-коммуникативное развитие</w:t>
            </w:r>
            <w:r w:rsidRPr="001D4E25">
              <w:rPr>
                <w:rStyle w:val="FontStyle65"/>
                <w:b w:val="0"/>
                <w:bCs/>
              </w:rPr>
              <w:t xml:space="preserve"> Безопасность</w:t>
            </w:r>
          </w:p>
        </w:tc>
        <w:tc>
          <w:tcPr>
            <w:tcW w:w="8470" w:type="dxa"/>
          </w:tcPr>
          <w:p w:rsidR="000A5534" w:rsidRPr="00BB6100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A171B"/>
              </w:rPr>
            </w:pPr>
            <w:r w:rsidRPr="00BB6100">
              <w:rPr>
                <w:b/>
                <w:bCs/>
                <w:iCs/>
                <w:color w:val="1A171B"/>
              </w:rPr>
              <w:t>Формирование основ безопасности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A171B"/>
              </w:rPr>
            </w:pPr>
            <w:r w:rsidRPr="00BB6100">
              <w:rPr>
                <w:b/>
                <w:bCs/>
                <w:iCs/>
                <w:color w:val="1A171B"/>
              </w:rPr>
              <w:t>собственной жизнедеятельности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Дать детям четкое предс</w:t>
            </w:r>
            <w:r>
              <w:rPr>
                <w:iCs/>
                <w:color w:val="1A171B"/>
              </w:rPr>
              <w:t>тавление о поведении при возмож</w:t>
            </w:r>
            <w:r w:rsidRPr="00BB6100">
              <w:rPr>
                <w:iCs/>
                <w:color w:val="1A171B"/>
              </w:rPr>
              <w:t>ных встречах и случайном общении с незнакомыми людьми.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Рассматривать и обсуждать</w:t>
            </w:r>
            <w:r>
              <w:rPr>
                <w:iCs/>
                <w:color w:val="1A171B"/>
              </w:rPr>
              <w:t xml:space="preserve"> с ними наиболее типичные ситуа</w:t>
            </w:r>
            <w:r w:rsidRPr="00BB6100">
              <w:rPr>
                <w:iCs/>
                <w:color w:val="1A171B"/>
              </w:rPr>
              <w:t>ции, создающиеся при подобных встречах, обращая внимание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на недопустимость и опасн</w:t>
            </w:r>
            <w:r>
              <w:rPr>
                <w:iCs/>
                <w:color w:val="1A171B"/>
              </w:rPr>
              <w:t>ость остаться наедине с незнако</w:t>
            </w:r>
            <w:r w:rsidRPr="00BB6100">
              <w:rPr>
                <w:iCs/>
                <w:color w:val="1A171B"/>
              </w:rPr>
              <w:t>мым человеком.</w:t>
            </w:r>
          </w:p>
          <w:p w:rsidR="000A5534" w:rsidRPr="00776283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A171B"/>
              </w:rPr>
            </w:pPr>
            <w:r w:rsidRPr="00BB6100">
              <w:rPr>
                <w:b/>
                <w:bCs/>
                <w:iCs/>
                <w:color w:val="1A171B"/>
              </w:rPr>
              <w:t>Формирование безопасного поведения на дорогах</w:t>
            </w:r>
            <w:r w:rsidRPr="00BB6100">
              <w:rPr>
                <w:iCs/>
                <w:color w:val="1A171B"/>
              </w:rPr>
              <w:t>.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Поощрять создание детьми (совместно со взрослыми)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книг – сборников сочиненных сказок, с вы</w:t>
            </w:r>
            <w:r>
              <w:rPr>
                <w:iCs/>
                <w:color w:val="1A171B"/>
              </w:rPr>
              <w:t xml:space="preserve">делением наиболее </w:t>
            </w:r>
            <w:r w:rsidRPr="00BB6100">
              <w:rPr>
                <w:iCs/>
                <w:color w:val="1A171B"/>
              </w:rPr>
              <w:t xml:space="preserve">значимых для закрепления </w:t>
            </w:r>
            <w:r>
              <w:rPr>
                <w:iCs/>
                <w:color w:val="1A171B"/>
              </w:rPr>
              <w:t xml:space="preserve">правил безопасного поведения на </w:t>
            </w:r>
            <w:r w:rsidRPr="00BB6100">
              <w:rPr>
                <w:iCs/>
                <w:color w:val="1A171B"/>
              </w:rPr>
              <w:t>дорогах, рассказов из личн</w:t>
            </w:r>
            <w:r>
              <w:rPr>
                <w:iCs/>
                <w:color w:val="1A171B"/>
              </w:rPr>
              <w:t>ого опыта, стишков, иллюстриро</w:t>
            </w:r>
            <w:r w:rsidRPr="00BB6100">
              <w:rPr>
                <w:iCs/>
                <w:color w:val="1A171B"/>
              </w:rPr>
              <w:t>ванных детскими рисунками (аппликациями).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 xml:space="preserve">Предоставить детям </w:t>
            </w:r>
            <w:r>
              <w:rPr>
                <w:iCs/>
                <w:color w:val="1A171B"/>
              </w:rPr>
              <w:t>возможность самостоятельно добы</w:t>
            </w:r>
            <w:r w:rsidRPr="00BB6100">
              <w:rPr>
                <w:iCs/>
                <w:color w:val="1A171B"/>
              </w:rPr>
              <w:t>вать информацию.</w:t>
            </w:r>
          </w:p>
          <w:p w:rsidR="000A5534" w:rsidRPr="00BB6100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1A171B"/>
              </w:rPr>
            </w:pPr>
            <w:r w:rsidRPr="00BB6100">
              <w:rPr>
                <w:b/>
                <w:bCs/>
                <w:iCs/>
                <w:color w:val="1A171B"/>
              </w:rPr>
              <w:t>Формирование предпосылок экологического сознания</w:t>
            </w:r>
          </w:p>
          <w:p w:rsidR="000A5534" w:rsidRPr="0065362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. Рассказать детям о некоторы</w:t>
            </w:r>
            <w:r>
              <w:rPr>
                <w:iCs/>
                <w:color w:val="1A171B"/>
              </w:rPr>
              <w:t>х источниках опасности для при</w:t>
            </w:r>
            <w:r w:rsidRPr="00BB6100">
              <w:rPr>
                <w:iCs/>
                <w:color w:val="1A171B"/>
              </w:rPr>
              <w:t>роды родного края (вырубка</w:t>
            </w:r>
            <w:r>
              <w:rPr>
                <w:iCs/>
                <w:color w:val="1A171B"/>
              </w:rPr>
              <w:t xml:space="preserve"> деревьев, лесные пожары, силь</w:t>
            </w:r>
            <w:r w:rsidRPr="00BB6100">
              <w:rPr>
                <w:iCs/>
                <w:color w:val="1A171B"/>
              </w:rPr>
              <w:t>ный мороз, загрязнение водоемов и др.).</w:t>
            </w:r>
          </w:p>
        </w:tc>
      </w:tr>
      <w:tr w:rsidR="000A5534" w:rsidTr="00014252">
        <w:tc>
          <w:tcPr>
            <w:tcW w:w="1951" w:type="dxa"/>
          </w:tcPr>
          <w:p w:rsidR="000A5534" w:rsidRPr="00A62240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A62240">
              <w:rPr>
                <w:rStyle w:val="FontStyle65"/>
                <w:rFonts w:cs="Times New Roman"/>
                <w:bCs/>
              </w:rPr>
              <w:t>ОО речевое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t>Чтение художественной литературы</w:t>
            </w:r>
          </w:p>
        </w:tc>
        <w:tc>
          <w:tcPr>
            <w:tcW w:w="8470" w:type="dxa"/>
          </w:tcPr>
          <w:p w:rsidR="000A5534" w:rsidRPr="00653620" w:rsidRDefault="000A5534" w:rsidP="00014252">
            <w:pPr>
              <w:ind w:right="768"/>
              <w:rPr>
                <w:color w:val="000000"/>
                <w:spacing w:val="-2"/>
              </w:rPr>
            </w:pPr>
            <w:r w:rsidRPr="00653620">
              <w:rPr>
                <w:color w:val="000000"/>
                <w:spacing w:val="-2"/>
              </w:rPr>
              <w:t xml:space="preserve">Учить различать </w:t>
            </w:r>
            <w:r>
              <w:rPr>
                <w:color w:val="000000"/>
                <w:spacing w:val="-2"/>
              </w:rPr>
              <w:t>худ. произведения разных жанров (стихотворение, сказка, рассказ), знакомить с к-п легендой. Понимать главную идею произведения, его смысл. Правильно оценивать поступки героев, рассказывать о переживаниях, связанных с прочитанным. Видеть отличительные особенности к-п и русской сказки. Формировать худ.-речевые умения детей при пересказывании, заучивании наизусть. Воспитывать интерес и любовь к  книгам коми-пермяцких авторов. Учить детей применять полученные знания и умения в практической деятельности и повседневной жизни.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8E3FD1">
              <w:rPr>
                <w:rStyle w:val="FontStyle65"/>
                <w:bCs/>
              </w:rPr>
              <w:t>ОО Познавательное развитие</w:t>
            </w: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Знакомить с административной и физической картой К-П округа и Пермского края, вызывать интерес к работе с картой, формировать представление детей о Парме как части Пермского края и России. Знакомить детей с символами округа, Пермского края и РФ.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Формировать целостное представление об истории К-П округа на основе приобщения детей к мифам, легендам, преданиям, сказаниям и знакомства с героями мифического эпоса (Ен, Куль, Кудым-ош,Пера-богатырь и др.).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Дать представление о национальных праздниках (</w:t>
            </w:r>
            <w:r w:rsidRPr="004D485C">
              <w:rPr>
                <w:iCs/>
                <w:color w:val="1A171B"/>
              </w:rPr>
              <w:t>Ай-да, Рыжики др.).</w:t>
            </w:r>
            <w:r w:rsidRPr="00412584">
              <w:rPr>
                <w:iCs/>
                <w:color w:val="1A171B"/>
              </w:rPr>
              <w:t xml:space="preserve"> Воспитыват</w:t>
            </w:r>
            <w:r>
              <w:rPr>
                <w:iCs/>
                <w:color w:val="1A171B"/>
              </w:rPr>
              <w:t>ь уважительное и доброжелатель</w:t>
            </w:r>
            <w:r w:rsidRPr="00412584">
              <w:rPr>
                <w:iCs/>
                <w:color w:val="1A171B"/>
              </w:rPr>
              <w:t>ное отношение к другим национальностям.</w:t>
            </w:r>
          </w:p>
          <w:p w:rsidR="000A5534" w:rsidRPr="000F1C86" w:rsidRDefault="000A5534" w:rsidP="00014252">
            <w:r w:rsidRPr="00412584">
              <w:t>Приобщать к прошл</w:t>
            </w:r>
            <w:r>
              <w:t xml:space="preserve">ому и настоящему национальной и </w:t>
            </w:r>
            <w:r w:rsidRPr="00412584">
              <w:t>мировой культур. Познакомить с жизнью и твор</w:t>
            </w:r>
            <w:r>
              <w:t>чеством вы</w:t>
            </w:r>
            <w:r w:rsidRPr="00412584">
              <w:t>дающихся деятелей литератур</w:t>
            </w:r>
            <w:r>
              <w:t xml:space="preserve">ы и искусства: поэты </w:t>
            </w:r>
            <w:r w:rsidRPr="004D485C">
              <w:t xml:space="preserve">(В. Климов, </w:t>
            </w:r>
            <w:r>
              <w:t>М Лихачёв и др.</w:t>
            </w:r>
            <w:r w:rsidRPr="004D485C">
              <w:t xml:space="preserve">), писатели. </w:t>
            </w:r>
            <w:r w:rsidRPr="004D485C">
              <w:rPr>
                <w:iCs/>
                <w:color w:val="1A171B"/>
              </w:rPr>
              <w:t xml:space="preserve"> Вызвать интерес к их жизни и деятельности.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Расширять знания детей о природе родного края с учетом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их интересов.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Поддерживать интерес к наиболее часто встречающимся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растениям и животным род</w:t>
            </w:r>
            <w:r>
              <w:rPr>
                <w:iCs/>
                <w:color w:val="1A171B"/>
              </w:rPr>
              <w:t xml:space="preserve">ного края. Учить группировать и </w:t>
            </w:r>
            <w:r w:rsidRPr="00412584">
              <w:rPr>
                <w:iCs/>
                <w:color w:val="1A171B"/>
              </w:rPr>
              <w:t>классифицировать объекты</w:t>
            </w:r>
            <w:r>
              <w:rPr>
                <w:iCs/>
                <w:color w:val="1A171B"/>
              </w:rPr>
              <w:t xml:space="preserve"> природы по характерным призна</w:t>
            </w:r>
            <w:r w:rsidRPr="00412584">
              <w:rPr>
                <w:iCs/>
                <w:color w:val="1A171B"/>
              </w:rPr>
              <w:t>кам (деревья хвойные и лист</w:t>
            </w:r>
            <w:r>
              <w:rPr>
                <w:iCs/>
                <w:color w:val="1A171B"/>
              </w:rPr>
              <w:t xml:space="preserve">венные, кустарники, травянистые </w:t>
            </w:r>
            <w:r w:rsidRPr="00412584">
              <w:rPr>
                <w:iCs/>
                <w:color w:val="1A171B"/>
              </w:rPr>
              <w:t xml:space="preserve">растения; растения леса, луга, </w:t>
            </w:r>
            <w:r>
              <w:rPr>
                <w:iCs/>
                <w:color w:val="1A171B"/>
              </w:rPr>
              <w:t>сада; лесные ягоды, грибы, ком</w:t>
            </w:r>
            <w:r w:rsidRPr="00412584">
              <w:rPr>
                <w:iCs/>
                <w:color w:val="1A171B"/>
              </w:rPr>
              <w:t xml:space="preserve">натные растения; дикие </w:t>
            </w:r>
            <w:r>
              <w:rPr>
                <w:iCs/>
                <w:color w:val="1A171B"/>
              </w:rPr>
              <w:t xml:space="preserve">и домашние животные, зимующие и </w:t>
            </w:r>
            <w:r w:rsidRPr="00412584">
              <w:rPr>
                <w:iCs/>
                <w:color w:val="1A171B"/>
              </w:rPr>
              <w:t>перелетные птицы, рыбы, насекомые и т. д.).</w:t>
            </w:r>
          </w:p>
          <w:p w:rsidR="000A5534" w:rsidRPr="0041258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Побуждать к наблюд</w:t>
            </w:r>
            <w:r>
              <w:rPr>
                <w:iCs/>
                <w:color w:val="1A171B"/>
              </w:rPr>
              <w:t>ению за поведением животных, жи</w:t>
            </w:r>
            <w:r w:rsidRPr="00412584">
              <w:rPr>
                <w:iCs/>
                <w:color w:val="1A171B"/>
              </w:rPr>
              <w:t xml:space="preserve">вущих на </w:t>
            </w:r>
            <w:r>
              <w:rPr>
                <w:iCs/>
                <w:color w:val="1A171B"/>
              </w:rPr>
              <w:lastRenderedPageBreak/>
              <w:t xml:space="preserve">территории края, к выделению характерных </w:t>
            </w:r>
            <w:r w:rsidRPr="00412584">
              <w:rPr>
                <w:iCs/>
                <w:color w:val="1A171B"/>
              </w:rPr>
              <w:t>особенностей их внешнего в</w:t>
            </w:r>
            <w:r>
              <w:rPr>
                <w:iCs/>
                <w:color w:val="1A171B"/>
              </w:rPr>
              <w:t>ида (части тела, чем оно покры</w:t>
            </w:r>
            <w:r w:rsidRPr="00412584">
              <w:rPr>
                <w:iCs/>
                <w:color w:val="1A171B"/>
              </w:rPr>
              <w:t>то), способов передвижения (п</w:t>
            </w:r>
            <w:r>
              <w:rPr>
                <w:iCs/>
                <w:color w:val="1A171B"/>
              </w:rPr>
              <w:t>олзает, летает, плавает), пита</w:t>
            </w:r>
            <w:r w:rsidRPr="00412584">
              <w:rPr>
                <w:iCs/>
                <w:color w:val="1A171B"/>
              </w:rPr>
              <w:t>ния, приспособления к сред</w:t>
            </w:r>
            <w:r>
              <w:rPr>
                <w:iCs/>
                <w:color w:val="1A171B"/>
              </w:rPr>
              <w:t xml:space="preserve">е обитания некоторых насекомых, </w:t>
            </w:r>
            <w:r w:rsidRPr="00412584">
              <w:rPr>
                <w:iCs/>
                <w:color w:val="1A171B"/>
              </w:rPr>
              <w:t>земноводных, пресмыкающихся, зв</w:t>
            </w:r>
            <w:r>
              <w:rPr>
                <w:iCs/>
                <w:color w:val="1A171B"/>
              </w:rPr>
              <w:t>ерей, птиц (диких и домаш</w:t>
            </w:r>
            <w:r w:rsidRPr="00412584">
              <w:rPr>
                <w:iCs/>
                <w:color w:val="1A171B"/>
              </w:rPr>
              <w:t>них). Помогать узнавать животных по издаваемым ими звукам.</w:t>
            </w:r>
          </w:p>
          <w:p w:rsidR="000A5534" w:rsidRPr="000F1C86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Показать эстетическое разнообразие окружающего мира на примере исторического взаимодействия русского и к-п народов.</w:t>
            </w:r>
          </w:p>
        </w:tc>
      </w:tr>
      <w:tr w:rsidR="000A5534" w:rsidTr="00014252">
        <w:tc>
          <w:tcPr>
            <w:tcW w:w="1951" w:type="dxa"/>
          </w:tcPr>
          <w:p w:rsidR="000A5534" w:rsidRPr="00A62240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A62240">
              <w:rPr>
                <w:rStyle w:val="FontStyle65"/>
                <w:rFonts w:cs="Times New Roman"/>
                <w:bCs/>
              </w:rPr>
              <w:lastRenderedPageBreak/>
              <w:t>ОО Художественно-эстетическое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t>Музыка</w:t>
            </w:r>
          </w:p>
        </w:tc>
        <w:tc>
          <w:tcPr>
            <w:tcW w:w="8470" w:type="dxa"/>
          </w:tcPr>
          <w:p w:rsidR="000A5534" w:rsidRDefault="000A5534" w:rsidP="00014252">
            <w:pPr>
              <w:ind w:right="76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Познакомить детей с творчеством Н.В.Пахорукова. Учить детей петь выразительно, без напряжения, плавно, легким звуком, брать дыхание перед началом песни, между муз. фразами, произносить отчётливо слова. Учить сильному исполнению ранее выученных песен. </w:t>
            </w:r>
          </w:p>
          <w:p w:rsidR="000A5534" w:rsidRDefault="000A5534" w:rsidP="00014252">
            <w:pPr>
              <w:ind w:right="76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Учить детей ритмично двигаться в соответствии с муз. фразами, выполнять движения различного характера с предметами и без них.</w:t>
            </w:r>
          </w:p>
          <w:p w:rsidR="000A5534" w:rsidRDefault="000A5534" w:rsidP="00014252">
            <w:pPr>
              <w:ind w:right="76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Учить танцевальным движениям: двигаться в парах с простым хороводным шагом, легко бегать, забрасывая ногу назад, выполнять тройной притоп.</w:t>
            </w:r>
          </w:p>
          <w:p w:rsidR="000A5534" w:rsidRPr="004A0477" w:rsidRDefault="000A5534" w:rsidP="00014252">
            <w:pPr>
              <w:ind w:right="76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Учить действовать самостоятельно в муз. играх и танцах, не подражая др.другу. Учить инсценировать содержание песен, хороводов, развивать творчество детей. Продолжать учить детей играть на деревянных муз. инструментах по одному и небольшими группами.</w:t>
            </w:r>
          </w:p>
        </w:tc>
      </w:tr>
      <w:tr w:rsidR="000A5534" w:rsidTr="00014252">
        <w:tc>
          <w:tcPr>
            <w:tcW w:w="1951" w:type="dxa"/>
          </w:tcPr>
          <w:p w:rsidR="000A5534" w:rsidRPr="00A62240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A62240">
              <w:rPr>
                <w:rStyle w:val="FontStyle65"/>
                <w:rFonts w:cs="Times New Roman"/>
                <w:bCs/>
              </w:rPr>
              <w:t>ОО Художественно-эстетическое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>
              <w:rPr>
                <w:rStyle w:val="FontStyle65"/>
                <w:b w:val="0"/>
                <w:bCs/>
              </w:rPr>
              <w:t>Художественное творчеств</w:t>
            </w:r>
            <w:r w:rsidRPr="001D4E25">
              <w:rPr>
                <w:rStyle w:val="FontStyle65"/>
                <w:b w:val="0"/>
                <w:bCs/>
              </w:rPr>
              <w:t>о</w:t>
            </w:r>
          </w:p>
        </w:tc>
        <w:tc>
          <w:tcPr>
            <w:tcW w:w="8470" w:type="dxa"/>
          </w:tcPr>
          <w:p w:rsidR="000A5534" w:rsidRPr="00C516EB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A171B"/>
              </w:rPr>
            </w:pPr>
            <w:r w:rsidRPr="00C516EB">
              <w:rPr>
                <w:b/>
                <w:bCs/>
                <w:i/>
                <w:iCs/>
                <w:color w:val="1A171B"/>
              </w:rPr>
              <w:t>Развитие продуктивных видов деятельности</w:t>
            </w:r>
          </w:p>
          <w:p w:rsidR="000A5534" w:rsidRPr="00D657D8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C516EB">
              <w:rPr>
                <w:b/>
                <w:bCs/>
                <w:i/>
                <w:iCs/>
                <w:color w:val="1A171B"/>
              </w:rPr>
              <w:t>Рисование</w:t>
            </w:r>
            <w:r>
              <w:rPr>
                <w:b/>
                <w:bCs/>
                <w:i/>
                <w:iCs/>
                <w:color w:val="1A171B"/>
              </w:rPr>
              <w:t xml:space="preserve">. </w:t>
            </w:r>
            <w:r>
              <w:rPr>
                <w:bCs/>
                <w:iCs/>
                <w:color w:val="1A171B"/>
              </w:rPr>
              <w:t>Учить рисовать узоры, состоящие из диагональных элементов(х, #,</w:t>
            </w:r>
            <w:r w:rsidRPr="00EE3424">
              <w:rPr>
                <w:bCs/>
                <w:iCs/>
                <w:color w:val="1A171B"/>
              </w:rPr>
              <w:t>&gt;&lt;</w:t>
            </w:r>
            <w:r>
              <w:rPr>
                <w:bCs/>
                <w:iCs/>
                <w:color w:val="1A171B"/>
              </w:rPr>
              <w:t xml:space="preserve">, </w:t>
            </w:r>
            <w:r w:rsidRPr="00EE3424">
              <w:rPr>
                <w:bCs/>
                <w:iCs/>
                <w:color w:val="1A171B"/>
              </w:rPr>
              <w:t xml:space="preserve">&lt;&gt; </w:t>
            </w:r>
            <w:r>
              <w:rPr>
                <w:bCs/>
                <w:iCs/>
                <w:color w:val="1A171B"/>
              </w:rPr>
              <w:t xml:space="preserve"> и тд.), менять цвет, ритм чередования 2-3 элементов.</w:t>
            </w:r>
            <w:r w:rsidRPr="00D657D8">
              <w:rPr>
                <w:bCs/>
                <w:iCs/>
                <w:color w:val="1A171B"/>
              </w:rPr>
              <w:t xml:space="preserve"> </w:t>
            </w:r>
          </w:p>
          <w:p w:rsidR="000A5534" w:rsidRPr="00C516E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Способствовать тво</w:t>
            </w:r>
            <w:r>
              <w:rPr>
                <w:bCs/>
                <w:iCs/>
                <w:color w:val="1A171B"/>
              </w:rPr>
              <w:t>рческому применению сформирован</w:t>
            </w:r>
            <w:r w:rsidRPr="00C516EB">
              <w:rPr>
                <w:bCs/>
                <w:iCs/>
                <w:color w:val="1A171B"/>
              </w:rPr>
              <w:t>ных умений и навыков по декоративному рисованию н</w:t>
            </w:r>
            <w:r>
              <w:rPr>
                <w:bCs/>
                <w:iCs/>
                <w:color w:val="1A171B"/>
              </w:rPr>
              <w:t>а силуэ</w:t>
            </w:r>
            <w:r w:rsidRPr="00C516EB">
              <w:rPr>
                <w:bCs/>
                <w:iCs/>
                <w:color w:val="1A171B"/>
              </w:rPr>
              <w:t xml:space="preserve">тах одежды, головных уборов, </w:t>
            </w:r>
            <w:r>
              <w:rPr>
                <w:bCs/>
                <w:iCs/>
                <w:color w:val="1A171B"/>
              </w:rPr>
              <w:t xml:space="preserve">обуви (платок, фартук, кокошник </w:t>
            </w:r>
            <w:r w:rsidRPr="00C516EB">
              <w:rPr>
                <w:bCs/>
                <w:iCs/>
                <w:color w:val="1A171B"/>
              </w:rPr>
              <w:t>и др.), предметах быта (полотен</w:t>
            </w:r>
            <w:r>
              <w:rPr>
                <w:bCs/>
                <w:iCs/>
                <w:color w:val="1A171B"/>
              </w:rPr>
              <w:t>це и др.), разнообра</w:t>
            </w:r>
            <w:r w:rsidRPr="00C516EB">
              <w:rPr>
                <w:bCs/>
                <w:iCs/>
                <w:color w:val="1A171B"/>
              </w:rPr>
              <w:t>зию используемых элементов национального орнамента</w:t>
            </w:r>
            <w:r w:rsidRPr="00BF5362">
              <w:rPr>
                <w:b/>
                <w:bCs/>
                <w:iCs/>
                <w:color w:val="1A171B"/>
              </w:rPr>
              <w:t>.</w:t>
            </w:r>
          </w:p>
          <w:p w:rsidR="000A5534" w:rsidRPr="00C516E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Привлекать детей к выполнению коллективных работ по</w:t>
            </w:r>
            <w:r>
              <w:rPr>
                <w:bCs/>
                <w:iCs/>
                <w:color w:val="1A171B"/>
              </w:rPr>
              <w:t xml:space="preserve"> мотивам к-п</w:t>
            </w:r>
            <w:r w:rsidRPr="00C516EB">
              <w:rPr>
                <w:bCs/>
                <w:iCs/>
                <w:color w:val="1A171B"/>
              </w:rPr>
              <w:t xml:space="preserve"> приклад</w:t>
            </w:r>
            <w:r>
              <w:rPr>
                <w:bCs/>
                <w:iCs/>
                <w:color w:val="1A171B"/>
              </w:rPr>
              <w:t>ного искусства. Помочь согласо</w:t>
            </w:r>
            <w:r w:rsidRPr="00C516EB">
              <w:rPr>
                <w:bCs/>
                <w:iCs/>
                <w:color w:val="1A171B"/>
              </w:rPr>
              <w:t>вывать содержание совместной работы.</w:t>
            </w:r>
          </w:p>
          <w:p w:rsidR="000A5534" w:rsidRPr="00C516E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 xml:space="preserve">Учить смешивать краски для </w:t>
            </w:r>
            <w:r w:rsidRPr="00C516EB">
              <w:rPr>
                <w:bCs/>
                <w:iCs/>
                <w:color w:val="1A171B"/>
              </w:rPr>
              <w:t>получения новых оттенко</w:t>
            </w:r>
            <w:r>
              <w:rPr>
                <w:bCs/>
                <w:iCs/>
                <w:color w:val="1A171B"/>
              </w:rPr>
              <w:t xml:space="preserve">в. Побуждать к самостоятельному </w:t>
            </w:r>
            <w:r w:rsidRPr="00C516EB">
              <w:rPr>
                <w:bCs/>
                <w:iCs/>
                <w:color w:val="1A171B"/>
              </w:rPr>
              <w:t>выбору сочетания цветов.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 xml:space="preserve"> Рассматривать вместе </w:t>
            </w:r>
            <w:r w:rsidRPr="00C516EB">
              <w:rPr>
                <w:bCs/>
                <w:iCs/>
                <w:color w:val="1A171B"/>
              </w:rPr>
              <w:t>с детьми работы и побуждать к р</w:t>
            </w:r>
            <w:r>
              <w:rPr>
                <w:bCs/>
                <w:iCs/>
                <w:color w:val="1A171B"/>
              </w:rPr>
              <w:t>ассказу о нарисованном. Со</w:t>
            </w:r>
            <w:r w:rsidRPr="00C516EB">
              <w:rPr>
                <w:bCs/>
                <w:iCs/>
                <w:color w:val="1A171B"/>
              </w:rPr>
              <w:t>действовать проявлению творческой активности.</w:t>
            </w:r>
          </w:p>
          <w:p w:rsidR="000A5534" w:rsidRPr="00185C10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C516EB">
              <w:rPr>
                <w:b/>
                <w:bCs/>
                <w:i/>
                <w:iCs/>
                <w:color w:val="1A171B"/>
              </w:rPr>
              <w:t>Лепка</w:t>
            </w:r>
            <w:r>
              <w:rPr>
                <w:b/>
                <w:bCs/>
                <w:i/>
                <w:iCs/>
                <w:color w:val="1A171B"/>
              </w:rPr>
              <w:t xml:space="preserve">. </w:t>
            </w:r>
            <w:r w:rsidRPr="00C516EB">
              <w:rPr>
                <w:bCs/>
                <w:iCs/>
                <w:color w:val="1A171B"/>
              </w:rPr>
              <w:t>Продолжать развивать интерес к лепке; совершенствовать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умение лепить из глины (соленого теста, пластилина).</w:t>
            </w:r>
          </w:p>
          <w:p w:rsidR="000A5534" w:rsidRPr="00C516E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 xml:space="preserve">Учить лепить посуду, игрушки, украшая элементами к-п  орнамента. </w:t>
            </w:r>
            <w:r w:rsidRPr="00C516EB">
              <w:rPr>
                <w:bCs/>
                <w:iCs/>
                <w:color w:val="1A171B"/>
              </w:rPr>
              <w:t>Стимулировать и поддер</w:t>
            </w:r>
            <w:r>
              <w:rPr>
                <w:bCs/>
                <w:iCs/>
                <w:color w:val="1A171B"/>
              </w:rPr>
              <w:t>живать самостоятельное определение замысла.</w:t>
            </w:r>
            <w:r w:rsidRPr="00C516EB">
              <w:rPr>
                <w:bCs/>
                <w:iCs/>
                <w:color w:val="1A171B"/>
              </w:rPr>
              <w:t xml:space="preserve"> 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</w:rPr>
            </w:pPr>
            <w:r w:rsidRPr="00C516EB">
              <w:rPr>
                <w:b/>
                <w:bCs/>
                <w:i/>
                <w:iCs/>
                <w:color w:val="1A171B"/>
              </w:rPr>
              <w:t>Аппликация</w:t>
            </w:r>
            <w:r>
              <w:rPr>
                <w:b/>
                <w:bCs/>
                <w:i/>
                <w:iCs/>
                <w:color w:val="1A171B"/>
              </w:rPr>
              <w:t xml:space="preserve">. </w:t>
            </w:r>
            <w:r w:rsidRPr="00C516EB">
              <w:rPr>
                <w:bCs/>
                <w:iCs/>
                <w:color w:val="1A171B"/>
              </w:rPr>
              <w:t>Развивать интерес к искусству аппликации, усложняя его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содержание и расширяя в</w:t>
            </w:r>
            <w:r>
              <w:rPr>
                <w:bCs/>
                <w:iCs/>
                <w:color w:val="1A171B"/>
              </w:rPr>
              <w:t>озможности создания разнообраз</w:t>
            </w:r>
            <w:r w:rsidRPr="00C516EB">
              <w:rPr>
                <w:bCs/>
                <w:iCs/>
                <w:color w:val="1A171B"/>
              </w:rPr>
              <w:t xml:space="preserve">ных изображений. </w:t>
            </w:r>
          </w:p>
          <w:p w:rsidR="000A5534" w:rsidRPr="00185C10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>Развивать умения вырезать элементы узора из бумаги сложенной в двое и в разных направлениях.</w:t>
            </w:r>
          </w:p>
          <w:p w:rsidR="000A5534" w:rsidRPr="00C516EB" w:rsidRDefault="000A5534" w:rsidP="00014252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</w:rPr>
            </w:pPr>
            <w:r w:rsidRPr="00EA724D">
              <w:rPr>
                <w:b/>
                <w:bCs/>
                <w:i/>
                <w:iCs/>
                <w:color w:val="1A171B"/>
              </w:rPr>
              <w:t>Приобщение к изобразительному искусству</w:t>
            </w:r>
            <w:r>
              <w:rPr>
                <w:b/>
                <w:bCs/>
                <w:i/>
                <w:iCs/>
                <w:color w:val="1A171B"/>
              </w:rPr>
              <w:t xml:space="preserve">. </w:t>
            </w:r>
          </w:p>
          <w:p w:rsidR="000A5534" w:rsidRPr="00C516EB" w:rsidRDefault="000A5534" w:rsidP="00014252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Обратить внимание дете</w:t>
            </w:r>
            <w:r>
              <w:rPr>
                <w:bCs/>
                <w:iCs/>
                <w:color w:val="1A171B"/>
              </w:rPr>
              <w:t>й на особенности русского нацио</w:t>
            </w:r>
            <w:r w:rsidRPr="00C516EB">
              <w:rPr>
                <w:bCs/>
                <w:iCs/>
                <w:color w:val="1A171B"/>
              </w:rPr>
              <w:t>нального костюма, сравни</w:t>
            </w:r>
            <w:r>
              <w:rPr>
                <w:bCs/>
                <w:iCs/>
                <w:color w:val="1A171B"/>
              </w:rPr>
              <w:t xml:space="preserve">ть его с традиционным к-п </w:t>
            </w:r>
            <w:r w:rsidRPr="00C516EB">
              <w:rPr>
                <w:bCs/>
                <w:iCs/>
                <w:color w:val="1A171B"/>
              </w:rPr>
              <w:t xml:space="preserve">костюмом (с особенностями </w:t>
            </w:r>
            <w:r>
              <w:rPr>
                <w:bCs/>
                <w:iCs/>
                <w:color w:val="1A171B"/>
              </w:rPr>
              <w:t xml:space="preserve">головных уборов, одежды, обуви, </w:t>
            </w:r>
            <w:r w:rsidRPr="00C516EB">
              <w:rPr>
                <w:bCs/>
                <w:iCs/>
                <w:color w:val="1A171B"/>
              </w:rPr>
              <w:t xml:space="preserve">украшений). 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Продолжить знакомство детей с архитектурой родного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города. Подводить к по</w:t>
            </w:r>
            <w:r>
              <w:rPr>
                <w:bCs/>
                <w:iCs/>
                <w:color w:val="1A171B"/>
              </w:rPr>
              <w:t xml:space="preserve">ниманию зависимости конструкции </w:t>
            </w:r>
            <w:r w:rsidRPr="00C516EB">
              <w:rPr>
                <w:bCs/>
                <w:iCs/>
                <w:color w:val="1A171B"/>
              </w:rPr>
              <w:t>здания от его назначения (жи</w:t>
            </w:r>
            <w:r>
              <w:rPr>
                <w:bCs/>
                <w:iCs/>
                <w:color w:val="1A171B"/>
              </w:rPr>
              <w:t xml:space="preserve">лой дом, церковь, кинотеатр и т. </w:t>
            </w:r>
            <w:r w:rsidRPr="00C516EB">
              <w:rPr>
                <w:bCs/>
                <w:iCs/>
                <w:color w:val="1A171B"/>
              </w:rPr>
              <w:t xml:space="preserve">д.). Обратить внимание на </w:t>
            </w:r>
            <w:r>
              <w:rPr>
                <w:bCs/>
                <w:iCs/>
                <w:color w:val="1A171B"/>
              </w:rPr>
              <w:t>сходства и различия архитектур</w:t>
            </w:r>
            <w:r w:rsidRPr="00C516EB">
              <w:rPr>
                <w:bCs/>
                <w:iCs/>
                <w:color w:val="1A171B"/>
              </w:rPr>
              <w:t>ных сооружений одинаковог</w:t>
            </w:r>
            <w:r>
              <w:rPr>
                <w:bCs/>
                <w:iCs/>
                <w:color w:val="1A171B"/>
              </w:rPr>
              <w:t xml:space="preserve">о назначения. </w:t>
            </w:r>
            <w:r w:rsidRPr="00C516EB">
              <w:rPr>
                <w:bCs/>
                <w:iCs/>
                <w:color w:val="1A171B"/>
              </w:rPr>
              <w:t xml:space="preserve">Закреплять знания о книжной иллюстрации. </w:t>
            </w:r>
            <w:r>
              <w:rPr>
                <w:bCs/>
                <w:iCs/>
                <w:color w:val="1A171B"/>
              </w:rPr>
              <w:t xml:space="preserve">Знакомить с творчеством таких к-п художников, как В.Н.Оньков («Пера и леший», «Автопортрет»), А.А.Горкунов («Ночь на Иньве», «Кудым-ош»), Г.Н.Сыстеров («Моя улица», «Последний снег»), Д.С.Евстигнеев(«Кудымкар. Начало улицы М.Горького», «Тихий </w:t>
            </w:r>
            <w:r>
              <w:rPr>
                <w:bCs/>
                <w:iCs/>
                <w:color w:val="1A171B"/>
              </w:rPr>
              <w:lastRenderedPageBreak/>
              <w:t xml:space="preserve">вечер»), с деревянными скульпторами Е.Ф.Утробина и керамическими игрушками И.И.Каньуков. </w:t>
            </w:r>
          </w:p>
          <w:p w:rsidR="000A5534" w:rsidRPr="00185C10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>Научить выделять отличительные особенности изобразительного и декоративно-прикладного искусства к-п.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A62240">
              <w:rPr>
                <w:rStyle w:val="FontStyle65"/>
                <w:bCs/>
              </w:rPr>
              <w:lastRenderedPageBreak/>
              <w:t>ОО Речевое развитие</w:t>
            </w:r>
          </w:p>
        </w:tc>
        <w:tc>
          <w:tcPr>
            <w:tcW w:w="8470" w:type="dxa"/>
          </w:tcPr>
          <w:p w:rsidR="000A5534" w:rsidRPr="00323342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>Развиват</w:t>
            </w:r>
            <w:r>
              <w:rPr>
                <w:iCs/>
                <w:color w:val="1A171B"/>
              </w:rPr>
              <w:t>ь интерес к к-п</w:t>
            </w:r>
            <w:r w:rsidRPr="00BF5362">
              <w:rPr>
                <w:iCs/>
                <w:color w:val="1A171B"/>
              </w:rPr>
              <w:t xml:space="preserve"> языку, желание говорить на</w:t>
            </w:r>
            <w:r>
              <w:rPr>
                <w:iCs/>
                <w:color w:val="1A171B"/>
              </w:rPr>
              <w:t xml:space="preserve"> </w:t>
            </w:r>
            <w:r w:rsidRPr="00BF5362">
              <w:rPr>
                <w:iCs/>
                <w:color w:val="1A171B"/>
              </w:rPr>
              <w:t>языке, слушать песни, ауд</w:t>
            </w:r>
            <w:r>
              <w:rPr>
                <w:iCs/>
                <w:color w:val="1A171B"/>
              </w:rPr>
              <w:t>иозаписи, смотреть мультфильмы, телепередачи на к-п</w:t>
            </w:r>
            <w:r w:rsidRPr="00BF5362">
              <w:rPr>
                <w:iCs/>
                <w:color w:val="1A171B"/>
              </w:rPr>
              <w:t xml:space="preserve"> языке.</w:t>
            </w:r>
          </w:p>
        </w:tc>
      </w:tr>
    </w:tbl>
    <w:p w:rsidR="000A5534" w:rsidRPr="00D53643" w:rsidRDefault="000A5534" w:rsidP="000A5534">
      <w:pPr>
        <w:pStyle w:val="Style24"/>
        <w:widowControl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53643">
        <w:rPr>
          <w:rFonts w:ascii="Times New Roman" w:hAnsi="Times New Roman" w:cs="Times New Roman"/>
          <w:b/>
        </w:rPr>
        <w:t>Подготовительная группа.</w:t>
      </w:r>
    </w:p>
    <w:p w:rsidR="000A5534" w:rsidRPr="00D53643" w:rsidRDefault="000A5534" w:rsidP="000A5534">
      <w:pPr>
        <w:shd w:val="clear" w:color="auto" w:fill="FFFFFF"/>
        <w:jc w:val="center"/>
        <w:rPr>
          <w:b/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(</w:t>
      </w:r>
      <w:r w:rsidRPr="00D53643">
        <w:rPr>
          <w:b/>
          <w:bCs/>
          <w:color w:val="000000"/>
          <w:spacing w:val="-13"/>
        </w:rPr>
        <w:t>6 до 7 лет)</w:t>
      </w:r>
    </w:p>
    <w:p w:rsidR="000A5534" w:rsidRPr="001D4E25" w:rsidRDefault="000A5534" w:rsidP="000A5534">
      <w:pPr>
        <w:shd w:val="clear" w:color="auto" w:fill="FFFFFF"/>
        <w:ind w:right="10" w:firstLine="708"/>
        <w:jc w:val="both"/>
        <w:outlineLvl w:val="0"/>
      </w:pPr>
      <w:r w:rsidRPr="001D4E25">
        <w:rPr>
          <w:color w:val="000000"/>
          <w:spacing w:val="9"/>
        </w:rPr>
        <w:t xml:space="preserve">Задачи воспитания </w:t>
      </w:r>
      <w:r w:rsidRPr="001D4E25">
        <w:rPr>
          <w:color w:val="000000"/>
          <w:spacing w:val="7"/>
        </w:rPr>
        <w:t>и обучения:</w:t>
      </w:r>
    </w:p>
    <w:p w:rsidR="000A5534" w:rsidRPr="001D4E25" w:rsidRDefault="000A5534" w:rsidP="000A5534">
      <w:pPr>
        <w:shd w:val="clear" w:color="auto" w:fill="FFFFFF"/>
        <w:ind w:right="10" w:firstLine="708"/>
        <w:jc w:val="both"/>
      </w:pPr>
      <w:r w:rsidRPr="001D4E25">
        <w:rPr>
          <w:color w:val="000000"/>
        </w:rPr>
        <w:t>Воспиты</w:t>
      </w:r>
      <w:r w:rsidRPr="001D4E25">
        <w:rPr>
          <w:color w:val="000000"/>
        </w:rPr>
        <w:softHyphen/>
      </w:r>
      <w:r w:rsidRPr="001D4E25">
        <w:rPr>
          <w:color w:val="000000"/>
          <w:spacing w:val="1"/>
        </w:rPr>
        <w:t xml:space="preserve">вать патриотические чувства, любовь к родному краю, Родине, к </w:t>
      </w:r>
      <w:r w:rsidRPr="001D4E25">
        <w:rPr>
          <w:color w:val="000000"/>
          <w:spacing w:val="3"/>
        </w:rPr>
        <w:t>родном</w:t>
      </w:r>
      <w:r>
        <w:rPr>
          <w:color w:val="000000"/>
          <w:spacing w:val="3"/>
        </w:rPr>
        <w:t>у языку; желание разговаривать н</w:t>
      </w:r>
      <w:r w:rsidRPr="001D4E25">
        <w:rPr>
          <w:color w:val="000000"/>
          <w:spacing w:val="3"/>
        </w:rPr>
        <w:t>а родном языке.</w:t>
      </w:r>
    </w:p>
    <w:p w:rsidR="000A5534" w:rsidRPr="002347EF" w:rsidRDefault="000A5534" w:rsidP="000A5534">
      <w:pPr>
        <w:shd w:val="clear" w:color="auto" w:fill="FFFFFF"/>
        <w:ind w:firstLine="708"/>
        <w:jc w:val="both"/>
      </w:pPr>
      <w:r w:rsidRPr="001D4E25">
        <w:rPr>
          <w:color w:val="000000"/>
          <w:spacing w:val="-2"/>
        </w:rPr>
        <w:t xml:space="preserve">Продолжать знакомить детей с </w:t>
      </w:r>
      <w:r w:rsidRPr="001D4E25">
        <w:rPr>
          <w:color w:val="000000"/>
          <w:spacing w:val="2"/>
        </w:rPr>
        <w:t xml:space="preserve"> музыкой, живописью, литературо</w:t>
      </w:r>
      <w:r>
        <w:rPr>
          <w:color w:val="000000"/>
          <w:spacing w:val="2"/>
        </w:rPr>
        <w:t xml:space="preserve">й, искусством  народов  Прикамья </w:t>
      </w:r>
      <w:r w:rsidRPr="001D4E25">
        <w:rPr>
          <w:color w:val="000000"/>
          <w:spacing w:val="2"/>
        </w:rPr>
        <w:t xml:space="preserve"> (Россия, Татарстан, Чувашия, Башкортостан, Удмуртия, Марий Эль, Мордовия)</w:t>
      </w:r>
      <w:r>
        <w:t>.</w:t>
      </w:r>
    </w:p>
    <w:tbl>
      <w:tblPr>
        <w:tblStyle w:val="af5"/>
        <w:tblW w:w="0" w:type="auto"/>
        <w:tblLayout w:type="fixed"/>
        <w:tblLook w:val="04A0"/>
      </w:tblPr>
      <w:tblGrid>
        <w:gridCol w:w="1951"/>
        <w:gridCol w:w="8470"/>
      </w:tblGrid>
      <w:tr w:rsidR="000A5534" w:rsidTr="00014252">
        <w:tc>
          <w:tcPr>
            <w:tcW w:w="10421" w:type="dxa"/>
            <w:gridSpan w:val="2"/>
          </w:tcPr>
          <w:p w:rsidR="000A5534" w:rsidRPr="00C202B1" w:rsidRDefault="000A5534" w:rsidP="00014252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</w:rPr>
              <w:t>Содержание направлений с учетом националь</w:t>
            </w:r>
            <w:r>
              <w:rPr>
                <w:rStyle w:val="FontStyle65"/>
                <w:rFonts w:cs="Times New Roman"/>
                <w:b w:val="0"/>
                <w:bCs/>
              </w:rPr>
              <w:t>но-регионального компонента (КПО</w:t>
            </w:r>
            <w:r w:rsidRPr="001D4E25">
              <w:rPr>
                <w:rStyle w:val="FontStyle65"/>
                <w:rFonts w:cs="Times New Roman"/>
                <w:b w:val="0"/>
                <w:bCs/>
              </w:rPr>
              <w:t>)</w:t>
            </w:r>
          </w:p>
        </w:tc>
      </w:tr>
      <w:tr w:rsidR="000A5534" w:rsidTr="00014252">
        <w:tc>
          <w:tcPr>
            <w:tcW w:w="1951" w:type="dxa"/>
          </w:tcPr>
          <w:p w:rsidR="000A5534" w:rsidRPr="00A62240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A62240">
              <w:rPr>
                <w:rStyle w:val="FontStyle65"/>
                <w:rFonts w:cs="Times New Roman"/>
                <w:bCs/>
              </w:rPr>
              <w:t>ОО физическое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t>Здоровье</w:t>
            </w: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8C543B">
              <w:rPr>
                <w:bCs/>
                <w:iCs/>
                <w:color w:val="1A171B"/>
              </w:rPr>
              <w:t>Формиров</w:t>
            </w:r>
            <w:r>
              <w:rPr>
                <w:bCs/>
                <w:iCs/>
                <w:color w:val="1A171B"/>
              </w:rPr>
              <w:t>ать умение варьировать к-п</w:t>
            </w:r>
            <w:r w:rsidRPr="008C543B">
              <w:rPr>
                <w:bCs/>
                <w:iCs/>
                <w:color w:val="1A171B"/>
              </w:rPr>
              <w:t xml:space="preserve"> подвижные</w:t>
            </w:r>
            <w:r>
              <w:rPr>
                <w:bCs/>
                <w:iCs/>
                <w:color w:val="1A171B"/>
              </w:rPr>
              <w:t xml:space="preserve"> </w:t>
            </w:r>
            <w:r w:rsidRPr="008C543B">
              <w:rPr>
                <w:bCs/>
                <w:iCs/>
                <w:color w:val="1A171B"/>
              </w:rPr>
              <w:t xml:space="preserve">игры. </w:t>
            </w:r>
          </w:p>
          <w:p w:rsidR="000A5534" w:rsidRPr="008C543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8C543B">
              <w:rPr>
                <w:bCs/>
                <w:iCs/>
                <w:color w:val="1A171B"/>
              </w:rPr>
              <w:t>Стимулировать желание участв</w:t>
            </w:r>
            <w:r>
              <w:rPr>
                <w:bCs/>
                <w:iCs/>
                <w:color w:val="1A171B"/>
              </w:rPr>
              <w:t xml:space="preserve">овать в национальных </w:t>
            </w:r>
            <w:r w:rsidRPr="008C543B">
              <w:rPr>
                <w:bCs/>
                <w:iCs/>
                <w:color w:val="1A171B"/>
              </w:rPr>
              <w:t>играх-состязаниях: «Перет</w:t>
            </w:r>
            <w:r>
              <w:rPr>
                <w:bCs/>
                <w:iCs/>
                <w:color w:val="1A171B"/>
              </w:rPr>
              <w:t xml:space="preserve">ягивание палки», «Перетягивание </w:t>
            </w:r>
            <w:r w:rsidRPr="008C543B">
              <w:rPr>
                <w:bCs/>
                <w:iCs/>
                <w:color w:val="1A171B"/>
              </w:rPr>
              <w:t>каната», «Бой с мешками» и др.Расширять представления детей о рациональном питании (не переедать, не злоупотреблять сла</w:t>
            </w:r>
            <w:r>
              <w:rPr>
                <w:bCs/>
                <w:iCs/>
                <w:color w:val="1A171B"/>
              </w:rPr>
              <w:t>дкими, мучными, жирны</w:t>
            </w:r>
            <w:r w:rsidRPr="008C543B">
              <w:rPr>
                <w:bCs/>
                <w:iCs/>
                <w:color w:val="1A171B"/>
              </w:rPr>
              <w:t>ми продуктами).</w:t>
            </w:r>
          </w:p>
          <w:p w:rsidR="000A5534" w:rsidRPr="00C202B1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8C543B">
              <w:rPr>
                <w:bCs/>
                <w:iCs/>
                <w:color w:val="1A171B"/>
              </w:rPr>
              <w:t>Познакомить с мучным</w:t>
            </w:r>
            <w:r>
              <w:rPr>
                <w:bCs/>
                <w:iCs/>
                <w:color w:val="1A171B"/>
              </w:rPr>
              <w:t>и национальными изделиями, которые подаются к чаю: куличи, шаньги, пироги пистиковые, грибные и др.</w:t>
            </w:r>
          </w:p>
        </w:tc>
      </w:tr>
      <w:tr w:rsidR="000A5534" w:rsidTr="00014252">
        <w:tc>
          <w:tcPr>
            <w:tcW w:w="1951" w:type="dxa"/>
          </w:tcPr>
          <w:p w:rsidR="000A5534" w:rsidRPr="00A62240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A62240">
              <w:rPr>
                <w:rStyle w:val="FontStyle65"/>
                <w:rFonts w:cs="Times New Roman"/>
                <w:bCs/>
              </w:rPr>
              <w:t>ОО физическое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t>Физическая культура</w:t>
            </w:r>
          </w:p>
        </w:tc>
        <w:tc>
          <w:tcPr>
            <w:tcW w:w="8470" w:type="dxa"/>
          </w:tcPr>
          <w:p w:rsidR="000A5534" w:rsidRPr="008C543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8C543B">
              <w:rPr>
                <w:bCs/>
                <w:iCs/>
                <w:color w:val="1A171B"/>
              </w:rPr>
              <w:t>Закреплять умение использ</w:t>
            </w:r>
            <w:r>
              <w:rPr>
                <w:bCs/>
                <w:iCs/>
                <w:color w:val="1A171B"/>
              </w:rPr>
              <w:t>овать в самостоятельной деятель</w:t>
            </w:r>
            <w:r w:rsidRPr="008C543B">
              <w:rPr>
                <w:bCs/>
                <w:iCs/>
                <w:color w:val="1A171B"/>
              </w:rPr>
              <w:t>ности разнообразные по со</w:t>
            </w:r>
            <w:r>
              <w:rPr>
                <w:bCs/>
                <w:iCs/>
                <w:color w:val="1A171B"/>
              </w:rPr>
              <w:t>держанию игры народов Прикамья.</w:t>
            </w:r>
            <w:r w:rsidRPr="008C543B">
              <w:rPr>
                <w:bCs/>
                <w:iCs/>
                <w:color w:val="1A171B"/>
              </w:rPr>
              <w:t xml:space="preserve"> Развивать в подвижных играх такие двигательные каче</w:t>
            </w:r>
            <w:r>
              <w:rPr>
                <w:bCs/>
                <w:iCs/>
                <w:color w:val="1A171B"/>
              </w:rPr>
              <w:t xml:space="preserve">ства, как </w:t>
            </w:r>
            <w:r w:rsidRPr="008C543B">
              <w:rPr>
                <w:bCs/>
                <w:iCs/>
                <w:color w:val="1A171B"/>
              </w:rPr>
              <w:t>сила, ловкость, быстрота, гибкость, общая выносливость.</w:t>
            </w:r>
          </w:p>
          <w:p w:rsidR="000A5534" w:rsidRPr="00C202B1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8C543B">
              <w:rPr>
                <w:bCs/>
                <w:iCs/>
                <w:color w:val="1A171B"/>
              </w:rPr>
              <w:t>Поощрять умение справедливо оценивать результаты игры. Развивать интерес к народным играм.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8E3FD1">
              <w:rPr>
                <w:rStyle w:val="FontStyle65"/>
                <w:bCs/>
              </w:rPr>
              <w:t>ОО Социально-коммуникативное развтие</w:t>
            </w:r>
          </w:p>
        </w:tc>
        <w:tc>
          <w:tcPr>
            <w:tcW w:w="8470" w:type="dxa"/>
          </w:tcPr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Способствовать воспита</w:t>
            </w:r>
            <w:r>
              <w:rPr>
                <w:bCs/>
                <w:iCs/>
                <w:color w:val="1A171B"/>
              </w:rPr>
              <w:t>нию чувства патриотизма, осозна</w:t>
            </w:r>
            <w:r w:rsidRPr="00C313B4">
              <w:rPr>
                <w:bCs/>
                <w:iCs/>
                <w:color w:val="1A171B"/>
              </w:rPr>
              <w:t>нию себя как гражданина род</w:t>
            </w:r>
            <w:r>
              <w:rPr>
                <w:bCs/>
                <w:iCs/>
                <w:color w:val="1A171B"/>
              </w:rPr>
              <w:t>ного города (деревни), края,</w:t>
            </w:r>
            <w:r w:rsidRPr="00C313B4">
              <w:rPr>
                <w:bCs/>
                <w:iCs/>
                <w:color w:val="1A171B"/>
              </w:rPr>
              <w:t xml:space="preserve"> страны, уважительно и с гордостью относящегося к символике</w:t>
            </w:r>
            <w:r>
              <w:rPr>
                <w:bCs/>
                <w:iCs/>
                <w:color w:val="1A171B"/>
              </w:rPr>
              <w:t xml:space="preserve"> города, края  (флагу, гербу, гимну). 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Поощрять инициативу в</w:t>
            </w:r>
            <w:r>
              <w:rPr>
                <w:bCs/>
                <w:iCs/>
                <w:color w:val="1A171B"/>
              </w:rPr>
              <w:t xml:space="preserve"> общении на родном языке, расши</w:t>
            </w:r>
            <w:r w:rsidRPr="00C313B4">
              <w:rPr>
                <w:bCs/>
                <w:iCs/>
                <w:color w:val="1A171B"/>
              </w:rPr>
              <w:t>рять круг общения ребенка</w:t>
            </w:r>
            <w:r>
              <w:rPr>
                <w:bCs/>
                <w:iCs/>
                <w:color w:val="1A171B"/>
              </w:rPr>
              <w:t xml:space="preserve">, формировать способы контактов </w:t>
            </w:r>
            <w:r w:rsidRPr="00C313B4">
              <w:rPr>
                <w:bCs/>
                <w:iCs/>
                <w:color w:val="1A171B"/>
              </w:rPr>
              <w:t>с учителями школы, ветера</w:t>
            </w:r>
            <w:r>
              <w:rPr>
                <w:bCs/>
                <w:iCs/>
                <w:color w:val="1A171B"/>
              </w:rPr>
              <w:t xml:space="preserve">нами войны, гостями, готовность </w:t>
            </w:r>
            <w:r w:rsidRPr="00C313B4">
              <w:rPr>
                <w:bCs/>
                <w:iCs/>
                <w:color w:val="1A171B"/>
              </w:rPr>
              <w:t>разговаривать в доброжелат</w:t>
            </w:r>
            <w:r>
              <w:rPr>
                <w:bCs/>
                <w:iCs/>
                <w:color w:val="1A171B"/>
              </w:rPr>
              <w:t xml:space="preserve">ельной форме, поддерживать тему </w:t>
            </w:r>
            <w:r w:rsidRPr="00C313B4">
              <w:rPr>
                <w:bCs/>
                <w:iCs/>
                <w:color w:val="1A171B"/>
              </w:rPr>
              <w:t>разговора, отзываться на просьбу, предложение.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Формировать представления о своем месте в ближайшем</w:t>
            </w:r>
            <w:r>
              <w:rPr>
                <w:bCs/>
                <w:iCs/>
                <w:color w:val="1A171B"/>
              </w:rPr>
              <w:t xml:space="preserve"> </w:t>
            </w:r>
            <w:r w:rsidRPr="00C313B4">
              <w:rPr>
                <w:bCs/>
                <w:iCs/>
                <w:color w:val="1A171B"/>
              </w:rPr>
              <w:t xml:space="preserve">социуме, принадлежность к </w:t>
            </w:r>
            <w:r>
              <w:rPr>
                <w:bCs/>
                <w:iCs/>
                <w:color w:val="1A171B"/>
              </w:rPr>
              <w:t xml:space="preserve">той или иной группе людей (член </w:t>
            </w:r>
            <w:r w:rsidRPr="00C313B4">
              <w:rPr>
                <w:bCs/>
                <w:iCs/>
                <w:color w:val="1A171B"/>
              </w:rPr>
              <w:t>группы детского сада, кружк</w:t>
            </w:r>
            <w:r>
              <w:rPr>
                <w:bCs/>
                <w:iCs/>
                <w:color w:val="1A171B"/>
              </w:rPr>
              <w:t>а народного танца, ученик спор</w:t>
            </w:r>
            <w:r w:rsidRPr="00C313B4">
              <w:rPr>
                <w:bCs/>
                <w:iCs/>
                <w:color w:val="1A171B"/>
              </w:rPr>
              <w:t>тивной школы, будущий гимназист и др.).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Формировать интерес к исто</w:t>
            </w:r>
            <w:r>
              <w:rPr>
                <w:bCs/>
                <w:iCs/>
                <w:color w:val="1A171B"/>
              </w:rPr>
              <w:t>рии семьи (прадедушка, де</w:t>
            </w:r>
            <w:r w:rsidRPr="00C313B4">
              <w:rPr>
                <w:bCs/>
                <w:iCs/>
                <w:color w:val="1A171B"/>
              </w:rPr>
              <w:t>душка, прабабушка, бабушка)</w:t>
            </w:r>
            <w:r>
              <w:rPr>
                <w:bCs/>
                <w:iCs/>
                <w:color w:val="1A171B"/>
              </w:rPr>
              <w:t xml:space="preserve">. Развивать чувство гордости за </w:t>
            </w:r>
            <w:r w:rsidRPr="00C313B4">
              <w:rPr>
                <w:bCs/>
                <w:iCs/>
                <w:color w:val="1A171B"/>
              </w:rPr>
              <w:t>семью, обращать внимание на их достижения, награды.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Способствовать творческому использованию в сюжетно-ролевых и режиссерских иг</w:t>
            </w:r>
            <w:r>
              <w:rPr>
                <w:bCs/>
                <w:iCs/>
                <w:color w:val="1A171B"/>
              </w:rPr>
              <w:t xml:space="preserve">рах представлений об окружающей </w:t>
            </w:r>
            <w:r w:rsidRPr="00C313B4">
              <w:rPr>
                <w:bCs/>
                <w:iCs/>
                <w:color w:val="1A171B"/>
              </w:rPr>
              <w:t>жизни, о литературных прои</w:t>
            </w:r>
            <w:r>
              <w:rPr>
                <w:bCs/>
                <w:iCs/>
                <w:color w:val="1A171B"/>
              </w:rPr>
              <w:t>зведениях народов Прикамья, ху</w:t>
            </w:r>
            <w:r w:rsidRPr="00C313B4">
              <w:rPr>
                <w:bCs/>
                <w:iCs/>
                <w:color w:val="1A171B"/>
              </w:rPr>
              <w:t>дожественных и мультипликационных фильмах.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/>
                <w:spacing w:val="-2"/>
              </w:rPr>
            </w:pPr>
            <w:r w:rsidRPr="00C313B4">
              <w:rPr>
                <w:bCs/>
                <w:iCs/>
                <w:color w:val="1A171B"/>
              </w:rPr>
              <w:t>Поощрять самостоятел</w:t>
            </w:r>
            <w:r>
              <w:rPr>
                <w:bCs/>
                <w:iCs/>
                <w:color w:val="1A171B"/>
              </w:rPr>
              <w:t>ьный выбор  к-п сказок</w:t>
            </w:r>
            <w:r w:rsidRPr="00C313B4">
              <w:rPr>
                <w:bCs/>
                <w:iCs/>
                <w:color w:val="1A171B"/>
              </w:rPr>
              <w:t xml:space="preserve">, стихотворений, песен, </w:t>
            </w:r>
            <w:r>
              <w:rPr>
                <w:bCs/>
                <w:iCs/>
                <w:color w:val="1A171B"/>
              </w:rPr>
              <w:t xml:space="preserve">народных танцев для постановки; </w:t>
            </w:r>
            <w:r w:rsidRPr="00C313B4">
              <w:rPr>
                <w:bCs/>
                <w:iCs/>
                <w:color w:val="1A171B"/>
              </w:rPr>
              <w:t>готовить необходимые атрибуты и декорации для будуще</w:t>
            </w:r>
            <w:r>
              <w:rPr>
                <w:bCs/>
                <w:iCs/>
                <w:color w:val="1A171B"/>
              </w:rPr>
              <w:t xml:space="preserve">го </w:t>
            </w:r>
            <w:r w:rsidRPr="00C313B4">
              <w:rPr>
                <w:bCs/>
                <w:iCs/>
                <w:color w:val="1A171B"/>
              </w:rPr>
              <w:t xml:space="preserve">спектакля; распределять </w:t>
            </w:r>
            <w:r>
              <w:rPr>
                <w:bCs/>
                <w:iCs/>
                <w:color w:val="1A171B"/>
              </w:rPr>
              <w:t>между собой обязанности и роли.</w:t>
            </w:r>
            <w:r w:rsidRPr="00C313B4">
              <w:rPr>
                <w:bCs/>
                <w:iCs/>
                <w:color w:val="1A171B"/>
              </w:rPr>
              <w:t xml:space="preserve"> Обогащать игровой опыт играми народов П</w:t>
            </w:r>
            <w:r>
              <w:rPr>
                <w:bCs/>
                <w:iCs/>
                <w:color w:val="1A171B"/>
              </w:rPr>
              <w:t>армы.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</w:rPr>
            </w:pPr>
            <w:r w:rsidRPr="008E3FD1">
              <w:rPr>
                <w:rStyle w:val="FontStyle65"/>
                <w:rFonts w:cs="Times New Roman"/>
                <w:bCs/>
              </w:rPr>
              <w:t>ОО Социально-коммуникативное развитие</w:t>
            </w:r>
            <w:r w:rsidRPr="001D4E25">
              <w:rPr>
                <w:rStyle w:val="FontStyle65"/>
                <w:rFonts w:cs="Times New Roman"/>
                <w:b w:val="0"/>
                <w:bCs/>
              </w:rPr>
              <w:t xml:space="preserve"> 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lastRenderedPageBreak/>
              <w:t>Труд</w:t>
            </w:r>
          </w:p>
        </w:tc>
        <w:tc>
          <w:tcPr>
            <w:tcW w:w="8470" w:type="dxa"/>
          </w:tcPr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lastRenderedPageBreak/>
              <w:t>Продолжить формирова</w:t>
            </w:r>
            <w:r>
              <w:rPr>
                <w:bCs/>
                <w:iCs/>
                <w:color w:val="1A171B"/>
              </w:rPr>
              <w:t>ние представлений о трудовой деятельности посредством к-п народных сказок («Как Кудым Ош город строил», «Марышко», «Коза</w:t>
            </w:r>
            <w:r w:rsidRPr="00C313B4">
              <w:rPr>
                <w:bCs/>
                <w:iCs/>
                <w:color w:val="1A171B"/>
              </w:rPr>
              <w:t>»</w:t>
            </w:r>
            <w:r>
              <w:rPr>
                <w:bCs/>
                <w:iCs/>
                <w:color w:val="1A171B"/>
              </w:rPr>
              <w:t>, «Китш-китш катша»</w:t>
            </w:r>
            <w:r w:rsidRPr="00C313B4">
              <w:rPr>
                <w:bCs/>
                <w:iCs/>
                <w:color w:val="1A171B"/>
              </w:rPr>
              <w:t xml:space="preserve"> </w:t>
            </w:r>
            <w:r>
              <w:rPr>
                <w:bCs/>
                <w:iCs/>
                <w:color w:val="1A171B"/>
              </w:rPr>
              <w:t xml:space="preserve">и др.). Познакомить детей с к-п </w:t>
            </w:r>
            <w:r w:rsidRPr="00C313B4">
              <w:rPr>
                <w:bCs/>
                <w:iCs/>
                <w:color w:val="1A171B"/>
              </w:rPr>
              <w:t xml:space="preserve"> народным юморо</w:t>
            </w:r>
            <w:r>
              <w:rPr>
                <w:bCs/>
                <w:iCs/>
                <w:color w:val="1A171B"/>
              </w:rPr>
              <w:t>м о труде («Ась Парась» М.Вавилин,</w:t>
            </w:r>
            <w:r w:rsidRPr="00C313B4">
              <w:rPr>
                <w:bCs/>
                <w:iCs/>
                <w:color w:val="1A171B"/>
              </w:rPr>
              <w:t xml:space="preserve"> </w:t>
            </w:r>
            <w:r>
              <w:rPr>
                <w:bCs/>
                <w:iCs/>
                <w:color w:val="1A171B"/>
              </w:rPr>
              <w:t xml:space="preserve">«Длинный день» в обр. </w:t>
            </w:r>
            <w:r>
              <w:rPr>
                <w:bCs/>
                <w:iCs/>
                <w:color w:val="1A171B"/>
              </w:rPr>
              <w:lastRenderedPageBreak/>
              <w:t xml:space="preserve">Кузьмина , «Как заяц Епу охотника проучил» </w:t>
            </w:r>
            <w:r w:rsidRPr="00C313B4">
              <w:rPr>
                <w:bCs/>
                <w:iCs/>
                <w:color w:val="1A171B"/>
              </w:rPr>
              <w:t>и др.).</w:t>
            </w:r>
          </w:p>
          <w:p w:rsidR="000A5534" w:rsidRPr="002347EF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 xml:space="preserve">Обучать некоторым видам </w:t>
            </w:r>
            <w:r>
              <w:rPr>
                <w:bCs/>
                <w:iCs/>
                <w:color w:val="1A171B"/>
              </w:rPr>
              <w:t>ручного труда, подбирая их в со</w:t>
            </w:r>
            <w:r w:rsidRPr="00C313B4">
              <w:rPr>
                <w:bCs/>
                <w:iCs/>
                <w:color w:val="1A171B"/>
              </w:rPr>
              <w:t xml:space="preserve">ответствии с предпочтениями </w:t>
            </w:r>
            <w:r>
              <w:rPr>
                <w:bCs/>
                <w:iCs/>
                <w:color w:val="1A171B"/>
              </w:rPr>
              <w:t>ребенка. Показать разные способы ткачества</w:t>
            </w:r>
            <w:r w:rsidRPr="00C313B4">
              <w:rPr>
                <w:bCs/>
                <w:iCs/>
                <w:color w:val="1A171B"/>
              </w:rPr>
              <w:t>, помочь детям в</w:t>
            </w:r>
            <w:r>
              <w:rPr>
                <w:bCs/>
                <w:iCs/>
                <w:color w:val="1A171B"/>
              </w:rPr>
              <w:t xml:space="preserve"> </w:t>
            </w:r>
            <w:r w:rsidRPr="00C313B4">
              <w:rPr>
                <w:bCs/>
                <w:iCs/>
                <w:color w:val="1A171B"/>
              </w:rPr>
              <w:t>изготовлении подарка близким в национальном колорите.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8E3FD1">
              <w:rPr>
                <w:rStyle w:val="FontStyle65"/>
                <w:bCs/>
              </w:rPr>
              <w:lastRenderedPageBreak/>
              <w:t>ОО Социально-коммуникативное развитие</w:t>
            </w:r>
            <w:r w:rsidRPr="001D4E25">
              <w:rPr>
                <w:rStyle w:val="FontStyle65"/>
                <w:b w:val="0"/>
                <w:bCs/>
              </w:rPr>
              <w:t xml:space="preserve"> Безопасность</w:t>
            </w:r>
          </w:p>
        </w:tc>
        <w:tc>
          <w:tcPr>
            <w:tcW w:w="8470" w:type="dxa"/>
          </w:tcPr>
          <w:p w:rsidR="000A5534" w:rsidRPr="007632A8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A171B"/>
              </w:rPr>
            </w:pPr>
            <w:r w:rsidRPr="00100363">
              <w:rPr>
                <w:b/>
                <w:bCs/>
                <w:i/>
                <w:iCs/>
                <w:color w:val="1A171B"/>
              </w:rPr>
              <w:t>Формирование основ безопасности</w:t>
            </w:r>
            <w:r>
              <w:rPr>
                <w:b/>
                <w:bCs/>
                <w:i/>
                <w:iCs/>
                <w:color w:val="1A171B"/>
              </w:rPr>
              <w:t xml:space="preserve"> </w:t>
            </w:r>
            <w:r w:rsidRPr="00100363">
              <w:rPr>
                <w:b/>
                <w:bCs/>
                <w:i/>
                <w:iCs/>
                <w:color w:val="1A171B"/>
              </w:rPr>
              <w:t>собственной жизнедеятельности</w:t>
            </w:r>
            <w:r>
              <w:rPr>
                <w:b/>
                <w:bCs/>
                <w:i/>
                <w:iCs/>
                <w:color w:val="1A171B"/>
              </w:rPr>
              <w:t>.</w:t>
            </w:r>
          </w:p>
          <w:p w:rsidR="000A5534" w:rsidRPr="008C543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8C543B">
              <w:rPr>
                <w:bCs/>
                <w:iCs/>
                <w:color w:val="1A171B"/>
              </w:rPr>
              <w:t>Научить в случае необходимости самостоятельно набирать</w:t>
            </w:r>
            <w:r>
              <w:rPr>
                <w:bCs/>
                <w:iCs/>
                <w:color w:val="1A171B"/>
              </w:rPr>
              <w:t xml:space="preserve"> </w:t>
            </w:r>
            <w:r w:rsidRPr="008C543B">
              <w:rPr>
                <w:bCs/>
                <w:iCs/>
                <w:color w:val="1A171B"/>
              </w:rPr>
              <w:t>номер телефона вызова экстренной помощи.</w:t>
            </w:r>
          </w:p>
          <w:p w:rsidR="000A5534" w:rsidRPr="00100363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A171B"/>
              </w:rPr>
            </w:pPr>
            <w:r w:rsidRPr="00100363">
              <w:rPr>
                <w:b/>
                <w:bCs/>
                <w:iCs/>
                <w:color w:val="1A171B"/>
              </w:rPr>
              <w:t>Формирование безопасного поведения на дорогах</w:t>
            </w:r>
            <w:r>
              <w:rPr>
                <w:b/>
                <w:bCs/>
                <w:iCs/>
                <w:color w:val="1A171B"/>
              </w:rPr>
              <w:t>.</w:t>
            </w:r>
          </w:p>
          <w:p w:rsidR="000A5534" w:rsidRPr="008C543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8C543B">
              <w:rPr>
                <w:bCs/>
                <w:iCs/>
                <w:color w:val="1A171B"/>
              </w:rPr>
              <w:t>Развивать умение ис</w:t>
            </w:r>
            <w:r>
              <w:rPr>
                <w:bCs/>
                <w:iCs/>
                <w:color w:val="1A171B"/>
              </w:rPr>
              <w:t>пользовать моделирование в каче</w:t>
            </w:r>
            <w:r w:rsidRPr="008C543B">
              <w:rPr>
                <w:bCs/>
                <w:iCs/>
                <w:color w:val="1A171B"/>
              </w:rPr>
              <w:t>стве средства познания скр</w:t>
            </w:r>
            <w:r>
              <w:rPr>
                <w:bCs/>
                <w:iCs/>
                <w:color w:val="1A171B"/>
              </w:rPr>
              <w:t>ытых связей и отношений, планы-</w:t>
            </w:r>
            <w:r w:rsidRPr="008C543B">
              <w:rPr>
                <w:bCs/>
                <w:iCs/>
                <w:color w:val="1A171B"/>
              </w:rPr>
              <w:t>схемы – для прохожден</w:t>
            </w:r>
            <w:r>
              <w:rPr>
                <w:bCs/>
                <w:iCs/>
                <w:color w:val="1A171B"/>
              </w:rPr>
              <w:t>ия простых безопасных маршрутов в своей деревне</w:t>
            </w:r>
            <w:r w:rsidRPr="008C543B">
              <w:rPr>
                <w:bCs/>
                <w:iCs/>
                <w:color w:val="1A171B"/>
              </w:rPr>
              <w:t xml:space="preserve"> («Кто б</w:t>
            </w:r>
            <w:r>
              <w:rPr>
                <w:bCs/>
                <w:iCs/>
                <w:color w:val="1A171B"/>
              </w:rPr>
              <w:t>ыстрее найдет дорогу из детско</w:t>
            </w:r>
            <w:r w:rsidRPr="008C543B">
              <w:rPr>
                <w:bCs/>
                <w:iCs/>
                <w:color w:val="1A171B"/>
              </w:rPr>
              <w:t>го сада к ближайшей оста</w:t>
            </w:r>
            <w:r>
              <w:rPr>
                <w:bCs/>
                <w:iCs/>
                <w:color w:val="1A171B"/>
              </w:rPr>
              <w:t xml:space="preserve">новке?», «Покажи дорогу из дома </w:t>
            </w:r>
            <w:r w:rsidRPr="008C543B">
              <w:rPr>
                <w:bCs/>
                <w:iCs/>
                <w:color w:val="1A171B"/>
              </w:rPr>
              <w:t>в школу», «Найди место происшествия» и др.).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Поощрять конструирование знакомых объектов (здания, мосты, транспортные средства, улиц</w:t>
            </w:r>
            <w:r>
              <w:rPr>
                <w:bCs/>
                <w:iCs/>
                <w:color w:val="1A171B"/>
              </w:rPr>
              <w:t>ы) по фотографии, рисун</w:t>
            </w:r>
            <w:r w:rsidRPr="00C313B4">
              <w:rPr>
                <w:bCs/>
                <w:iCs/>
                <w:color w:val="1A171B"/>
              </w:rPr>
              <w:t>ку, схеме, а также по собстве</w:t>
            </w:r>
            <w:r>
              <w:rPr>
                <w:bCs/>
                <w:iCs/>
                <w:color w:val="1A171B"/>
              </w:rPr>
              <w:t xml:space="preserve">нному замыслу. </w:t>
            </w:r>
            <w:r w:rsidRPr="00C313B4">
              <w:rPr>
                <w:bCs/>
                <w:iCs/>
                <w:color w:val="1A171B"/>
              </w:rPr>
              <w:t>Познакомить детей со стр</w:t>
            </w:r>
            <w:r>
              <w:rPr>
                <w:bCs/>
                <w:iCs/>
                <w:color w:val="1A171B"/>
              </w:rPr>
              <w:t>оительством дорог, с технически</w:t>
            </w:r>
            <w:r w:rsidRPr="00C313B4">
              <w:rPr>
                <w:bCs/>
                <w:iCs/>
                <w:color w:val="1A171B"/>
              </w:rPr>
              <w:t>ми машинами со специальн</w:t>
            </w:r>
            <w:r>
              <w:rPr>
                <w:bCs/>
                <w:iCs/>
                <w:color w:val="1A171B"/>
              </w:rPr>
              <w:t>ым назначением, с трудом взрос</w:t>
            </w:r>
            <w:r w:rsidRPr="00C313B4">
              <w:rPr>
                <w:bCs/>
                <w:iCs/>
                <w:color w:val="1A171B"/>
              </w:rPr>
              <w:t xml:space="preserve">лых. 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A171B"/>
              </w:rPr>
            </w:pPr>
            <w:r w:rsidRPr="00C313B4">
              <w:rPr>
                <w:b/>
                <w:bCs/>
                <w:i/>
                <w:iCs/>
                <w:color w:val="1A171B"/>
              </w:rPr>
              <w:t>Формирование предпосылок экологического сознания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C313B4">
              <w:rPr>
                <w:bCs/>
                <w:iCs/>
                <w:color w:val="1A171B"/>
              </w:rPr>
              <w:t xml:space="preserve">Воспитывать бережное </w:t>
            </w:r>
            <w:r>
              <w:rPr>
                <w:bCs/>
                <w:iCs/>
                <w:color w:val="1A171B"/>
              </w:rPr>
              <w:t>отношение к живой и неживой при</w:t>
            </w:r>
            <w:r w:rsidRPr="00C313B4">
              <w:rPr>
                <w:bCs/>
                <w:iCs/>
                <w:color w:val="1A171B"/>
              </w:rPr>
              <w:t>роде родного края, заранее</w:t>
            </w:r>
            <w:r>
              <w:rPr>
                <w:bCs/>
                <w:iCs/>
                <w:color w:val="1A171B"/>
              </w:rPr>
              <w:t xml:space="preserve"> предвидеть положительные и от</w:t>
            </w:r>
            <w:r w:rsidRPr="00C313B4">
              <w:rPr>
                <w:bCs/>
                <w:iCs/>
                <w:color w:val="1A171B"/>
              </w:rPr>
              <w:t>рицательные последствия св</w:t>
            </w:r>
            <w:r>
              <w:rPr>
                <w:bCs/>
                <w:iCs/>
                <w:color w:val="1A171B"/>
              </w:rPr>
              <w:t xml:space="preserve">оего вмешательства, формировать </w:t>
            </w:r>
            <w:r w:rsidRPr="00C313B4">
              <w:rPr>
                <w:bCs/>
                <w:iCs/>
                <w:color w:val="1A171B"/>
              </w:rPr>
              <w:t>непотребительское отношени</w:t>
            </w:r>
            <w:r>
              <w:rPr>
                <w:bCs/>
                <w:iCs/>
                <w:color w:val="1A171B"/>
              </w:rPr>
              <w:t>е к природе, первые навыки при</w:t>
            </w:r>
            <w:r w:rsidRPr="00C313B4">
              <w:rPr>
                <w:bCs/>
                <w:iCs/>
                <w:color w:val="1A171B"/>
              </w:rPr>
              <w:t>родопользования.</w:t>
            </w:r>
          </w:p>
        </w:tc>
      </w:tr>
      <w:tr w:rsidR="000A5534" w:rsidTr="00014252">
        <w:tc>
          <w:tcPr>
            <w:tcW w:w="1951" w:type="dxa"/>
          </w:tcPr>
          <w:p w:rsidR="000A5534" w:rsidRPr="008E3FD1" w:rsidRDefault="000A5534" w:rsidP="00014252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</w:rPr>
            </w:pPr>
            <w:r w:rsidRPr="008E3FD1">
              <w:rPr>
                <w:rStyle w:val="FontStyle65"/>
                <w:rFonts w:cs="Times New Roman"/>
                <w:bCs/>
              </w:rPr>
              <w:t>ОО Речевое развитие</w:t>
            </w:r>
          </w:p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t>Чтение художественной литературы</w:t>
            </w:r>
          </w:p>
        </w:tc>
        <w:tc>
          <w:tcPr>
            <w:tcW w:w="8470" w:type="dxa"/>
          </w:tcPr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Учить эмоционально передавать содержание некоторых</w:t>
            </w:r>
            <w:r>
              <w:rPr>
                <w:bCs/>
                <w:iCs/>
                <w:color w:val="1A171B"/>
              </w:rPr>
              <w:t xml:space="preserve"> </w:t>
            </w:r>
            <w:r w:rsidRPr="00EF3C79">
              <w:rPr>
                <w:bCs/>
                <w:iCs/>
                <w:color w:val="1A171B"/>
              </w:rPr>
              <w:t>прозаических текстов и выразительно читать наизусть короткие</w:t>
            </w:r>
            <w:r>
              <w:rPr>
                <w:bCs/>
                <w:iCs/>
                <w:color w:val="1A171B"/>
              </w:rPr>
              <w:t xml:space="preserve"> </w:t>
            </w:r>
            <w:r w:rsidRPr="00EF3C79">
              <w:rPr>
                <w:bCs/>
                <w:iCs/>
                <w:color w:val="1A171B"/>
              </w:rPr>
              <w:t>стихотворения, учас</w:t>
            </w:r>
            <w:r>
              <w:rPr>
                <w:bCs/>
                <w:iCs/>
                <w:color w:val="1A171B"/>
              </w:rPr>
              <w:t>твовать в драматизации к-п</w:t>
            </w:r>
            <w:r w:rsidRPr="00EF3C79">
              <w:rPr>
                <w:bCs/>
                <w:iCs/>
                <w:color w:val="1A171B"/>
              </w:rPr>
              <w:t xml:space="preserve"> сказок.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Используя сказки народ</w:t>
            </w:r>
            <w:r>
              <w:rPr>
                <w:bCs/>
                <w:iCs/>
                <w:color w:val="1A171B"/>
              </w:rPr>
              <w:t>ов Прикамья, развивать формы во</w:t>
            </w:r>
            <w:r w:rsidRPr="00EF3C79">
              <w:rPr>
                <w:bCs/>
                <w:iCs/>
                <w:color w:val="1A171B"/>
              </w:rPr>
              <w:t xml:space="preserve">ображения, в основе которых лежит </w:t>
            </w:r>
            <w:r>
              <w:rPr>
                <w:bCs/>
                <w:iCs/>
                <w:color w:val="1A171B"/>
              </w:rPr>
              <w:t>интерпретация литератур</w:t>
            </w:r>
            <w:r w:rsidRPr="00EF3C79">
              <w:rPr>
                <w:bCs/>
                <w:iCs/>
                <w:color w:val="1A171B"/>
              </w:rPr>
              <w:t>ного образа.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 xml:space="preserve">Проявлять интерес к </w:t>
            </w:r>
            <w:r>
              <w:rPr>
                <w:bCs/>
                <w:iCs/>
                <w:color w:val="1A171B"/>
              </w:rPr>
              <w:t>малым фольклорным жанрам. Приоб</w:t>
            </w:r>
            <w:r w:rsidRPr="00EF3C79">
              <w:rPr>
                <w:bCs/>
                <w:iCs/>
                <w:color w:val="1A171B"/>
              </w:rPr>
              <w:t>щать к словесному искусству, стимулируя проявления детьми</w:t>
            </w:r>
            <w:r>
              <w:rPr>
                <w:bCs/>
                <w:iCs/>
                <w:color w:val="1A171B"/>
              </w:rPr>
              <w:t xml:space="preserve"> </w:t>
            </w:r>
            <w:r w:rsidRPr="00EF3C79">
              <w:rPr>
                <w:bCs/>
                <w:iCs/>
                <w:color w:val="1A171B"/>
              </w:rPr>
              <w:t>собственного литературного</w:t>
            </w:r>
            <w:r>
              <w:rPr>
                <w:bCs/>
                <w:iCs/>
                <w:color w:val="1A171B"/>
              </w:rPr>
              <w:t xml:space="preserve"> опыта, сохраняя при этом основ</w:t>
            </w:r>
            <w:r w:rsidRPr="00EF3C79">
              <w:rPr>
                <w:bCs/>
                <w:iCs/>
                <w:color w:val="1A171B"/>
              </w:rPr>
              <w:t>ные особенности стиля и жанра.</w:t>
            </w:r>
          </w:p>
          <w:p w:rsidR="000A5534" w:rsidRPr="004340AA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>Познакомить с к-п</w:t>
            </w:r>
            <w:r w:rsidRPr="00EF3C79">
              <w:rPr>
                <w:bCs/>
                <w:iCs/>
                <w:color w:val="1A171B"/>
              </w:rPr>
              <w:t xml:space="preserve"> народным юмором. Развивать</w:t>
            </w:r>
            <w:r>
              <w:rPr>
                <w:bCs/>
                <w:iCs/>
                <w:color w:val="1A171B"/>
              </w:rPr>
              <w:t xml:space="preserve"> </w:t>
            </w:r>
            <w:r w:rsidRPr="00EF3C79">
              <w:rPr>
                <w:bCs/>
                <w:iCs/>
                <w:color w:val="1A171B"/>
              </w:rPr>
              <w:t>чувство юмора.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8E3FD1">
              <w:rPr>
                <w:rStyle w:val="FontStyle65"/>
                <w:bCs/>
              </w:rPr>
              <w:t>ОО Познавательное развитие</w:t>
            </w:r>
          </w:p>
        </w:tc>
        <w:tc>
          <w:tcPr>
            <w:tcW w:w="8470" w:type="dxa"/>
          </w:tcPr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Продолжить знакомство с про</w:t>
            </w:r>
            <w:r>
              <w:rPr>
                <w:bCs/>
                <w:iCs/>
                <w:color w:val="1A171B"/>
              </w:rPr>
              <w:t>шлым и настоящим Пармы</w:t>
            </w:r>
            <w:r w:rsidRPr="00C313B4">
              <w:rPr>
                <w:bCs/>
                <w:iCs/>
                <w:color w:val="1A171B"/>
              </w:rPr>
              <w:t>, ее расположением, природой, климатом, жизнью людей.</w:t>
            </w:r>
            <w:r>
              <w:rPr>
                <w:bCs/>
                <w:iCs/>
                <w:color w:val="1A171B"/>
              </w:rPr>
              <w:t xml:space="preserve"> Создавать в совместной деятельности Красную книгу Пармы.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Познакомить с достопримечательностями своего города</w:t>
            </w:r>
            <w:r>
              <w:rPr>
                <w:bCs/>
                <w:iCs/>
                <w:color w:val="1A171B"/>
              </w:rPr>
              <w:t xml:space="preserve"> (деревни</w:t>
            </w:r>
            <w:r w:rsidRPr="00C313B4">
              <w:rPr>
                <w:bCs/>
                <w:iCs/>
                <w:color w:val="1A171B"/>
              </w:rPr>
              <w:t>), народными промысла</w:t>
            </w:r>
            <w:r>
              <w:rPr>
                <w:bCs/>
                <w:iCs/>
                <w:color w:val="1A171B"/>
              </w:rPr>
              <w:t xml:space="preserve">ми, национальной кухней, языковой культурой народов Прикамья. Способствовать </w:t>
            </w:r>
            <w:r w:rsidRPr="00C313B4">
              <w:rPr>
                <w:bCs/>
                <w:iCs/>
                <w:color w:val="1A171B"/>
              </w:rPr>
              <w:t>овладению этикой межнациональных отношений.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Учить называть и показыва</w:t>
            </w:r>
            <w:r>
              <w:rPr>
                <w:bCs/>
                <w:iCs/>
                <w:color w:val="1A171B"/>
              </w:rPr>
              <w:t>ть на карте родной город, край</w:t>
            </w:r>
            <w:r w:rsidRPr="00C313B4">
              <w:rPr>
                <w:bCs/>
                <w:iCs/>
                <w:color w:val="1A171B"/>
              </w:rPr>
              <w:t>, столицу, крупные гор</w:t>
            </w:r>
            <w:r>
              <w:rPr>
                <w:bCs/>
                <w:iCs/>
                <w:color w:val="1A171B"/>
              </w:rPr>
              <w:t>ода Прикамья (Кудымкар, Пермь, Краснокамск, Кунгур</w:t>
            </w:r>
            <w:r w:rsidRPr="00C313B4">
              <w:rPr>
                <w:bCs/>
                <w:iCs/>
                <w:color w:val="1A171B"/>
              </w:rPr>
              <w:t xml:space="preserve"> и др.).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>Знакомить с героическими подвигами уроженцев Пармы в различные периоды истории её развития(гражданская, ВОВ, участие в горячих точках). Воспитывать уважение к прошлому и настоящему своего народа, к известным людям.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>Прдолжать знакомить с достопримечательностями родного края(памятники природы, заповедники, Адово озеро, Буждомский ельник и т.д.), полезными ископаемыми и их использованием в народном хозяйстве.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 xml:space="preserve">Развивать </w:t>
            </w:r>
            <w:r w:rsidRPr="00C313B4">
              <w:rPr>
                <w:bCs/>
                <w:iCs/>
                <w:color w:val="1A171B"/>
              </w:rPr>
              <w:t>умение видет</w:t>
            </w:r>
            <w:r>
              <w:rPr>
                <w:bCs/>
                <w:iCs/>
                <w:color w:val="1A171B"/>
              </w:rPr>
              <w:t>ь позитивные изменения, происхо</w:t>
            </w:r>
            <w:r w:rsidRPr="00C313B4">
              <w:rPr>
                <w:bCs/>
                <w:iCs/>
                <w:color w:val="1A171B"/>
              </w:rPr>
              <w:t>дящие в родном городе (стро</w:t>
            </w:r>
            <w:r>
              <w:rPr>
                <w:bCs/>
                <w:iCs/>
                <w:color w:val="1A171B"/>
              </w:rPr>
              <w:t>ительство детских садов, откры</w:t>
            </w:r>
            <w:r w:rsidRPr="00C313B4">
              <w:rPr>
                <w:bCs/>
                <w:iCs/>
                <w:color w:val="1A171B"/>
              </w:rPr>
              <w:t>тие спортивных комплексов, театров и др.).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>Систематизировать знания детей о Кудымкаре как центре национальной культуры Пермского края.</w:t>
            </w:r>
          </w:p>
          <w:p w:rsidR="000A5534" w:rsidRPr="00C313B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313B4">
              <w:rPr>
                <w:bCs/>
                <w:iCs/>
                <w:color w:val="1A171B"/>
              </w:rPr>
              <w:t>Продолжить изучение символики родного города, других</w:t>
            </w:r>
            <w:r>
              <w:rPr>
                <w:bCs/>
                <w:iCs/>
                <w:color w:val="1A171B"/>
              </w:rPr>
              <w:t xml:space="preserve"> </w:t>
            </w:r>
            <w:r w:rsidRPr="00C313B4">
              <w:rPr>
                <w:bCs/>
                <w:iCs/>
                <w:color w:val="1A171B"/>
              </w:rPr>
              <w:t>городов, способствовать ос</w:t>
            </w:r>
            <w:r>
              <w:rPr>
                <w:bCs/>
                <w:iCs/>
                <w:color w:val="1A171B"/>
              </w:rPr>
              <w:t xml:space="preserve">ознанию принадлежности к своему </w:t>
            </w:r>
            <w:r w:rsidRPr="00C313B4">
              <w:rPr>
                <w:bCs/>
                <w:iCs/>
                <w:color w:val="1A171B"/>
              </w:rPr>
              <w:t>народу.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lastRenderedPageBreak/>
              <w:t>Воспитывать уважение</w:t>
            </w:r>
            <w:r>
              <w:rPr>
                <w:bCs/>
                <w:iCs/>
                <w:color w:val="1A171B"/>
              </w:rPr>
              <w:t xml:space="preserve"> к защитникам Отечества (возла</w:t>
            </w:r>
            <w:r w:rsidRPr="00EF3C79">
              <w:rPr>
                <w:bCs/>
                <w:iCs/>
                <w:color w:val="1A171B"/>
              </w:rPr>
              <w:t>гать цветы к обелискам, памятникам и др.).</w:t>
            </w:r>
            <w:r>
              <w:rPr>
                <w:bCs/>
                <w:iCs/>
                <w:color w:val="1A171B"/>
              </w:rPr>
              <w:t xml:space="preserve"> </w:t>
            </w:r>
          </w:p>
          <w:p w:rsidR="000A5534" w:rsidRPr="00161AF8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>Усиливать интерес к событиям, датам, праздникам и традициям, связанным с историей и культурой родного края на деятельной основе.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lastRenderedPageBreak/>
              <w:t>Музыка</w:t>
            </w:r>
          </w:p>
        </w:tc>
        <w:tc>
          <w:tcPr>
            <w:tcW w:w="8470" w:type="dxa"/>
          </w:tcPr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 xml:space="preserve">Приобщать к музыкальной культуре </w:t>
            </w:r>
            <w:r>
              <w:rPr>
                <w:bCs/>
                <w:iCs/>
                <w:color w:val="1A171B"/>
              </w:rPr>
              <w:t>к-п народа. По</w:t>
            </w:r>
            <w:r w:rsidRPr="00156D1B">
              <w:rPr>
                <w:bCs/>
                <w:iCs/>
                <w:color w:val="1A171B"/>
              </w:rPr>
              <w:t>знакомить с лучшими обра</w:t>
            </w:r>
            <w:r>
              <w:rPr>
                <w:bCs/>
                <w:iCs/>
                <w:color w:val="1A171B"/>
              </w:rPr>
              <w:t>зцами вокальной, инструменталь</w:t>
            </w:r>
            <w:r w:rsidRPr="00156D1B">
              <w:rPr>
                <w:bCs/>
                <w:iCs/>
                <w:color w:val="1A171B"/>
              </w:rPr>
              <w:t xml:space="preserve">ной, оркестровой музыки. </w:t>
            </w:r>
            <w:r>
              <w:rPr>
                <w:bCs/>
                <w:iCs/>
                <w:color w:val="1A171B"/>
              </w:rPr>
              <w:t>Развивать умение определять на</w:t>
            </w:r>
            <w:r w:rsidRPr="00156D1B">
              <w:rPr>
                <w:bCs/>
                <w:iCs/>
                <w:color w:val="1A171B"/>
              </w:rPr>
              <w:t>строение, характер муз</w:t>
            </w:r>
            <w:r>
              <w:rPr>
                <w:bCs/>
                <w:iCs/>
                <w:color w:val="1A171B"/>
              </w:rPr>
              <w:t>ыки, поддерживать беседу о ней.</w:t>
            </w:r>
            <w:r w:rsidRPr="00156D1B">
              <w:rPr>
                <w:bCs/>
                <w:iCs/>
                <w:color w:val="1A171B"/>
              </w:rPr>
              <w:t xml:space="preserve"> Вызывать яркий эм</w:t>
            </w:r>
            <w:r>
              <w:rPr>
                <w:bCs/>
                <w:iCs/>
                <w:color w:val="1A171B"/>
              </w:rPr>
              <w:t>оциональный отклик при восприя</w:t>
            </w:r>
            <w:r w:rsidRPr="00156D1B">
              <w:rPr>
                <w:bCs/>
                <w:iCs/>
                <w:color w:val="1A171B"/>
              </w:rPr>
              <w:t>тии музыкальных произвед</w:t>
            </w:r>
            <w:r>
              <w:rPr>
                <w:bCs/>
                <w:iCs/>
                <w:color w:val="1A171B"/>
              </w:rPr>
              <w:t xml:space="preserve">ений. Закреплять умение определять </w:t>
            </w:r>
            <w:r w:rsidRPr="00156D1B">
              <w:rPr>
                <w:bCs/>
                <w:iCs/>
                <w:color w:val="1A171B"/>
              </w:rPr>
              <w:t>жанр музыкальных произ</w:t>
            </w:r>
            <w:r>
              <w:rPr>
                <w:bCs/>
                <w:iCs/>
                <w:color w:val="1A171B"/>
              </w:rPr>
              <w:t>ведений к-п композиторов,</w:t>
            </w:r>
            <w:r w:rsidRPr="00156D1B">
              <w:rPr>
                <w:bCs/>
                <w:iCs/>
                <w:color w:val="1A171B"/>
              </w:rPr>
              <w:t xml:space="preserve"> узнавать звучание знакомых</w:t>
            </w:r>
            <w:r>
              <w:rPr>
                <w:bCs/>
                <w:iCs/>
                <w:color w:val="1A171B"/>
              </w:rPr>
              <w:t xml:space="preserve"> музыкальных инструментов в ор</w:t>
            </w:r>
            <w:r w:rsidRPr="00156D1B">
              <w:rPr>
                <w:bCs/>
                <w:iCs/>
                <w:color w:val="1A171B"/>
              </w:rPr>
              <w:t>кестре народных инструментов и симфонической музыке.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>Познакомить д</w:t>
            </w:r>
            <w:r>
              <w:rPr>
                <w:bCs/>
                <w:iCs/>
                <w:color w:val="1A171B"/>
              </w:rPr>
              <w:t>етей с мелодией</w:t>
            </w:r>
            <w:r w:rsidRPr="00156D1B">
              <w:rPr>
                <w:bCs/>
                <w:iCs/>
                <w:color w:val="1A171B"/>
              </w:rPr>
              <w:t xml:space="preserve"> гимна</w:t>
            </w:r>
            <w:r>
              <w:rPr>
                <w:bCs/>
                <w:iCs/>
                <w:color w:val="1A171B"/>
              </w:rPr>
              <w:t xml:space="preserve"> коми-п. народа </w:t>
            </w:r>
            <w:r w:rsidRPr="00156D1B">
              <w:rPr>
                <w:bCs/>
                <w:iCs/>
                <w:color w:val="1A171B"/>
              </w:rPr>
              <w:t>. Развивать чувство гордости.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>Продолжать работу над формированием певческих навыков</w:t>
            </w:r>
            <w:r>
              <w:rPr>
                <w:bCs/>
                <w:iCs/>
                <w:color w:val="1A171B"/>
              </w:rPr>
              <w:t xml:space="preserve"> </w:t>
            </w:r>
            <w:r w:rsidRPr="00156D1B">
              <w:rPr>
                <w:bCs/>
                <w:iCs/>
                <w:color w:val="1A171B"/>
              </w:rPr>
              <w:t>детей на основе национального репертуара, доб</w:t>
            </w:r>
            <w:r>
              <w:rPr>
                <w:bCs/>
                <w:iCs/>
                <w:color w:val="1A171B"/>
              </w:rPr>
              <w:t>иваться чисто</w:t>
            </w:r>
            <w:r w:rsidRPr="00156D1B">
              <w:rPr>
                <w:bCs/>
                <w:iCs/>
                <w:color w:val="1A171B"/>
              </w:rPr>
              <w:t>го звучания, правильного п</w:t>
            </w:r>
            <w:r>
              <w:rPr>
                <w:bCs/>
                <w:iCs/>
                <w:color w:val="1A171B"/>
              </w:rPr>
              <w:t>роизношения, музыкально вырази</w:t>
            </w:r>
            <w:r w:rsidRPr="00156D1B">
              <w:rPr>
                <w:bCs/>
                <w:iCs/>
                <w:color w:val="1A171B"/>
              </w:rPr>
              <w:t>тельного пения.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>Расширять объем основных и танцев</w:t>
            </w:r>
            <w:r>
              <w:rPr>
                <w:bCs/>
                <w:iCs/>
                <w:color w:val="1A171B"/>
              </w:rPr>
              <w:t>альных движений:«притопы</w:t>
            </w:r>
            <w:r w:rsidRPr="00156D1B">
              <w:rPr>
                <w:bCs/>
                <w:iCs/>
                <w:color w:val="1A171B"/>
              </w:rPr>
              <w:t xml:space="preserve">», </w:t>
            </w:r>
            <w:r w:rsidRPr="003E671B">
              <w:rPr>
                <w:bCs/>
                <w:iCs/>
                <w:color w:val="1A171B"/>
              </w:rPr>
              <w:t>«кружение парами</w:t>
            </w:r>
            <w:r w:rsidRPr="00156D1B">
              <w:rPr>
                <w:bCs/>
                <w:iCs/>
                <w:color w:val="1A171B"/>
              </w:rPr>
              <w:t>» и др. Совершенствоват</w:t>
            </w:r>
            <w:r>
              <w:rPr>
                <w:bCs/>
                <w:iCs/>
                <w:color w:val="1A171B"/>
              </w:rPr>
              <w:t xml:space="preserve">ь технику исполнения к-п </w:t>
            </w:r>
            <w:r w:rsidRPr="00156D1B">
              <w:rPr>
                <w:bCs/>
                <w:iCs/>
                <w:color w:val="1A171B"/>
              </w:rPr>
              <w:t>танца.</w:t>
            </w:r>
          </w:p>
          <w:p w:rsidR="000A5534" w:rsidRPr="000C152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 xml:space="preserve">Учить </w:t>
            </w:r>
            <w:r w:rsidRPr="003E671B">
              <w:rPr>
                <w:bCs/>
                <w:iCs/>
                <w:color w:val="1A171B"/>
              </w:rPr>
              <w:t>танцам , к-п ... развивать</w:t>
            </w:r>
            <w:r>
              <w:rPr>
                <w:bCs/>
                <w:iCs/>
                <w:color w:val="1A171B"/>
              </w:rPr>
              <w:t xml:space="preserve"> эмоциональ</w:t>
            </w:r>
            <w:r w:rsidRPr="00156D1B">
              <w:rPr>
                <w:bCs/>
                <w:iCs/>
                <w:color w:val="1A171B"/>
              </w:rPr>
              <w:t>ное общение в них.</w:t>
            </w:r>
          </w:p>
        </w:tc>
      </w:tr>
      <w:tr w:rsidR="000A5534" w:rsidTr="00014252">
        <w:tc>
          <w:tcPr>
            <w:tcW w:w="1951" w:type="dxa"/>
          </w:tcPr>
          <w:p w:rsidR="000A5534" w:rsidRDefault="000A5534" w:rsidP="00014252">
            <w:pPr>
              <w:ind w:right="768"/>
              <w:rPr>
                <w:b/>
                <w:color w:val="000000"/>
                <w:spacing w:val="-2"/>
              </w:rPr>
            </w:pPr>
            <w:r w:rsidRPr="001D4E25">
              <w:rPr>
                <w:rStyle w:val="FontStyle65"/>
                <w:b w:val="0"/>
                <w:bCs/>
              </w:rPr>
              <w:t>Художественное творчество</w:t>
            </w:r>
          </w:p>
        </w:tc>
        <w:tc>
          <w:tcPr>
            <w:tcW w:w="8470" w:type="dxa"/>
          </w:tcPr>
          <w:p w:rsidR="000A5534" w:rsidRPr="00994BC2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994BC2">
              <w:rPr>
                <w:b/>
                <w:bCs/>
                <w:i/>
                <w:iCs/>
                <w:color w:val="1A171B"/>
              </w:rPr>
              <w:t>Рисование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Продолжить знакомств</w:t>
            </w:r>
            <w:r>
              <w:rPr>
                <w:bCs/>
                <w:iCs/>
                <w:color w:val="1A171B"/>
              </w:rPr>
              <w:t>о с элементами национального ор</w:t>
            </w:r>
            <w:r w:rsidRPr="00EF3C79">
              <w:rPr>
                <w:bCs/>
                <w:iCs/>
                <w:color w:val="1A171B"/>
              </w:rPr>
              <w:t xml:space="preserve">намента. 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Развивать чувство композиции.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Придумывать узоры для декоративных тканей, головных</w:t>
            </w:r>
            <w:r>
              <w:rPr>
                <w:bCs/>
                <w:iCs/>
                <w:color w:val="1A171B"/>
              </w:rPr>
              <w:t xml:space="preserve"> </w:t>
            </w:r>
            <w:r w:rsidRPr="00EF3C79">
              <w:rPr>
                <w:bCs/>
                <w:iCs/>
                <w:color w:val="1A171B"/>
              </w:rPr>
              <w:t>уборов, обуви, полотенец в</w:t>
            </w:r>
            <w:r>
              <w:rPr>
                <w:bCs/>
                <w:iCs/>
                <w:color w:val="1A171B"/>
              </w:rPr>
              <w:t xml:space="preserve"> зависимости от формы предмета, </w:t>
            </w:r>
            <w:r w:rsidRPr="00EF3C79">
              <w:rPr>
                <w:bCs/>
                <w:iCs/>
                <w:color w:val="1A171B"/>
              </w:rPr>
              <w:t>его назначения, материала. Поощрять проявления творчества.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Создавать условия для освоения новых и комбинирования</w:t>
            </w:r>
            <w:r>
              <w:rPr>
                <w:bCs/>
                <w:iCs/>
                <w:color w:val="1A171B"/>
              </w:rPr>
              <w:t xml:space="preserve"> </w:t>
            </w:r>
            <w:r w:rsidRPr="00EF3C79">
              <w:rPr>
                <w:bCs/>
                <w:iCs/>
                <w:color w:val="1A171B"/>
              </w:rPr>
              <w:t>знакомых техник. Предост</w:t>
            </w:r>
            <w:r>
              <w:rPr>
                <w:bCs/>
                <w:iCs/>
                <w:color w:val="1A171B"/>
              </w:rPr>
              <w:t xml:space="preserve">авлять возможность использовать </w:t>
            </w:r>
            <w:r w:rsidRPr="00EF3C79">
              <w:rPr>
                <w:bCs/>
                <w:iCs/>
                <w:color w:val="1A171B"/>
              </w:rPr>
              <w:t>разные материалы, объеди</w:t>
            </w:r>
            <w:r>
              <w:rPr>
                <w:bCs/>
                <w:iCs/>
                <w:color w:val="1A171B"/>
              </w:rPr>
              <w:t xml:space="preserve">нять разные способы изображения </w:t>
            </w:r>
            <w:r w:rsidRPr="00EF3C79">
              <w:rPr>
                <w:bCs/>
                <w:iCs/>
                <w:color w:val="1A171B"/>
              </w:rPr>
              <w:t>реальных и сказочных образов</w:t>
            </w:r>
            <w:r>
              <w:rPr>
                <w:bCs/>
                <w:iCs/>
                <w:color w:val="1A171B"/>
              </w:rPr>
              <w:t xml:space="preserve"> (включая героев сказок народов Пармы</w:t>
            </w:r>
            <w:r w:rsidRPr="00EF3C79">
              <w:rPr>
                <w:bCs/>
                <w:iCs/>
                <w:color w:val="1A171B"/>
              </w:rPr>
              <w:t>). Учить переда</w:t>
            </w:r>
            <w:r>
              <w:rPr>
                <w:bCs/>
                <w:iCs/>
                <w:color w:val="1A171B"/>
              </w:rPr>
              <w:t>вать исторические образы посред</w:t>
            </w:r>
            <w:r w:rsidRPr="00EF3C79">
              <w:rPr>
                <w:bCs/>
                <w:iCs/>
                <w:color w:val="1A171B"/>
              </w:rPr>
              <w:t>ством изображения характерных предметов быта, интерьеров,</w:t>
            </w:r>
            <w:r>
              <w:rPr>
                <w:bCs/>
                <w:iCs/>
                <w:color w:val="1A171B"/>
              </w:rPr>
              <w:t xml:space="preserve"> </w:t>
            </w:r>
            <w:r w:rsidRPr="00EF3C79">
              <w:rPr>
                <w:bCs/>
                <w:iCs/>
                <w:color w:val="1A171B"/>
              </w:rPr>
              <w:t>костюмов.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156D1B">
              <w:rPr>
                <w:b/>
                <w:bCs/>
                <w:i/>
                <w:iCs/>
                <w:color w:val="1A171B"/>
              </w:rPr>
              <w:t>Лепка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 xml:space="preserve">Совершенствовать умение </w:t>
            </w:r>
            <w:r w:rsidRPr="00EF3C79">
              <w:rPr>
                <w:bCs/>
                <w:iCs/>
                <w:color w:val="1A171B"/>
              </w:rPr>
              <w:t>ле</w:t>
            </w:r>
            <w:r>
              <w:rPr>
                <w:bCs/>
                <w:iCs/>
                <w:color w:val="1A171B"/>
              </w:rPr>
              <w:t>пить посуду ленточным способом, путем вытягивания и мо</w:t>
            </w:r>
            <w:r w:rsidRPr="00EF3C79">
              <w:rPr>
                <w:bCs/>
                <w:iCs/>
                <w:color w:val="1A171B"/>
              </w:rPr>
              <w:t>делирования частей, используя стеку для передачи характер</w:t>
            </w:r>
            <w:r w:rsidRPr="00EF3C79">
              <w:rPr>
                <w:bCs/>
                <w:i/>
                <w:iCs/>
                <w:color w:val="1A171B"/>
              </w:rPr>
              <w:t>-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t xml:space="preserve">ных черт </w:t>
            </w:r>
            <w:r w:rsidRPr="00B90EF7">
              <w:rPr>
                <w:bCs/>
                <w:iCs/>
                <w:color w:val="1A171B"/>
              </w:rPr>
              <w:t>(</w:t>
            </w:r>
            <w:r>
              <w:rPr>
                <w:bCs/>
                <w:iCs/>
                <w:color w:val="1A171B"/>
              </w:rPr>
              <w:t>туис, кринка</w:t>
            </w:r>
            <w:r w:rsidRPr="00B90EF7">
              <w:rPr>
                <w:bCs/>
                <w:iCs/>
                <w:color w:val="1A171B"/>
              </w:rPr>
              <w:t xml:space="preserve"> и т. д.).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>Развивать умение лепи</w:t>
            </w:r>
            <w:r>
              <w:rPr>
                <w:bCs/>
                <w:iCs/>
                <w:color w:val="1A171B"/>
              </w:rPr>
              <w:t xml:space="preserve">ть с натуры к-п глиняные </w:t>
            </w:r>
            <w:r w:rsidRPr="00156D1B">
              <w:rPr>
                <w:bCs/>
                <w:iCs/>
                <w:color w:val="1A171B"/>
              </w:rPr>
              <w:t xml:space="preserve"> игрушки, передавать их характерные особенности.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>Формировать умение ле</w:t>
            </w:r>
            <w:r>
              <w:rPr>
                <w:bCs/>
                <w:iCs/>
                <w:color w:val="1A171B"/>
              </w:rPr>
              <w:t>пить по представлению героев литературных произведений Пармы. Развивать твор</w:t>
            </w:r>
            <w:r w:rsidRPr="00156D1B">
              <w:rPr>
                <w:bCs/>
                <w:iCs/>
                <w:color w:val="1A171B"/>
              </w:rPr>
              <w:t>чество, инициативу.</w:t>
            </w:r>
          </w:p>
          <w:p w:rsidR="000A5534" w:rsidRPr="0094456F" w:rsidRDefault="000A5534" w:rsidP="000142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94456F">
              <w:rPr>
                <w:b/>
                <w:bCs/>
                <w:i/>
                <w:iCs/>
                <w:color w:val="1A171B"/>
              </w:rPr>
              <w:t>Аппликация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>Активизировать само</w:t>
            </w:r>
            <w:r>
              <w:rPr>
                <w:bCs/>
                <w:iCs/>
                <w:color w:val="1A171B"/>
              </w:rPr>
              <w:t>стоятельный выбор сюжетов, отра</w:t>
            </w:r>
            <w:r w:rsidRPr="00156D1B">
              <w:rPr>
                <w:bCs/>
                <w:iCs/>
                <w:color w:val="1A171B"/>
              </w:rPr>
              <w:t>жающий события обществ</w:t>
            </w:r>
            <w:r>
              <w:rPr>
                <w:bCs/>
                <w:iCs/>
                <w:color w:val="1A171B"/>
              </w:rPr>
              <w:t>енной жизни родного города (деревни</w:t>
            </w:r>
            <w:r w:rsidRPr="00156D1B">
              <w:rPr>
                <w:bCs/>
                <w:iCs/>
                <w:color w:val="1A171B"/>
              </w:rPr>
              <w:t xml:space="preserve">).Содействовать расширению тематики </w:t>
            </w:r>
            <w:r>
              <w:rPr>
                <w:bCs/>
                <w:iCs/>
                <w:color w:val="1A171B"/>
              </w:rPr>
              <w:t>детских работ в согласо</w:t>
            </w:r>
            <w:r w:rsidRPr="00156D1B">
              <w:rPr>
                <w:bCs/>
                <w:iCs/>
                <w:color w:val="1A171B"/>
              </w:rPr>
              <w:t>вании с содержанием других образовательных областей.</w:t>
            </w:r>
          </w:p>
          <w:p w:rsidR="000A5534" w:rsidRDefault="000A5534" w:rsidP="000142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A171B"/>
              </w:rPr>
            </w:pPr>
            <w:r w:rsidRPr="0094456F">
              <w:rPr>
                <w:b/>
                <w:bCs/>
                <w:i/>
                <w:iCs/>
                <w:color w:val="1A171B"/>
              </w:rPr>
              <w:t>Приобщение к изобразительному искусству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 xml:space="preserve">Продолжить знакомство детей с </w:t>
            </w:r>
            <w:r w:rsidRPr="006644E8">
              <w:rPr>
                <w:bCs/>
                <w:iCs/>
                <w:color w:val="1A171B"/>
              </w:rPr>
              <w:t xml:space="preserve">произведениями </w:t>
            </w:r>
            <w:r>
              <w:rPr>
                <w:bCs/>
                <w:iCs/>
                <w:color w:val="1A171B"/>
              </w:rPr>
              <w:t>к-п поэтов и писателей.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>Формировать положительное отношение к искусству.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 xml:space="preserve">Создавать условия </w:t>
            </w:r>
            <w:r>
              <w:rPr>
                <w:bCs/>
                <w:iCs/>
                <w:color w:val="1A171B"/>
              </w:rPr>
              <w:t>для полноценного восприятия про</w:t>
            </w:r>
            <w:r w:rsidRPr="00156D1B">
              <w:rPr>
                <w:bCs/>
                <w:iCs/>
                <w:color w:val="1A171B"/>
              </w:rPr>
              <w:t>изведений изобразительн</w:t>
            </w:r>
            <w:r>
              <w:rPr>
                <w:bCs/>
                <w:iCs/>
                <w:color w:val="1A171B"/>
              </w:rPr>
              <w:t>ого искусства. Продолжить знако</w:t>
            </w:r>
            <w:r w:rsidRPr="00156D1B">
              <w:rPr>
                <w:bCs/>
                <w:iCs/>
                <w:color w:val="1A171B"/>
              </w:rPr>
              <w:t>мить детей с произведени</w:t>
            </w:r>
            <w:r>
              <w:rPr>
                <w:bCs/>
                <w:iCs/>
                <w:color w:val="1A171B"/>
              </w:rPr>
              <w:t xml:space="preserve">ями живописи </w:t>
            </w:r>
            <w:r w:rsidRPr="00156D1B">
              <w:rPr>
                <w:bCs/>
                <w:iCs/>
                <w:color w:val="1A171B"/>
              </w:rPr>
              <w:t>Организовать посещение Музея</w:t>
            </w:r>
            <w:r>
              <w:rPr>
                <w:bCs/>
                <w:iCs/>
                <w:color w:val="1A171B"/>
              </w:rPr>
              <w:t xml:space="preserve"> национальной культуры КПНО «Кудымкар», где сохранились предметы домашней утвари, одежды, </w:t>
            </w:r>
            <w:r w:rsidRPr="00156D1B">
              <w:rPr>
                <w:bCs/>
                <w:iCs/>
                <w:color w:val="1A171B"/>
              </w:rPr>
              <w:t xml:space="preserve"> декоративные к</w:t>
            </w:r>
            <w:r>
              <w:rPr>
                <w:bCs/>
                <w:iCs/>
                <w:color w:val="1A171B"/>
              </w:rPr>
              <w:t>омпозиции</w:t>
            </w:r>
            <w:r w:rsidRPr="00156D1B">
              <w:rPr>
                <w:bCs/>
                <w:iCs/>
                <w:color w:val="1A171B"/>
              </w:rPr>
              <w:t>. Учить при посещении муз</w:t>
            </w:r>
            <w:r>
              <w:rPr>
                <w:bCs/>
                <w:iCs/>
                <w:color w:val="1A171B"/>
              </w:rPr>
              <w:t>ея бережно относиться к культур</w:t>
            </w:r>
            <w:r w:rsidRPr="00156D1B">
              <w:rPr>
                <w:bCs/>
                <w:iCs/>
                <w:color w:val="1A171B"/>
              </w:rPr>
              <w:t>ным ценностям и правильно вести себя.</w:t>
            </w:r>
          </w:p>
          <w:p w:rsidR="000A5534" w:rsidRPr="00156D1B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>
              <w:rPr>
                <w:bCs/>
                <w:iCs/>
                <w:color w:val="1A171B"/>
              </w:rPr>
              <w:lastRenderedPageBreak/>
              <w:t>Рассказать о берестяном искусстве как самостоятель</w:t>
            </w:r>
            <w:r w:rsidRPr="00156D1B">
              <w:rPr>
                <w:bCs/>
                <w:iCs/>
                <w:color w:val="1A171B"/>
              </w:rPr>
              <w:t>ном художественном про</w:t>
            </w:r>
            <w:r>
              <w:rPr>
                <w:bCs/>
                <w:iCs/>
                <w:color w:val="1A171B"/>
              </w:rPr>
              <w:t>мысле к-п народа. Рассмотреть с детьми готовые изделия из бересты.</w:t>
            </w:r>
            <w:r w:rsidRPr="00156D1B">
              <w:rPr>
                <w:bCs/>
                <w:iCs/>
                <w:color w:val="1A171B"/>
              </w:rPr>
              <w:t xml:space="preserve"> Формировать интерес к предметам искусства.</w:t>
            </w:r>
          </w:p>
          <w:p w:rsidR="000A5534" w:rsidRPr="000C1523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156D1B">
              <w:rPr>
                <w:bCs/>
                <w:iCs/>
                <w:color w:val="1A171B"/>
              </w:rPr>
              <w:t>Закреплять знания о книжной иллюстрации. Познакомить</w:t>
            </w:r>
            <w:r>
              <w:rPr>
                <w:bCs/>
                <w:iCs/>
                <w:color w:val="1A171B"/>
              </w:rPr>
              <w:t xml:space="preserve"> </w:t>
            </w:r>
            <w:r w:rsidRPr="00156D1B">
              <w:rPr>
                <w:bCs/>
                <w:iCs/>
                <w:color w:val="1A171B"/>
              </w:rPr>
              <w:t>детей с творчеством худ</w:t>
            </w:r>
            <w:r>
              <w:rPr>
                <w:bCs/>
                <w:iCs/>
                <w:color w:val="1A171B"/>
              </w:rPr>
              <w:t>ожников, проиллюстрировавших обраы Кудым-оша, Перы-Богатыря. сказочных героев легенд, мифов, преданий</w:t>
            </w:r>
            <w:r w:rsidRPr="00156D1B">
              <w:rPr>
                <w:bCs/>
                <w:iCs/>
                <w:color w:val="1A171B"/>
              </w:rPr>
              <w:t xml:space="preserve"> в детской ли</w:t>
            </w:r>
            <w:r>
              <w:rPr>
                <w:bCs/>
                <w:iCs/>
                <w:color w:val="1A171B"/>
              </w:rPr>
              <w:t>тературе (В.Оньков, П.Рычкова и др.)</w:t>
            </w:r>
            <w:r w:rsidRPr="00156D1B">
              <w:rPr>
                <w:bCs/>
                <w:iCs/>
                <w:color w:val="1A171B"/>
              </w:rPr>
              <w:t xml:space="preserve"> Обратить внимание на</w:t>
            </w:r>
            <w:r>
              <w:rPr>
                <w:bCs/>
                <w:iCs/>
                <w:color w:val="1A171B"/>
              </w:rPr>
              <w:t xml:space="preserve"> </w:t>
            </w:r>
            <w:r w:rsidRPr="00156D1B">
              <w:rPr>
                <w:bCs/>
                <w:iCs/>
                <w:color w:val="1A171B"/>
              </w:rPr>
              <w:t>выражение отношения худож</w:t>
            </w:r>
            <w:r>
              <w:rPr>
                <w:bCs/>
                <w:iCs/>
                <w:color w:val="1A171B"/>
              </w:rPr>
              <w:t>ников к этому сказочному персо</w:t>
            </w:r>
            <w:r w:rsidRPr="00156D1B">
              <w:rPr>
                <w:bCs/>
                <w:iCs/>
                <w:color w:val="1A171B"/>
              </w:rPr>
              <w:t>нажу. Вызвать интерес к р</w:t>
            </w:r>
            <w:r>
              <w:rPr>
                <w:bCs/>
                <w:iCs/>
                <w:color w:val="1A171B"/>
              </w:rPr>
              <w:t>ассматриванию книжных иллюстра</w:t>
            </w:r>
            <w:r w:rsidRPr="00156D1B">
              <w:rPr>
                <w:bCs/>
                <w:iCs/>
                <w:color w:val="1A171B"/>
              </w:rPr>
              <w:t>ций, желание задавать вопросы.</w:t>
            </w:r>
          </w:p>
        </w:tc>
      </w:tr>
      <w:tr w:rsidR="000A5534" w:rsidTr="00014252">
        <w:tc>
          <w:tcPr>
            <w:tcW w:w="1951" w:type="dxa"/>
          </w:tcPr>
          <w:p w:rsidR="000A5534" w:rsidRPr="001D4E25" w:rsidRDefault="000A5534" w:rsidP="00014252">
            <w:pPr>
              <w:ind w:right="768"/>
              <w:rPr>
                <w:rStyle w:val="FontStyle65"/>
                <w:b w:val="0"/>
                <w:bCs/>
              </w:rPr>
            </w:pPr>
            <w:r w:rsidRPr="001D4E25">
              <w:rPr>
                <w:rStyle w:val="FontStyle65"/>
                <w:b w:val="0"/>
                <w:bCs/>
              </w:rPr>
              <w:lastRenderedPageBreak/>
              <w:t>Коммуникация</w:t>
            </w:r>
          </w:p>
        </w:tc>
        <w:tc>
          <w:tcPr>
            <w:tcW w:w="8470" w:type="dxa"/>
          </w:tcPr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Развивать</w:t>
            </w:r>
            <w:r>
              <w:rPr>
                <w:bCs/>
                <w:iCs/>
                <w:color w:val="1A171B"/>
              </w:rPr>
              <w:t xml:space="preserve"> устойчивый интерес к  к-п</w:t>
            </w:r>
            <w:r w:rsidRPr="00EF3C79">
              <w:rPr>
                <w:bCs/>
                <w:iCs/>
                <w:color w:val="1A171B"/>
              </w:rPr>
              <w:t xml:space="preserve"> языку.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Посредством исполь</w:t>
            </w:r>
            <w:r>
              <w:rPr>
                <w:bCs/>
                <w:iCs/>
                <w:color w:val="1A171B"/>
              </w:rPr>
              <w:t>зования информационно-коммуникационных технологий, аудио-</w:t>
            </w:r>
            <w:r w:rsidRPr="00EF3C79">
              <w:rPr>
                <w:bCs/>
                <w:iCs/>
                <w:color w:val="1A171B"/>
              </w:rPr>
              <w:t>видеозаписей, учебно-м</w:t>
            </w:r>
            <w:r>
              <w:rPr>
                <w:bCs/>
                <w:iCs/>
                <w:color w:val="1A171B"/>
              </w:rPr>
              <w:t>етодичес</w:t>
            </w:r>
            <w:r w:rsidRPr="00EF3C79">
              <w:rPr>
                <w:bCs/>
                <w:iCs/>
                <w:color w:val="1A171B"/>
              </w:rPr>
              <w:t>кого комплекта активизиро</w:t>
            </w:r>
            <w:r>
              <w:rPr>
                <w:bCs/>
                <w:iCs/>
                <w:color w:val="1A171B"/>
              </w:rPr>
              <w:t xml:space="preserve">вать в речи слова, обозначающие </w:t>
            </w:r>
            <w:r w:rsidRPr="00EF3C79">
              <w:rPr>
                <w:bCs/>
                <w:iCs/>
                <w:color w:val="1A171B"/>
              </w:rPr>
              <w:t>предмет, его признак, дейс</w:t>
            </w:r>
            <w:r>
              <w:rPr>
                <w:bCs/>
                <w:iCs/>
                <w:color w:val="1A171B"/>
              </w:rPr>
              <w:t xml:space="preserve">твие, создавать необходимый для </w:t>
            </w:r>
            <w:r w:rsidRPr="00EF3C79">
              <w:rPr>
                <w:bCs/>
                <w:iCs/>
                <w:color w:val="1A171B"/>
              </w:rPr>
              <w:t>элементарного общения запас лексических единиц.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Поощрять с</w:t>
            </w:r>
            <w:r>
              <w:rPr>
                <w:bCs/>
                <w:iCs/>
                <w:color w:val="1A171B"/>
              </w:rPr>
              <w:t>тремление использовать к-п</w:t>
            </w:r>
            <w:r w:rsidRPr="00EF3C79">
              <w:rPr>
                <w:bCs/>
                <w:iCs/>
                <w:color w:val="1A171B"/>
              </w:rPr>
              <w:t xml:space="preserve"> народный</w:t>
            </w:r>
            <w:r>
              <w:rPr>
                <w:bCs/>
                <w:iCs/>
                <w:color w:val="1A171B"/>
              </w:rPr>
              <w:t xml:space="preserve"> </w:t>
            </w:r>
            <w:r w:rsidRPr="00EF3C79">
              <w:rPr>
                <w:bCs/>
                <w:iCs/>
                <w:color w:val="1A171B"/>
              </w:rPr>
              <w:t>фольклор, наиболее упот</w:t>
            </w:r>
            <w:r>
              <w:rPr>
                <w:bCs/>
                <w:iCs/>
                <w:color w:val="1A171B"/>
              </w:rPr>
              <w:t xml:space="preserve">ребительные слова и выражения в </w:t>
            </w:r>
            <w:r w:rsidRPr="00EF3C79">
              <w:rPr>
                <w:bCs/>
                <w:iCs/>
                <w:color w:val="1A171B"/>
              </w:rPr>
              <w:t>детских видах деятельности.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Формировать умение прислушиваться к речи собеседника,</w:t>
            </w:r>
            <w:r>
              <w:rPr>
                <w:bCs/>
                <w:iCs/>
                <w:color w:val="1A171B"/>
              </w:rPr>
              <w:t xml:space="preserve"> говорящего на к-п</w:t>
            </w:r>
            <w:r w:rsidRPr="00EF3C79">
              <w:rPr>
                <w:bCs/>
                <w:iCs/>
                <w:color w:val="1A171B"/>
              </w:rPr>
              <w:t xml:space="preserve"> язык</w:t>
            </w:r>
            <w:r>
              <w:rPr>
                <w:bCs/>
                <w:iCs/>
                <w:color w:val="1A171B"/>
              </w:rPr>
              <w:t>е, стремиться понять (или дога</w:t>
            </w:r>
            <w:r w:rsidRPr="00EF3C79">
              <w:rPr>
                <w:bCs/>
                <w:iCs/>
                <w:color w:val="1A171B"/>
              </w:rPr>
              <w:t>даться), о чем он говорит, вступать в диалог и п</w:t>
            </w:r>
            <w:r>
              <w:rPr>
                <w:bCs/>
                <w:iCs/>
                <w:color w:val="1A171B"/>
              </w:rPr>
              <w:t xml:space="preserve">оддерживать </w:t>
            </w:r>
            <w:r w:rsidRPr="00EF3C79">
              <w:rPr>
                <w:bCs/>
                <w:iCs/>
                <w:color w:val="1A171B"/>
              </w:rPr>
              <w:t>его, достигать коммуникати</w:t>
            </w:r>
            <w:r>
              <w:rPr>
                <w:bCs/>
                <w:iCs/>
                <w:color w:val="1A171B"/>
              </w:rPr>
              <w:t>вной цели при ограниченном вла</w:t>
            </w:r>
            <w:r w:rsidRPr="00EF3C79">
              <w:rPr>
                <w:bCs/>
                <w:iCs/>
                <w:color w:val="1A171B"/>
              </w:rPr>
              <w:t>дении языком.</w:t>
            </w:r>
          </w:p>
          <w:p w:rsidR="000A5534" w:rsidRPr="00EF3C79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Поощрять применение знаний в реальной языковой среде.</w:t>
            </w:r>
          </w:p>
          <w:p w:rsidR="000A5534" w:rsidRPr="008F6AC2" w:rsidRDefault="000A5534" w:rsidP="00014252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EF3C79">
              <w:rPr>
                <w:bCs/>
                <w:iCs/>
                <w:color w:val="1A171B"/>
              </w:rPr>
              <w:t>Подготовить детей к дал</w:t>
            </w:r>
            <w:r>
              <w:rPr>
                <w:bCs/>
                <w:iCs/>
                <w:color w:val="1A171B"/>
              </w:rPr>
              <w:t>ьнейшему, более осознанному изучению  к-п</w:t>
            </w:r>
            <w:r w:rsidRPr="00EF3C79">
              <w:rPr>
                <w:bCs/>
                <w:iCs/>
                <w:color w:val="1A171B"/>
              </w:rPr>
              <w:t xml:space="preserve"> языка в начальной школе.</w:t>
            </w:r>
          </w:p>
        </w:tc>
      </w:tr>
    </w:tbl>
    <w:p w:rsidR="000A5534" w:rsidRDefault="000A5534" w:rsidP="000A5534">
      <w:pPr>
        <w:shd w:val="clear" w:color="auto" w:fill="FFFFFF"/>
        <w:ind w:right="768"/>
        <w:rPr>
          <w:b/>
          <w:color w:val="000000"/>
          <w:spacing w:val="-2"/>
        </w:rPr>
      </w:pPr>
    </w:p>
    <w:p w:rsidR="000A5534" w:rsidRPr="003E6B71" w:rsidRDefault="000A5534" w:rsidP="000A5534">
      <w:pPr>
        <w:shd w:val="clear" w:color="auto" w:fill="FFFFFF"/>
        <w:ind w:right="768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</w:t>
      </w:r>
      <w:r w:rsidRPr="003E6B71">
        <w:rPr>
          <w:b/>
          <w:color w:val="000000"/>
          <w:spacing w:val="-2"/>
        </w:rPr>
        <w:t>Формы работы по образовательным областям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3987"/>
        <w:gridCol w:w="4257"/>
      </w:tblGrid>
      <w:tr w:rsidR="000A5534" w:rsidRPr="003E6B71" w:rsidTr="00014252"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E6B71">
              <w:rPr>
                <w:color w:val="00000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/>
              <w:jc w:val="center"/>
              <w:rPr>
                <w:bCs/>
                <w:spacing w:val="-7"/>
              </w:rPr>
            </w:pPr>
            <w:r w:rsidRPr="003E6B71">
              <w:rPr>
                <w:bCs/>
                <w:spacing w:val="-7"/>
              </w:rPr>
              <w:t>Формы работы</w:t>
            </w:r>
          </w:p>
        </w:tc>
      </w:tr>
      <w:tr w:rsidR="000A5534" w:rsidRPr="003E6B71" w:rsidTr="00014252">
        <w:trPr>
          <w:trHeight w:val="14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/>
                <w:spacing w:val="-7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 w:hanging="180"/>
              <w:jc w:val="center"/>
              <w:rPr>
                <w:bCs/>
                <w:spacing w:val="-7"/>
              </w:rPr>
            </w:pPr>
            <w:r w:rsidRPr="003E6B71">
              <w:rPr>
                <w:bCs/>
                <w:spacing w:val="-7"/>
              </w:rPr>
              <w:t>Младший дошкольный возраст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 w:hanging="252"/>
              <w:jc w:val="center"/>
              <w:rPr>
                <w:bCs/>
                <w:spacing w:val="-7"/>
              </w:rPr>
            </w:pPr>
            <w:r w:rsidRPr="003E6B71">
              <w:rPr>
                <w:bCs/>
                <w:spacing w:val="-7"/>
              </w:rPr>
              <w:t>Старший дошкольный возраст</w:t>
            </w:r>
          </w:p>
        </w:tc>
      </w:tr>
      <w:tr w:rsidR="000A5534" w:rsidRPr="003E6B71" w:rsidTr="00014252">
        <w:trPr>
          <w:trHeight w:val="2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Физическое развитие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snapToGrid w:val="0"/>
              <w:ind w:left="245" w:right="5" w:hanging="184"/>
            </w:pPr>
            <w:r w:rsidRPr="003E6B71">
              <w:t>Игровая беседа с  элементами движений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Игра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Утренняя гимнастика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Интегративная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Упражнения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Экспериментирование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Ситуативный разговор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Рассказ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45" w:right="5" w:hanging="184"/>
            </w:pPr>
            <w:r w:rsidRPr="003E6B71">
              <w:t>Проблемная ситуация</w:t>
            </w:r>
          </w:p>
          <w:p w:rsidR="000A5534" w:rsidRPr="003E6B71" w:rsidRDefault="000A5534" w:rsidP="00014252">
            <w:pPr>
              <w:ind w:left="252" w:hanging="360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ind w:left="252" w:hanging="252"/>
            </w:pPr>
            <w:r w:rsidRPr="003E6B71">
              <w:t>Утренняя гимнастика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ind w:left="252" w:hanging="252"/>
            </w:pPr>
            <w:r w:rsidRPr="003E6B71">
              <w:t>Физкультурное занятие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Игра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Рассказ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Чтение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Рассматривание.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Интегративная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Контрольно- диагностическая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Спортивные и физкультурные досуги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Спортивные состязания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Совместная деятельность взрослого и детей тематического характера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Проектная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</w:pPr>
            <w:r w:rsidRPr="003E6B71">
              <w:t>Проблемная ситуация</w:t>
            </w:r>
          </w:p>
        </w:tc>
      </w:tr>
      <w:tr w:rsidR="000A5534" w:rsidRPr="003E6B71" w:rsidTr="00014252">
        <w:trPr>
          <w:trHeight w:val="28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Социально-коммуникативное</w:t>
            </w:r>
          </w:p>
        </w:tc>
        <w:tc>
          <w:tcPr>
            <w:tcW w:w="3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snapToGrid w:val="0"/>
              <w:ind w:left="266" w:right="57" w:hanging="193"/>
            </w:pPr>
            <w:r w:rsidRPr="003E6B71">
              <w:t>Игровое упражнение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Индивидуальная игра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lastRenderedPageBreak/>
              <w:t>Совместная с воспитателем игра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Совместная со сверстниками игра (парная, в малой группе)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Чтение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Наблюдение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Рассматривание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Педагогическая ситуация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Праздник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Экскурсия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Ситуация морального выбора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Поручение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85"/>
              </w:tabs>
              <w:snapToGrid w:val="0"/>
              <w:ind w:left="266" w:right="57" w:hanging="193"/>
            </w:pPr>
            <w:r w:rsidRPr="003E6B71">
              <w:t>Дежурство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snapToGrid w:val="0"/>
              <w:ind w:left="266" w:hanging="249"/>
            </w:pPr>
            <w:r w:rsidRPr="003E6B71">
              <w:lastRenderedPageBreak/>
              <w:t>Индивидуальная игра.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Совместная с воспитателем игра.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lastRenderedPageBreak/>
              <w:t>Совместная со сверстниками игра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Чтение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Наблюдение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Педагогическая ситуация.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Экскурсия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Ситуация морального выбора.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 xml:space="preserve">Проектная деятельность 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Интегративная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Праздник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Совместные действия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Рассматривание.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Просмотр и анализ мультфильмов, видеофильмов, телепередач.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Экспериментирование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Поручение и задание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Дежурство.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snapToGrid w:val="0"/>
              <w:ind w:left="266" w:hanging="249"/>
            </w:pPr>
            <w:r w:rsidRPr="003E6B71">
              <w:t>Совместная деятельность взрослого и детей тематического характера</w:t>
            </w:r>
          </w:p>
        </w:tc>
      </w:tr>
      <w:tr w:rsidR="000A5534" w:rsidRPr="003E6B71" w:rsidTr="00014252">
        <w:trPr>
          <w:trHeight w:val="2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>Речевое развитие</w:t>
            </w:r>
          </w:p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snapToGrid w:val="0"/>
              <w:ind w:left="252" w:hanging="285"/>
            </w:pPr>
            <w:r w:rsidRPr="003E6B71">
              <w:t>Рассматривание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Игровая ситуация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Дидактическая  игра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Ситуация общения.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 xml:space="preserve">Беседа (в том числе в процессе наблюдения за объектами природы, трудом взрослых). 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Интегративная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Хороводная игра с пением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Игра-драматизация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Чтение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Обсуждение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Рассказ</w:t>
            </w:r>
          </w:p>
          <w:p w:rsidR="000A5534" w:rsidRPr="003E6B71" w:rsidRDefault="000A5534" w:rsidP="00014252">
            <w:pPr>
              <w:tabs>
                <w:tab w:val="left" w:pos="285"/>
              </w:tabs>
              <w:ind w:left="252"/>
            </w:pPr>
          </w:p>
          <w:p w:rsidR="000A5534" w:rsidRPr="003E6B71" w:rsidRDefault="000A5534" w:rsidP="00014252">
            <w:pPr>
              <w:ind w:left="252"/>
            </w:pPr>
          </w:p>
          <w:p w:rsidR="000A5534" w:rsidRPr="003E6B71" w:rsidRDefault="000A5534" w:rsidP="00014252">
            <w:pPr>
              <w:ind w:left="252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3"/>
              </w:numPr>
              <w:snapToGrid w:val="0"/>
              <w:ind w:left="299" w:hanging="299"/>
            </w:pPr>
            <w:r w:rsidRPr="003E6B71">
              <w:t>Чтение.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Рассматривание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Решение проблемных ситуаций.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Разговор с детьми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Игра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Проектная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Создание коллекций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Интегративная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Обсуждение.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Рассказ.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Инсценирование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Ситуативный разговор с детьми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Сочинение загадок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Проблемная ситуация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Использование различных видов театра</w:t>
            </w:r>
          </w:p>
        </w:tc>
      </w:tr>
      <w:tr w:rsidR="000A5534" w:rsidRPr="003E6B71" w:rsidTr="00014252">
        <w:trPr>
          <w:trHeight w:val="2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Познавательное развитие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snapToGrid w:val="0"/>
              <w:ind w:left="252" w:hanging="180"/>
            </w:pPr>
            <w:r w:rsidRPr="003E6B71">
              <w:t>Рассматривание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Наблюдение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Игра-экспериментирование.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Исследовательская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Конструирование.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Развивающая игра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Экскурсия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Ситуативный разговор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Рассказ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Интегративная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Проблемная ситуация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8"/>
              </w:numPr>
              <w:snapToGrid w:val="0"/>
              <w:ind w:left="227" w:hanging="227"/>
            </w:pPr>
            <w:r w:rsidRPr="003E6B71">
              <w:t>Создание коллекций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Проектная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Исследовательская деятельность.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Конструирование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Экспериментирование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Развивающая игра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Наблюдение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Проблемная ситуация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Рассказ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Интегративная 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 xml:space="preserve">Экскурсии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 xml:space="preserve">Коллекционирование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 xml:space="preserve">Моделирование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lastRenderedPageBreak/>
              <w:t xml:space="preserve">Реализация проекта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 xml:space="preserve">Игры с правилами </w:t>
            </w:r>
          </w:p>
        </w:tc>
      </w:tr>
      <w:tr w:rsidR="000A5534" w:rsidRPr="003E6B71" w:rsidTr="00014252">
        <w:trPr>
          <w:trHeight w:val="29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>Художественное –эстетическое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развитие</w:t>
            </w:r>
          </w:p>
        </w:tc>
        <w:tc>
          <w:tcPr>
            <w:tcW w:w="3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8"/>
              </w:numPr>
              <w:snapToGrid w:val="0"/>
              <w:ind w:left="513" w:right="5" w:hanging="494"/>
              <w:jc w:val="both"/>
            </w:pPr>
            <w:r w:rsidRPr="003E6B71">
              <w:t>Рассматривание эстетически</w:t>
            </w:r>
          </w:p>
          <w:p w:rsidR="000A5534" w:rsidRPr="003E6B71" w:rsidRDefault="000A5534" w:rsidP="00014252">
            <w:pPr>
              <w:ind w:left="513" w:right="5"/>
              <w:jc w:val="both"/>
            </w:pPr>
            <w:r w:rsidRPr="003E6B71">
              <w:t>привлекательных предметов.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Игра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Организация выставок.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Изготовление украшений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Слушание соответствующей</w:t>
            </w:r>
          </w:p>
          <w:p w:rsidR="000A5534" w:rsidRPr="003E6B71" w:rsidRDefault="000A5534" w:rsidP="00014252">
            <w:pPr>
              <w:ind w:left="513" w:right="5"/>
            </w:pPr>
            <w:r w:rsidRPr="003E6B71">
              <w:t>возрасту народной,</w:t>
            </w:r>
          </w:p>
          <w:p w:rsidR="000A5534" w:rsidRPr="003E6B71" w:rsidRDefault="000A5534" w:rsidP="00014252">
            <w:pPr>
              <w:ind w:left="513" w:right="5"/>
            </w:pPr>
            <w:r w:rsidRPr="003E6B71">
              <w:t>классической, детской музыки.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Экспериментирование со</w:t>
            </w:r>
          </w:p>
          <w:p w:rsidR="000A5534" w:rsidRPr="003E6B71" w:rsidRDefault="000A5534" w:rsidP="00014252">
            <w:pPr>
              <w:ind w:left="513" w:right="5"/>
            </w:pPr>
            <w:r w:rsidRPr="003E6B71">
              <w:t>звуками.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Музыкально- дидактическая игра.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Разучивание музыкальных игр и танцев.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snapToGrid w:val="0"/>
              <w:ind w:left="513" w:right="5" w:hanging="494"/>
            </w:pPr>
            <w:r w:rsidRPr="003E6B71">
              <w:t>Совместное пение.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snapToGrid w:val="0"/>
              <w:ind w:left="266" w:hanging="215"/>
            </w:pPr>
            <w:r w:rsidRPr="003E6B71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Создание макетов, коллекций и их</w:t>
            </w:r>
          </w:p>
          <w:p w:rsidR="000A5534" w:rsidRPr="003E6B71" w:rsidRDefault="000A5534" w:rsidP="00014252">
            <w:pPr>
              <w:ind w:left="266"/>
            </w:pPr>
            <w:r w:rsidRPr="003E6B71">
              <w:t>оформление.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Рассматривание эстетически</w:t>
            </w:r>
          </w:p>
          <w:p w:rsidR="000A5534" w:rsidRPr="003E6B71" w:rsidRDefault="000A5534" w:rsidP="00014252">
            <w:pPr>
              <w:ind w:left="266" w:hanging="215"/>
            </w:pPr>
            <w:r w:rsidRPr="003E6B71">
              <w:t>привлекательных предметов.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Игра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Организация выставок.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Слушание соответствующей</w:t>
            </w:r>
          </w:p>
          <w:p w:rsidR="000A5534" w:rsidRPr="003E6B71" w:rsidRDefault="000A5534" w:rsidP="00014252">
            <w:pPr>
              <w:ind w:left="266" w:hanging="215"/>
            </w:pPr>
            <w:r w:rsidRPr="003E6B71">
              <w:t>возрасту народной, классической, детской музыки.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Музыкально- дидактическая игра.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Беседа интегративного характера, элементарного музыковедческого содержания).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Интегративная деятельность.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Совместное и индивидуальное</w:t>
            </w:r>
          </w:p>
          <w:p w:rsidR="000A5534" w:rsidRPr="003E6B71" w:rsidRDefault="000A5534" w:rsidP="00014252">
            <w:pPr>
              <w:tabs>
                <w:tab w:val="left" w:pos="252"/>
              </w:tabs>
              <w:ind w:left="266" w:hanging="215"/>
            </w:pPr>
            <w:r w:rsidRPr="003E6B71">
              <w:t>музыкальное  исполнение.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Музыкальное упражнение:</w:t>
            </w:r>
          </w:p>
          <w:p w:rsidR="000A5534" w:rsidRPr="003E6B71" w:rsidRDefault="000A5534" w:rsidP="00014252">
            <w:pPr>
              <w:tabs>
                <w:tab w:val="left" w:pos="252"/>
              </w:tabs>
              <w:ind w:left="266" w:hanging="215"/>
            </w:pPr>
            <w:r w:rsidRPr="003E6B71">
              <w:t>попевка,  распевка.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Двигательный, пластический</w:t>
            </w:r>
          </w:p>
          <w:p w:rsidR="000A5534" w:rsidRPr="003E6B71" w:rsidRDefault="000A5534" w:rsidP="00014252">
            <w:pPr>
              <w:tabs>
                <w:tab w:val="left" w:pos="252"/>
              </w:tabs>
              <w:ind w:left="51"/>
            </w:pPr>
            <w:r w:rsidRPr="003E6B71">
              <w:t xml:space="preserve">  танцевальный этюд.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Танец.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Творческое задание.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Концерт- импровизация.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snapToGrid w:val="0"/>
              <w:ind w:left="266" w:hanging="215"/>
            </w:pPr>
            <w:r w:rsidRPr="003E6B71">
              <w:t>Музыкальная  сюжетная игра.</w:t>
            </w:r>
          </w:p>
        </w:tc>
      </w:tr>
    </w:tbl>
    <w:p w:rsidR="000A5534" w:rsidRPr="003E6B71" w:rsidRDefault="000A5534" w:rsidP="000A5534">
      <w:pPr>
        <w:shd w:val="clear" w:color="auto" w:fill="FFFFFF"/>
        <w:ind w:firstLine="288"/>
        <w:jc w:val="both"/>
      </w:pPr>
    </w:p>
    <w:p w:rsidR="000A5534" w:rsidRPr="003E6B71" w:rsidRDefault="000A5534" w:rsidP="000A5534">
      <w:pPr>
        <w:shd w:val="clear" w:color="auto" w:fill="FFFFFF"/>
        <w:ind w:firstLine="288"/>
        <w:jc w:val="both"/>
        <w:rPr>
          <w:color w:val="000000"/>
        </w:rPr>
      </w:pPr>
      <w:r w:rsidRPr="003E6B71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0A5534" w:rsidRPr="003E6B71" w:rsidRDefault="000A5534" w:rsidP="000A5534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46"/>
        <w:gridCol w:w="5711"/>
      </w:tblGrid>
      <w:tr w:rsidR="000A5534" w:rsidRPr="003E6B71" w:rsidTr="00014252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color w:val="000000"/>
              </w:rPr>
            </w:pPr>
            <w:r w:rsidRPr="003E6B71">
              <w:rPr>
                <w:b/>
                <w:color w:val="000000"/>
              </w:rPr>
              <w:t xml:space="preserve">Ранний дошкольный возраст </w:t>
            </w:r>
          </w:p>
          <w:p w:rsidR="000A5534" w:rsidRPr="003E6B71" w:rsidRDefault="000A5534" w:rsidP="00014252">
            <w:pPr>
              <w:jc w:val="center"/>
              <w:rPr>
                <w:b/>
                <w:color w:val="000000"/>
              </w:rPr>
            </w:pPr>
            <w:r w:rsidRPr="003E6B71">
              <w:rPr>
                <w:b/>
                <w:color w:val="000000"/>
              </w:rPr>
              <w:t>( 2-3 года)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color w:val="000000"/>
              </w:rPr>
            </w:pPr>
            <w:r w:rsidRPr="003E6B71">
              <w:rPr>
                <w:b/>
                <w:color w:val="000000"/>
              </w:rPr>
              <w:t>Для детей старшего дошкольного возраста</w:t>
            </w:r>
          </w:p>
          <w:p w:rsidR="000A5534" w:rsidRPr="003E6B71" w:rsidRDefault="000A5534" w:rsidP="00014252">
            <w:pPr>
              <w:jc w:val="center"/>
              <w:rPr>
                <w:b/>
                <w:color w:val="000000"/>
              </w:rPr>
            </w:pPr>
            <w:r w:rsidRPr="003E6B71">
              <w:rPr>
                <w:b/>
                <w:color w:val="000000"/>
              </w:rPr>
              <w:t xml:space="preserve"> (3 года - 7 лет)</w:t>
            </w:r>
          </w:p>
        </w:tc>
      </w:tr>
      <w:tr w:rsidR="000A5534" w:rsidRPr="003E6B71" w:rsidTr="00014252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napToGrid w:val="0"/>
              <w:ind w:left="360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предметная деятельность и игры с составными и динамическими игрушками;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экспериментирование с материалами и веществами (песок, вода, тесто и пр.);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общение с взрослым и совместные игры со сверстниками под руководством взрослого;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 xml:space="preserve">самообслуживание и действия с бытовыми предметами-орудиями </w:t>
            </w:r>
            <w:r w:rsidRPr="003E6B71">
              <w:rPr>
                <w:color w:val="000000"/>
              </w:rPr>
              <w:lastRenderedPageBreak/>
              <w:t>(ложка, совок, лопатка и пр.);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восприятие смысла музыки, сказок, стихов, рассматривание картинок, двигательная активность.</w:t>
            </w:r>
          </w:p>
          <w:p w:rsidR="000A5534" w:rsidRPr="003E6B71" w:rsidRDefault="000A5534" w:rsidP="00014252">
            <w:pPr>
              <w:shd w:val="clear" w:color="auto" w:fill="FFFFFF"/>
              <w:tabs>
                <w:tab w:val="left" w:pos="360"/>
              </w:tabs>
              <w:ind w:left="360" w:hanging="360"/>
              <w:jc w:val="both"/>
              <w:rPr>
                <w:color w:val="000000"/>
              </w:rPr>
            </w:pPr>
          </w:p>
          <w:p w:rsidR="000A5534" w:rsidRPr="003E6B71" w:rsidRDefault="000A5534" w:rsidP="00014252">
            <w:pPr>
              <w:jc w:val="both"/>
              <w:rPr>
                <w:color w:val="000000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snapToGrid w:val="0"/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lastRenderedPageBreak/>
              <w:t>игровая, включая сюжетно-ролевую игру, игру с правилами и другие виды игры;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коммуникативная (общение и взаимодействие со взрослыми и сверстниками);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познавательно-исследовательская (исследования объектов окружающего мира и экспериментирования с ними);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восприятие художественной литературы и фольклора;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самообслуживание и элементарный бытовой труд (в помещении и на улице);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lastRenderedPageBreak/>
              <w:t>конструирование из разного материала, включая конструкторы, модули, бумагу, природный и иной материал;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изобразительная (рисование, лепка, аппликация);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0A5534" w:rsidRPr="003E6B71" w:rsidRDefault="000A5534" w:rsidP="0001425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32"/>
              </w:tabs>
              <w:ind w:left="332" w:hanging="332"/>
              <w:jc w:val="both"/>
              <w:rPr>
                <w:color w:val="000000"/>
              </w:rPr>
            </w:pPr>
            <w:r w:rsidRPr="003E6B71">
              <w:rPr>
                <w:color w:val="00000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0A5534" w:rsidRPr="003E6B71" w:rsidRDefault="000A5534" w:rsidP="000A5534">
      <w:pPr>
        <w:widowControl w:val="0"/>
        <w:autoSpaceDE w:val="0"/>
        <w:jc w:val="both"/>
      </w:pPr>
    </w:p>
    <w:p w:rsidR="000A5534" w:rsidRPr="003E6B71" w:rsidRDefault="000A5534" w:rsidP="000A5534">
      <w:pPr>
        <w:widowControl w:val="0"/>
        <w:autoSpaceDE w:val="0"/>
        <w:ind w:firstLine="540"/>
        <w:jc w:val="both"/>
        <w:rPr>
          <w:b/>
        </w:rPr>
      </w:pPr>
      <w:r w:rsidRPr="003E6B71">
        <w:rPr>
          <w:b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здоровья.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Layout w:type="fixed"/>
        <w:tblLook w:val="0000"/>
      </w:tblPr>
      <w:tblGrid>
        <w:gridCol w:w="1152"/>
        <w:gridCol w:w="3114"/>
        <w:gridCol w:w="2574"/>
        <w:gridCol w:w="3130"/>
      </w:tblGrid>
      <w:tr w:rsidR="000A5534" w:rsidRPr="003E6B71" w:rsidTr="00014252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Регламентируемая    деятельность (НОД)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Нерегламентированная деятельность, час</w:t>
            </w:r>
          </w:p>
        </w:tc>
      </w:tr>
      <w:tr w:rsidR="000A5534" w:rsidRPr="003E6B71" w:rsidTr="00014252">
        <w:trPr>
          <w:trHeight w:val="184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совместная деятельность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самостоятельная деятельность</w:t>
            </w:r>
          </w:p>
        </w:tc>
      </w:tr>
      <w:tr w:rsidR="000A5534" w:rsidRPr="003E6B71" w:rsidTr="00014252">
        <w:trPr>
          <w:trHeight w:val="26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3-4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2   по 15 мин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7- 7,5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3-4</w:t>
            </w:r>
          </w:p>
        </w:tc>
      </w:tr>
      <w:tr w:rsidR="000A5534" w:rsidRPr="003E6B71" w:rsidTr="00014252">
        <w:trPr>
          <w:trHeight w:val="3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4-5 лет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2   по 20 мин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3-3,5</w:t>
            </w:r>
          </w:p>
          <w:p w:rsidR="000A5534" w:rsidRPr="003E6B71" w:rsidRDefault="000A5534" w:rsidP="00014252">
            <w:pPr>
              <w:widowControl w:val="0"/>
              <w:autoSpaceDE w:val="0"/>
              <w:jc w:val="center"/>
            </w:pPr>
          </w:p>
        </w:tc>
      </w:tr>
      <w:tr w:rsidR="000A5534" w:rsidRPr="003E6B71" w:rsidTr="00014252">
        <w:trPr>
          <w:trHeight w:val="3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5 – 6 лет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2-3  по 20- 25 мин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6 – 6,5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2,5 – 3,5</w:t>
            </w:r>
          </w:p>
        </w:tc>
      </w:tr>
      <w:tr w:rsidR="000A5534" w:rsidRPr="003E6B71" w:rsidTr="00014252">
        <w:trPr>
          <w:trHeight w:val="3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6-7 лет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3  по 30 мин.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5,5 - 6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2,5 - 3</w:t>
            </w:r>
          </w:p>
        </w:tc>
      </w:tr>
    </w:tbl>
    <w:p w:rsidR="000A5534" w:rsidRPr="003E6B71" w:rsidRDefault="000A5534" w:rsidP="000A5534">
      <w:pPr>
        <w:widowControl w:val="0"/>
        <w:autoSpaceDE w:val="0"/>
        <w:jc w:val="both"/>
      </w:pPr>
    </w:p>
    <w:p w:rsidR="000A5534" w:rsidRPr="00380765" w:rsidRDefault="000A5534" w:rsidP="000A5534">
      <w:pPr>
        <w:widowControl w:val="0"/>
        <w:autoSpaceDE w:val="0"/>
        <w:ind w:firstLine="708"/>
        <w:jc w:val="both"/>
        <w:rPr>
          <w:b/>
        </w:rPr>
      </w:pPr>
      <w:r w:rsidRPr="003E6B71">
        <w:rPr>
          <w:b/>
        </w:rPr>
        <w:t>Формы организации  непосредственно-образовательной деятельности:</w:t>
      </w:r>
    </w:p>
    <w:p w:rsidR="000A5534" w:rsidRPr="003E6B71" w:rsidRDefault="000A5534" w:rsidP="000A5534">
      <w:pPr>
        <w:widowControl w:val="0"/>
        <w:autoSpaceDE w:val="0"/>
        <w:jc w:val="both"/>
      </w:pPr>
      <w:r w:rsidRPr="003E6B71">
        <w:t>- в дошкольных группах -  подгрупповые, фронтальные.</w:t>
      </w:r>
    </w:p>
    <w:p w:rsidR="000A5534" w:rsidRPr="003E6B71" w:rsidRDefault="000A5534" w:rsidP="000A5534">
      <w:pPr>
        <w:widowControl w:val="0"/>
        <w:autoSpaceDE w:val="0"/>
        <w:jc w:val="both"/>
        <w:rPr>
          <w:u w:val="single"/>
        </w:rPr>
      </w:pPr>
    </w:p>
    <w:p w:rsidR="000A5534" w:rsidRPr="003E6B71" w:rsidRDefault="000A5534" w:rsidP="000A5534">
      <w:pPr>
        <w:ind w:firstLine="540"/>
        <w:jc w:val="both"/>
        <w:rPr>
          <w:color w:val="000000"/>
        </w:rPr>
      </w:pPr>
      <w:r w:rsidRPr="003E6B71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3E6B71">
        <w:rPr>
          <w:b/>
          <w:bCs/>
          <w:color w:val="000000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E6B71">
        <w:rPr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0A5534" w:rsidRPr="003E6B71" w:rsidRDefault="000A5534" w:rsidP="000A5534">
      <w:pPr>
        <w:widowControl w:val="0"/>
        <w:autoSpaceDE w:val="0"/>
        <w:ind w:firstLine="708"/>
        <w:jc w:val="both"/>
      </w:pPr>
      <w:r w:rsidRPr="003E6B71">
        <w:rPr>
          <w:u w:val="single"/>
        </w:rPr>
        <w:t>Для детей в возрасте от 1,5 до 3 лет</w:t>
      </w:r>
      <w:r w:rsidRPr="003E6B71"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  <w:rPr>
          <w:u w:val="single"/>
        </w:rPr>
      </w:pPr>
      <w:r w:rsidRPr="003E6B71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>в младшей группе (дети четвертого года жизни) -2 часа 45 мин.,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 xml:space="preserve"> в средней группе (дети пятого года жизни) - 4 часа,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 xml:space="preserve"> в старшей группе (дети шестого года жизни) - 6 часов 15 минут, 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>в подготовительной (дети седьмого года жизни) - 8 часов 30 минут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  <w:rPr>
          <w:u w:val="single"/>
        </w:rPr>
      </w:pPr>
      <w:r w:rsidRPr="003E6B71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 xml:space="preserve">для детей 4-го года жизни - не более 15 минут, 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 xml:space="preserve">для детей 5-го года жизни - не более 20 минут, 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>для детей 6-го года жизни - не более 25 минут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lastRenderedPageBreak/>
        <w:t xml:space="preserve">для детей 7-го года жизни - не более 30 минут. 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rPr>
          <w:u w:val="single"/>
        </w:rPr>
        <w:t>Максимально допустимый объем образовательной нагрузки в первой половине дня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 xml:space="preserve">в младшей и средней группах не превышает 30 и 40 минут соответственно, 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 xml:space="preserve">в старшей и подготовительной 45 минут и 1, 5 часа соответственно. 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физкультминутки.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>Непосредственно образовательная деятельность физкультурно-оздоровительного и эстетического цикла занимает  не  менее 50% общего времени, отведенного на непосредственно образовательную деятельность.</w:t>
      </w:r>
    </w:p>
    <w:p w:rsidR="000A5534" w:rsidRPr="003E6B71" w:rsidRDefault="000A5534" w:rsidP="000A5534">
      <w:pPr>
        <w:widowControl w:val="0"/>
        <w:autoSpaceDE w:val="0"/>
        <w:ind w:firstLine="540"/>
        <w:jc w:val="both"/>
      </w:pPr>
      <w:r w:rsidRPr="003E6B71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0A5534" w:rsidRPr="003E6B71" w:rsidRDefault="000A5534" w:rsidP="000A5534">
      <w:pPr>
        <w:ind w:firstLine="540"/>
        <w:rPr>
          <w:b/>
        </w:rPr>
      </w:pPr>
      <w:r w:rsidRPr="003E6B71">
        <w:rPr>
          <w:b/>
        </w:rPr>
        <w:t>5.  Особенности образовательной деятельности разных видов и культурных практик.</w:t>
      </w:r>
    </w:p>
    <w:p w:rsidR="000A5534" w:rsidRPr="003E6B71" w:rsidRDefault="000A5534" w:rsidP="000A5534">
      <w:pPr>
        <w:widowControl w:val="0"/>
        <w:shd w:val="clear" w:color="auto" w:fill="FFFFFF"/>
        <w:autoSpaceDE w:val="0"/>
        <w:ind w:right="246"/>
        <w:rPr>
          <w:b/>
          <w:color w:val="000000"/>
          <w:spacing w:val="-1"/>
        </w:rPr>
      </w:pPr>
      <w:r w:rsidRPr="003E6B71">
        <w:rPr>
          <w:b/>
          <w:color w:val="000000"/>
          <w:spacing w:val="-1"/>
        </w:rPr>
        <w:t>5.1.  Система физкультурно-оздоровительной работы</w:t>
      </w:r>
    </w:p>
    <w:p w:rsidR="000A5534" w:rsidRPr="003E6B71" w:rsidRDefault="000A5534" w:rsidP="000A5534">
      <w:r w:rsidRPr="003E6B71">
        <w:rPr>
          <w:b/>
        </w:rPr>
        <w:t>Цель:</w:t>
      </w:r>
      <w:r w:rsidRPr="003E6B71"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Основные принципы физкультурно-оздоровительной работы:</w:t>
      </w:r>
    </w:p>
    <w:p w:rsidR="000A5534" w:rsidRPr="003E6B71" w:rsidRDefault="000A5534" w:rsidP="000A5534">
      <w:pPr>
        <w:widowControl w:val="0"/>
        <w:numPr>
          <w:ilvl w:val="3"/>
          <w:numId w:val="5"/>
        </w:numPr>
        <w:shd w:val="clear" w:color="auto" w:fill="FFFFFF"/>
        <w:tabs>
          <w:tab w:val="left" w:pos="338"/>
          <w:tab w:val="left" w:pos="426"/>
        </w:tabs>
        <w:autoSpaceDE w:val="0"/>
        <w:ind w:left="567" w:right="105"/>
        <w:jc w:val="both"/>
        <w:rPr>
          <w:color w:val="000000"/>
        </w:rPr>
      </w:pPr>
      <w:r w:rsidRPr="003E6B71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3E6B71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3E6B71">
        <w:rPr>
          <w:color w:val="000000"/>
        </w:rPr>
        <w:t>деятельности  по оздоровлению  себя и детей</w:t>
      </w:r>
    </w:p>
    <w:p w:rsidR="000A5534" w:rsidRPr="003E6B71" w:rsidRDefault="000A5534" w:rsidP="000A5534">
      <w:pPr>
        <w:widowControl w:val="0"/>
        <w:numPr>
          <w:ilvl w:val="3"/>
          <w:numId w:val="5"/>
        </w:numPr>
        <w:shd w:val="clear" w:color="auto" w:fill="FFFFFF"/>
        <w:tabs>
          <w:tab w:val="left" w:pos="338"/>
          <w:tab w:val="left" w:pos="426"/>
        </w:tabs>
        <w:autoSpaceDE w:val="0"/>
        <w:ind w:left="567" w:right="105"/>
        <w:jc w:val="both"/>
        <w:rPr>
          <w:color w:val="000000"/>
          <w:spacing w:val="-8"/>
        </w:rPr>
      </w:pPr>
      <w:r w:rsidRPr="003E6B71">
        <w:rPr>
          <w:color w:val="000000"/>
          <w:spacing w:val="-3"/>
        </w:rPr>
        <w:t>принцип научности - подкрепление проводимых  мероприятий, направленных</w:t>
      </w:r>
      <w:r w:rsidRPr="003E6B71">
        <w:rPr>
          <w:color w:val="000000"/>
          <w:spacing w:val="-5"/>
        </w:rPr>
        <w:t xml:space="preserve">на укрепление   здоровья,   научно   обоснованными и практически апробированными </w:t>
      </w:r>
      <w:r w:rsidRPr="003E6B71">
        <w:rPr>
          <w:color w:val="000000"/>
          <w:spacing w:val="-8"/>
        </w:rPr>
        <w:t>методиками</w:t>
      </w:r>
    </w:p>
    <w:p w:rsidR="000A5534" w:rsidRPr="003E6B71" w:rsidRDefault="000A5534" w:rsidP="000A5534">
      <w:pPr>
        <w:widowControl w:val="0"/>
        <w:numPr>
          <w:ilvl w:val="3"/>
          <w:numId w:val="5"/>
        </w:numPr>
        <w:shd w:val="clear" w:color="auto" w:fill="FFFFFF"/>
        <w:tabs>
          <w:tab w:val="left" w:pos="338"/>
          <w:tab w:val="left" w:pos="426"/>
        </w:tabs>
        <w:autoSpaceDE w:val="0"/>
        <w:ind w:left="567" w:right="105"/>
        <w:jc w:val="both"/>
        <w:rPr>
          <w:color w:val="000000"/>
          <w:spacing w:val="-5"/>
        </w:rPr>
      </w:pPr>
      <w:r w:rsidRPr="003E6B71">
        <w:rPr>
          <w:color w:val="000000"/>
          <w:spacing w:val="-4"/>
        </w:rPr>
        <w:t xml:space="preserve">  принцип   комплексности и интегративности - решение оздоровительных</w:t>
      </w:r>
      <w:r w:rsidRPr="003E6B71">
        <w:rPr>
          <w:color w:val="000000"/>
          <w:spacing w:val="-4"/>
        </w:rPr>
        <w:br/>
      </w:r>
      <w:r w:rsidRPr="003E6B71">
        <w:rPr>
          <w:color w:val="000000"/>
          <w:spacing w:val="-3"/>
        </w:rPr>
        <w:t>задач   в   системе   всего  учебно - воспитательного   процесса и всех видов</w:t>
      </w:r>
      <w:r w:rsidRPr="003E6B71">
        <w:rPr>
          <w:color w:val="000000"/>
          <w:spacing w:val="-3"/>
        </w:rPr>
        <w:br/>
      </w:r>
      <w:r w:rsidRPr="003E6B71">
        <w:rPr>
          <w:color w:val="000000"/>
          <w:spacing w:val="-5"/>
        </w:rPr>
        <w:t>деятельности</w:t>
      </w:r>
    </w:p>
    <w:p w:rsidR="000A5534" w:rsidRPr="003E6B71" w:rsidRDefault="000A5534" w:rsidP="000A5534">
      <w:pPr>
        <w:widowControl w:val="0"/>
        <w:numPr>
          <w:ilvl w:val="3"/>
          <w:numId w:val="5"/>
        </w:numPr>
        <w:shd w:val="clear" w:color="auto" w:fill="FFFFFF"/>
        <w:tabs>
          <w:tab w:val="left" w:pos="173"/>
          <w:tab w:val="left" w:pos="426"/>
        </w:tabs>
        <w:autoSpaceDE w:val="0"/>
        <w:ind w:left="567" w:right="105"/>
        <w:jc w:val="both"/>
        <w:rPr>
          <w:color w:val="000000"/>
          <w:spacing w:val="-3"/>
        </w:rPr>
      </w:pPr>
      <w:r w:rsidRPr="003E6B71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0A5534" w:rsidRPr="003E6B71" w:rsidRDefault="000A5534" w:rsidP="000A5534">
      <w:pPr>
        <w:widowControl w:val="0"/>
        <w:numPr>
          <w:ilvl w:val="3"/>
          <w:numId w:val="5"/>
        </w:numPr>
        <w:shd w:val="clear" w:color="auto" w:fill="FFFFFF"/>
        <w:tabs>
          <w:tab w:val="left" w:pos="173"/>
          <w:tab w:val="left" w:pos="426"/>
        </w:tabs>
        <w:autoSpaceDE w:val="0"/>
        <w:ind w:left="567"/>
        <w:jc w:val="both"/>
        <w:rPr>
          <w:color w:val="000000"/>
          <w:spacing w:val="-4"/>
        </w:rPr>
      </w:pPr>
      <w:r w:rsidRPr="003E6B71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3E6B71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3E6B71">
        <w:rPr>
          <w:color w:val="000000"/>
          <w:spacing w:val="-4"/>
        </w:rPr>
        <w:t>независимо от   возраста и уровня   физического развития.</w:t>
      </w:r>
    </w:p>
    <w:p w:rsidR="000A5534" w:rsidRPr="003E6B71" w:rsidRDefault="000A5534" w:rsidP="000A5534">
      <w:pPr>
        <w:widowControl w:val="0"/>
        <w:shd w:val="clear" w:color="auto" w:fill="FFFFFF"/>
        <w:tabs>
          <w:tab w:val="left" w:pos="173"/>
        </w:tabs>
        <w:autoSpaceDE w:val="0"/>
        <w:rPr>
          <w:b/>
          <w:color w:val="000000"/>
        </w:rPr>
      </w:pPr>
      <w:r w:rsidRPr="003E6B71">
        <w:rPr>
          <w:b/>
          <w:color w:val="000000"/>
        </w:rPr>
        <w:t>Основные направления  физкультурно-оздоровительной работы:</w:t>
      </w:r>
    </w:p>
    <w:p w:rsidR="000A5534" w:rsidRPr="003E6B71" w:rsidRDefault="000A5534" w:rsidP="000A5534">
      <w:pPr>
        <w:widowControl w:val="0"/>
        <w:shd w:val="clear" w:color="auto" w:fill="FFFFFF"/>
        <w:tabs>
          <w:tab w:val="left" w:pos="173"/>
        </w:tabs>
        <w:autoSpaceDE w:val="0"/>
        <w:ind w:left="142" w:hanging="142"/>
        <w:rPr>
          <w:b/>
          <w:color w:val="000000"/>
          <w:spacing w:val="-4"/>
        </w:rPr>
      </w:pPr>
      <w:r w:rsidRPr="003E6B71">
        <w:rPr>
          <w:b/>
          <w:color w:val="000000"/>
          <w:spacing w:val="-4"/>
        </w:rPr>
        <w:t>1. Создание условий:</w:t>
      </w:r>
    </w:p>
    <w:p w:rsidR="000A5534" w:rsidRPr="003E6B71" w:rsidRDefault="000A5534" w:rsidP="000A5534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</w:pPr>
      <w:r w:rsidRPr="003E6B71">
        <w:t>организация здоровье сберегающей среды в ДОО;</w:t>
      </w:r>
    </w:p>
    <w:p w:rsidR="000A5534" w:rsidRPr="003E6B71" w:rsidRDefault="000A5534" w:rsidP="000A5534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</w:pPr>
      <w:r w:rsidRPr="003E6B71">
        <w:t>обеспечение   благоприятного  течения   адаптации;</w:t>
      </w:r>
    </w:p>
    <w:p w:rsidR="000A5534" w:rsidRPr="003E6B71" w:rsidRDefault="000A5534" w:rsidP="000A5534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</w:pPr>
      <w:r w:rsidRPr="003E6B71">
        <w:t>выполнение   санитарно-гигиенического  режима;</w:t>
      </w:r>
    </w:p>
    <w:p w:rsidR="000A5534" w:rsidRPr="003E6B71" w:rsidRDefault="000A5534" w:rsidP="000A5534">
      <w:pPr>
        <w:widowControl w:val="0"/>
        <w:autoSpaceDE w:val="0"/>
        <w:rPr>
          <w:b/>
          <w:color w:val="000000"/>
          <w:spacing w:val="-6"/>
        </w:rPr>
      </w:pPr>
      <w:r w:rsidRPr="003E6B71">
        <w:rPr>
          <w:b/>
          <w:color w:val="000000"/>
          <w:spacing w:val="-6"/>
        </w:rPr>
        <w:t>2. Организационно-методическое и педагогическое направление:</w:t>
      </w:r>
    </w:p>
    <w:p w:rsidR="000A5534" w:rsidRPr="003E6B71" w:rsidRDefault="000A5534" w:rsidP="000A5534">
      <w:pPr>
        <w:widowControl w:val="0"/>
        <w:numPr>
          <w:ilvl w:val="0"/>
          <w:numId w:val="37"/>
        </w:numPr>
        <w:autoSpaceDE w:val="0"/>
      </w:pPr>
      <w:r w:rsidRPr="003E6B71">
        <w:t>пропаганда ЗОЖ и методов оздоровления в коллективе детей, родителей и педагогов;</w:t>
      </w:r>
    </w:p>
    <w:p w:rsidR="000A5534" w:rsidRPr="003E6B71" w:rsidRDefault="000A5534" w:rsidP="000A5534">
      <w:pPr>
        <w:widowControl w:val="0"/>
        <w:numPr>
          <w:ilvl w:val="0"/>
          <w:numId w:val="37"/>
        </w:numPr>
        <w:autoSpaceDE w:val="0"/>
      </w:pPr>
      <w:r w:rsidRPr="003E6B71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0A5534" w:rsidRPr="003E6B71" w:rsidRDefault="000A5534" w:rsidP="000A5534">
      <w:pPr>
        <w:widowControl w:val="0"/>
        <w:numPr>
          <w:ilvl w:val="0"/>
          <w:numId w:val="37"/>
        </w:numPr>
        <w:autoSpaceDE w:val="0"/>
      </w:pPr>
      <w:r w:rsidRPr="003E6B71">
        <w:t>систематическое повышение квалификации педагогических и медицинских кадров;</w:t>
      </w:r>
    </w:p>
    <w:p w:rsidR="000A5534" w:rsidRPr="003E6B71" w:rsidRDefault="000A5534" w:rsidP="000A5534">
      <w:pPr>
        <w:widowControl w:val="0"/>
        <w:numPr>
          <w:ilvl w:val="0"/>
          <w:numId w:val="37"/>
        </w:numPr>
        <w:autoSpaceDE w:val="0"/>
      </w:pPr>
      <w:r w:rsidRPr="003E6B71">
        <w:t xml:space="preserve"> составление планов оздоровления;</w:t>
      </w:r>
    </w:p>
    <w:p w:rsidR="000A5534" w:rsidRPr="003E6B71" w:rsidRDefault="000A5534" w:rsidP="000A5534">
      <w:pPr>
        <w:widowControl w:val="0"/>
        <w:numPr>
          <w:ilvl w:val="0"/>
          <w:numId w:val="37"/>
        </w:numPr>
        <w:autoSpaceDE w:val="0"/>
      </w:pPr>
      <w:r w:rsidRPr="003E6B71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0A5534" w:rsidRPr="003E6B71" w:rsidRDefault="000A5534" w:rsidP="000A5534">
      <w:pPr>
        <w:widowControl w:val="0"/>
        <w:shd w:val="clear" w:color="auto" w:fill="FFFFFF"/>
        <w:autoSpaceDE w:val="0"/>
        <w:ind w:left="142" w:hanging="142"/>
        <w:rPr>
          <w:b/>
          <w:color w:val="000000"/>
          <w:spacing w:val="-3"/>
        </w:rPr>
      </w:pPr>
      <w:r w:rsidRPr="003E6B71">
        <w:rPr>
          <w:b/>
          <w:color w:val="000000"/>
          <w:spacing w:val="-3"/>
        </w:rPr>
        <w:t>3. Физкультурно-оздоровительное направление:</w:t>
      </w:r>
    </w:p>
    <w:p w:rsidR="000A5534" w:rsidRPr="003E6B71" w:rsidRDefault="000A5534" w:rsidP="000A5534">
      <w:pPr>
        <w:widowControl w:val="0"/>
        <w:numPr>
          <w:ilvl w:val="0"/>
          <w:numId w:val="33"/>
        </w:numPr>
        <w:shd w:val="clear" w:color="auto" w:fill="FFFFFF"/>
        <w:autoSpaceDE w:val="0"/>
      </w:pPr>
      <w:r w:rsidRPr="003E6B71">
        <w:t>решение оздоровительных задач всеми средствами физической культуры;</w:t>
      </w:r>
    </w:p>
    <w:p w:rsidR="000A5534" w:rsidRPr="003E6B71" w:rsidRDefault="000A5534" w:rsidP="000A5534">
      <w:pPr>
        <w:widowControl w:val="0"/>
        <w:numPr>
          <w:ilvl w:val="0"/>
          <w:numId w:val="33"/>
        </w:numPr>
        <w:shd w:val="clear" w:color="auto" w:fill="FFFFFF"/>
        <w:autoSpaceDE w:val="0"/>
      </w:pPr>
      <w:r w:rsidRPr="003E6B71">
        <w:t>коррекция отдельных отклонений в физическом и психическом здоровье;</w:t>
      </w:r>
    </w:p>
    <w:p w:rsidR="000A5534" w:rsidRPr="003E6B71" w:rsidRDefault="000A5534" w:rsidP="000A5534">
      <w:pPr>
        <w:widowControl w:val="0"/>
        <w:autoSpaceDE w:val="0"/>
        <w:jc w:val="both"/>
        <w:rPr>
          <w:b/>
        </w:rPr>
      </w:pPr>
      <w:r w:rsidRPr="003E6B71">
        <w:rPr>
          <w:b/>
        </w:rPr>
        <w:lastRenderedPageBreak/>
        <w:t>4. Профилактическое направление:</w:t>
      </w:r>
    </w:p>
    <w:p w:rsidR="000A5534" w:rsidRPr="003E6B71" w:rsidRDefault="000A5534" w:rsidP="000A5534">
      <w:pPr>
        <w:widowControl w:val="0"/>
        <w:numPr>
          <w:ilvl w:val="0"/>
          <w:numId w:val="30"/>
        </w:numPr>
        <w:autoSpaceDE w:val="0"/>
        <w:jc w:val="both"/>
      </w:pPr>
      <w:r w:rsidRPr="003E6B71"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0A5534" w:rsidRPr="003E6B71" w:rsidRDefault="000A5534" w:rsidP="000A5534">
      <w:pPr>
        <w:widowControl w:val="0"/>
        <w:numPr>
          <w:ilvl w:val="0"/>
          <w:numId w:val="30"/>
        </w:numPr>
        <w:autoSpaceDE w:val="0"/>
        <w:jc w:val="both"/>
      </w:pPr>
      <w:r w:rsidRPr="003E6B71">
        <w:t>предупреждение острых заболеваний   методами  неспецифической профилактики;</w:t>
      </w:r>
    </w:p>
    <w:p w:rsidR="000A5534" w:rsidRPr="003E6B71" w:rsidRDefault="000A5534" w:rsidP="000A5534">
      <w:pPr>
        <w:widowControl w:val="0"/>
        <w:numPr>
          <w:ilvl w:val="0"/>
          <w:numId w:val="30"/>
        </w:numPr>
        <w:autoSpaceDE w:val="0"/>
        <w:jc w:val="both"/>
      </w:pPr>
      <w:r w:rsidRPr="003E6B71">
        <w:t>дегельминтизация;</w:t>
      </w:r>
    </w:p>
    <w:p w:rsidR="000A5534" w:rsidRPr="003E6B71" w:rsidRDefault="000A5534" w:rsidP="000A5534">
      <w:pPr>
        <w:widowControl w:val="0"/>
        <w:numPr>
          <w:ilvl w:val="0"/>
          <w:numId w:val="30"/>
        </w:numPr>
        <w:autoSpaceDE w:val="0"/>
        <w:jc w:val="both"/>
      </w:pPr>
      <w:r w:rsidRPr="003E6B71">
        <w:t>оказание скорой помощи при неотложных состояниях.</w:t>
      </w:r>
    </w:p>
    <w:p w:rsidR="000A5534" w:rsidRPr="003E6B71" w:rsidRDefault="000A5534" w:rsidP="000A5534">
      <w:pPr>
        <w:jc w:val="center"/>
        <w:rPr>
          <w:b/>
        </w:rPr>
      </w:pPr>
      <w:r w:rsidRPr="003E6B71">
        <w:rPr>
          <w:b/>
        </w:rPr>
        <w:t>Система оздоровительной работы</w:t>
      </w:r>
    </w:p>
    <w:tbl>
      <w:tblPr>
        <w:tblW w:w="0" w:type="auto"/>
        <w:tblInd w:w="78" w:type="dxa"/>
        <w:tblLayout w:type="fixed"/>
        <w:tblLook w:val="0000"/>
      </w:tblPr>
      <w:tblGrid>
        <w:gridCol w:w="593"/>
        <w:gridCol w:w="3868"/>
        <w:gridCol w:w="1553"/>
        <w:gridCol w:w="2400"/>
        <w:gridCol w:w="1843"/>
      </w:tblGrid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hanging="77"/>
              <w:jc w:val="center"/>
            </w:pPr>
            <w:r w:rsidRPr="003E6B71">
              <w:t>№ п\п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Мероприятия</w:t>
            </w:r>
          </w:p>
          <w:p w:rsidR="000A5534" w:rsidRPr="003E6B71" w:rsidRDefault="000A5534" w:rsidP="00014252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Группы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Периодичность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Ответственные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hanging="77"/>
              <w:jc w:val="center"/>
              <w:rPr>
                <w:b/>
              </w:rPr>
            </w:pPr>
            <w:r w:rsidRPr="003E6B71">
              <w:rPr>
                <w:b/>
              </w:rPr>
              <w:t>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snapToGrid w:val="0"/>
              <w:ind w:left="36" w:right="58"/>
              <w:rPr>
                <w:b/>
                <w:color w:val="000000"/>
                <w:spacing w:val="-6"/>
              </w:rPr>
            </w:pPr>
            <w:r w:rsidRPr="003E6B71">
              <w:rPr>
                <w:b/>
                <w:color w:val="000000"/>
                <w:spacing w:val="-6"/>
              </w:rPr>
              <w:t>Обеспечение здорового образажизни:</w:t>
            </w: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left="36" w:right="58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 xml:space="preserve">- </w:t>
            </w:r>
            <w:r w:rsidRPr="003E6B71">
              <w:rPr>
                <w:bCs/>
                <w:color w:val="000000"/>
                <w:spacing w:val="-6"/>
              </w:rPr>
              <w:t>щадящий</w:t>
            </w:r>
            <w:r w:rsidRPr="003E6B71">
              <w:rPr>
                <w:color w:val="000000"/>
                <w:spacing w:val="-6"/>
              </w:rPr>
              <w:t>режим  в адаптационный период;</w:t>
            </w: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left="36" w:right="58"/>
              <w:rPr>
                <w:color w:val="000000"/>
                <w:spacing w:val="-4"/>
              </w:rPr>
            </w:pPr>
            <w:r w:rsidRPr="003E6B71">
              <w:rPr>
                <w:color w:val="000000"/>
                <w:spacing w:val="-4"/>
              </w:rPr>
              <w:t>- гибкий режим дня;</w:t>
            </w: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left="36" w:right="58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3E6B71">
              <w:rPr>
                <w:color w:val="000000"/>
                <w:spacing w:val="-6"/>
              </w:rPr>
              <w:t>особенностей;</w:t>
            </w: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- организация благоприятного микроклимата.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</w:pPr>
            <w:r w:rsidRPr="003E6B71">
              <w:t xml:space="preserve">Вся группа </w:t>
            </w:r>
          </w:p>
          <w:p w:rsidR="000A5534" w:rsidRPr="003E6B71" w:rsidRDefault="000A5534" w:rsidP="00014252">
            <w:pPr>
              <w:widowControl w:val="0"/>
              <w:autoSpaceDE w:val="0"/>
            </w:pPr>
          </w:p>
          <w:p w:rsidR="000A5534" w:rsidRPr="003E6B71" w:rsidRDefault="000A5534" w:rsidP="00014252">
            <w:pPr>
              <w:widowControl w:val="0"/>
              <w:autoSpaceDE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snapToGrid w:val="0"/>
              <w:ind w:right="86"/>
              <w:rPr>
                <w:color w:val="000000"/>
                <w:spacing w:val="-7"/>
              </w:rPr>
            </w:pP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snapToGrid w:val="0"/>
              <w:ind w:right="86"/>
              <w:rPr>
                <w:color w:val="000000"/>
                <w:spacing w:val="-7"/>
              </w:rPr>
            </w:pP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snapToGrid w:val="0"/>
              <w:ind w:right="86"/>
              <w:rPr>
                <w:color w:val="000000"/>
                <w:spacing w:val="-7"/>
              </w:rPr>
            </w:pPr>
            <w:r w:rsidRPr="003E6B71">
              <w:rPr>
                <w:color w:val="000000"/>
                <w:spacing w:val="-7"/>
              </w:rPr>
              <w:t>Ежедневно в адаптационный</w:t>
            </w: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right="86"/>
              <w:rPr>
                <w:color w:val="000000"/>
                <w:spacing w:val="-7"/>
              </w:rPr>
            </w:pPr>
            <w:r w:rsidRPr="003E6B71">
              <w:rPr>
                <w:color w:val="000000"/>
                <w:spacing w:val="-7"/>
              </w:rPr>
              <w:t>период</w:t>
            </w: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right="86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 xml:space="preserve">ежедневно </w:t>
            </w: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right="86"/>
              <w:rPr>
                <w:color w:val="000000"/>
                <w:spacing w:val="-6"/>
              </w:rPr>
            </w:pP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right="86"/>
              <w:rPr>
                <w:color w:val="000000"/>
                <w:spacing w:val="-6"/>
              </w:rPr>
            </w:pP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right="86"/>
              <w:rPr>
                <w:color w:val="000000"/>
                <w:spacing w:val="-6"/>
              </w:rPr>
            </w:pPr>
          </w:p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ind w:right="86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shd w:val="clear" w:color="auto" w:fill="FFFFFF"/>
              <w:autoSpaceDE w:val="0"/>
              <w:snapToGrid w:val="0"/>
              <w:ind w:left="14" w:firstLine="14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  <w:rPr>
                <w:b/>
              </w:rPr>
            </w:pPr>
            <w:r w:rsidRPr="003E6B71">
              <w:rPr>
                <w:b/>
              </w:rPr>
              <w:t>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  <w:rPr>
                <w:b/>
              </w:rPr>
            </w:pPr>
            <w:r w:rsidRPr="003E6B71">
              <w:rPr>
                <w:b/>
              </w:rPr>
              <w:t>Двигательная активность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2.1.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Утренняя гимнастика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2.2.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Непосредственная образовательная деятельность по физическому развитию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5"/>
              </w:numPr>
              <w:autoSpaceDE w:val="0"/>
              <w:jc w:val="both"/>
            </w:pPr>
            <w:r w:rsidRPr="003E6B71">
              <w:t>в помещении;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5"/>
              </w:numPr>
              <w:autoSpaceDE w:val="0"/>
              <w:jc w:val="both"/>
            </w:pPr>
            <w:r w:rsidRPr="003E6B71">
              <w:t>на улице.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jc w:val="both"/>
            </w:pPr>
          </w:p>
          <w:p w:rsidR="000A5534" w:rsidRPr="003E6B71" w:rsidRDefault="000A5534" w:rsidP="00014252">
            <w:pPr>
              <w:jc w:val="both"/>
            </w:pPr>
          </w:p>
          <w:p w:rsidR="000A5534" w:rsidRPr="003E6B71" w:rsidRDefault="000A5534" w:rsidP="00014252">
            <w:pPr>
              <w:jc w:val="both"/>
            </w:pPr>
            <w:r w:rsidRPr="003E6B71">
              <w:t>2 р. в неделю</w:t>
            </w:r>
          </w:p>
          <w:p w:rsidR="000A5534" w:rsidRPr="003E6B71" w:rsidRDefault="000A5534" w:rsidP="00014252">
            <w:pPr>
              <w:jc w:val="both"/>
            </w:pPr>
            <w:r w:rsidRPr="003E6B71">
              <w:t xml:space="preserve">1 р. в неделю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2.3.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Спортивные упражнения (санки, лыжи, велосипеды и др.)</w:t>
            </w:r>
          </w:p>
          <w:p w:rsidR="000A5534" w:rsidRPr="003E6B71" w:rsidRDefault="000A5534" w:rsidP="00014252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2 р.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2.4.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Элементы спортивных игр</w:t>
            </w:r>
          </w:p>
          <w:p w:rsidR="000A5534" w:rsidRPr="003E6B71" w:rsidRDefault="000A5534" w:rsidP="00014252">
            <w:pPr>
              <w:jc w:val="both"/>
            </w:pPr>
          </w:p>
          <w:p w:rsidR="000A5534" w:rsidRPr="003E6B71" w:rsidRDefault="000A5534" w:rsidP="00014252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старшая,</w:t>
            </w:r>
          </w:p>
          <w:p w:rsidR="000A5534" w:rsidRPr="003E6B71" w:rsidRDefault="000A5534" w:rsidP="00014252">
            <w:pPr>
              <w:jc w:val="both"/>
            </w:pPr>
            <w:r w:rsidRPr="003E6B71">
              <w:t>подготовительная подгруппа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2 р.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 xml:space="preserve">2.5.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Активный отдых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5"/>
              </w:numPr>
              <w:autoSpaceDE w:val="0"/>
              <w:jc w:val="both"/>
            </w:pPr>
            <w:r w:rsidRPr="003E6B71">
              <w:t>спортивный час;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5"/>
              </w:numPr>
              <w:autoSpaceDE w:val="0"/>
              <w:jc w:val="both"/>
            </w:pPr>
            <w:r w:rsidRPr="003E6B71">
              <w:t>физкультурный досуг;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5"/>
              </w:numPr>
              <w:autoSpaceDE w:val="0"/>
              <w:jc w:val="both"/>
            </w:pPr>
            <w:r w:rsidRPr="003E6B71">
              <w:t>поход в лес.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</w:p>
          <w:p w:rsidR="000A5534" w:rsidRPr="003E6B71" w:rsidRDefault="000A5534" w:rsidP="00014252">
            <w:r w:rsidRPr="003E6B71">
              <w:t>Вся группа</w:t>
            </w:r>
          </w:p>
          <w:p w:rsidR="000A5534" w:rsidRPr="003E6B71" w:rsidRDefault="000A5534" w:rsidP="00014252"/>
          <w:p w:rsidR="000A5534" w:rsidRPr="003E6B71" w:rsidRDefault="000A5534" w:rsidP="00014252">
            <w:r w:rsidRPr="003E6B71">
              <w:t xml:space="preserve">Старшая подготов. подгруппа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jc w:val="both"/>
            </w:pPr>
            <w:r w:rsidRPr="003E6B71">
              <w:t>1 р. в неделю</w:t>
            </w:r>
          </w:p>
          <w:p w:rsidR="000A5534" w:rsidRPr="003E6B71" w:rsidRDefault="000A5534" w:rsidP="00014252">
            <w:pPr>
              <w:jc w:val="both"/>
            </w:pPr>
            <w:r w:rsidRPr="003E6B71">
              <w:t>1 р. в месяц</w:t>
            </w:r>
          </w:p>
          <w:p w:rsidR="000A5534" w:rsidRPr="003E6B71" w:rsidRDefault="000A5534" w:rsidP="00014252">
            <w:pPr>
              <w:jc w:val="both"/>
            </w:pPr>
            <w:r w:rsidRPr="003E6B71">
              <w:t>1 р.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2.6.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Физкультурные праздники (зимой, летом);</w:t>
            </w:r>
          </w:p>
          <w:p w:rsidR="000A5534" w:rsidRPr="003E6B71" w:rsidRDefault="000A5534" w:rsidP="00014252">
            <w:pPr>
              <w:jc w:val="both"/>
            </w:pPr>
            <w:r w:rsidRPr="003E6B71">
              <w:t>«День здоровья»;</w:t>
            </w:r>
          </w:p>
          <w:p w:rsidR="000A5534" w:rsidRPr="003E6B71" w:rsidRDefault="000A5534" w:rsidP="00014252">
            <w:pPr>
              <w:jc w:val="both"/>
            </w:pPr>
            <w:r w:rsidRPr="003E6B71">
              <w:t>«Весёлые старты»;</w:t>
            </w:r>
          </w:p>
          <w:p w:rsidR="000A5534" w:rsidRPr="003E6B71" w:rsidRDefault="000A5534" w:rsidP="00014252">
            <w:pPr>
              <w:jc w:val="both"/>
            </w:pPr>
            <w:r w:rsidRPr="003E6B71">
              <w:t>« Папа, мама, я- здоровая семья».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jc w:val="both"/>
            </w:pPr>
            <w:r w:rsidRPr="003E6B71">
              <w:t>старшая,</w:t>
            </w:r>
          </w:p>
          <w:p w:rsidR="000A5534" w:rsidRPr="003E6B71" w:rsidRDefault="000A5534" w:rsidP="00014252">
            <w:pPr>
              <w:jc w:val="both"/>
            </w:pPr>
            <w:r w:rsidRPr="003E6B71">
              <w:t>подготов. подгруппа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jc w:val="both"/>
            </w:pPr>
            <w:r w:rsidRPr="003E6B71">
              <w:t>1 р. в год</w:t>
            </w:r>
          </w:p>
          <w:p w:rsidR="000A5534" w:rsidRPr="003E6B71" w:rsidRDefault="000A5534" w:rsidP="00014252">
            <w:pPr>
              <w:jc w:val="both"/>
            </w:pPr>
            <w:r w:rsidRPr="003E6B71">
              <w:t>1 р.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rPr>
          <w:trHeight w:val="113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2.7.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Каникулы (непосредственная образовательная деятельность не проводится).</w:t>
            </w:r>
          </w:p>
          <w:p w:rsidR="000A5534" w:rsidRPr="003E6B71" w:rsidRDefault="000A5534" w:rsidP="00014252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  <w:p w:rsidR="000A5534" w:rsidRPr="003E6B71" w:rsidRDefault="000A5534" w:rsidP="00014252">
            <w:pPr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1 р. в год (в соответствии с годовым календарным учебным графиком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  <w:rPr>
                <w:b/>
              </w:rPr>
            </w:pPr>
            <w:r w:rsidRPr="003E6B71">
              <w:rPr>
                <w:b/>
              </w:rPr>
              <w:t>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  <w:rPr>
                <w:b/>
              </w:rPr>
            </w:pPr>
            <w:r w:rsidRPr="003E6B71">
              <w:rPr>
                <w:b/>
              </w:rPr>
              <w:t xml:space="preserve">Лечебно – профилактические мероприятия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jc w:val="both"/>
            </w:pP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lastRenderedPageBreak/>
              <w:t>3.1.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Витаминотерапия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Курсы 2 р.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Повар</w:t>
            </w:r>
          </w:p>
          <w:p w:rsidR="000A5534" w:rsidRPr="003E6B71" w:rsidRDefault="000A5534" w:rsidP="00014252">
            <w:pPr>
              <w:jc w:val="both"/>
            </w:pP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3.2.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В неблагоприятный период (осень, весна)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Младший воспитатель,  воспитателя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3.3.</w:t>
            </w:r>
          </w:p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snapToGrid w:val="0"/>
              <w:jc w:val="both"/>
            </w:pPr>
            <w:r w:rsidRPr="003E6B71">
              <w:t>3.4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Фитонезидотерапия (лук, чеснок)</w:t>
            </w:r>
          </w:p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snapToGrid w:val="0"/>
              <w:jc w:val="both"/>
            </w:pPr>
          </w:p>
          <w:p w:rsidR="000A5534" w:rsidRPr="003E6B71" w:rsidRDefault="000A5534" w:rsidP="00014252">
            <w:pPr>
              <w:snapToGrid w:val="0"/>
              <w:jc w:val="both"/>
            </w:pPr>
            <w:r w:rsidRPr="003E6B71">
              <w:t>Полоскание рта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  <w:p w:rsidR="000A5534" w:rsidRPr="003E6B71" w:rsidRDefault="000A5534" w:rsidP="00014252">
            <w:pPr>
              <w:snapToGrid w:val="0"/>
            </w:pPr>
          </w:p>
          <w:p w:rsidR="000A5534" w:rsidRPr="003E6B71" w:rsidRDefault="000A5534" w:rsidP="00014252">
            <w:pPr>
              <w:snapToGrid w:val="0"/>
            </w:pPr>
          </w:p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В неблагопр. период (эпидемии гриппа, инфекции в группе)</w:t>
            </w:r>
          </w:p>
          <w:p w:rsidR="000A5534" w:rsidRPr="003E6B71" w:rsidRDefault="000A5534" w:rsidP="00014252">
            <w:pPr>
              <w:snapToGrid w:val="0"/>
              <w:jc w:val="both"/>
            </w:pPr>
            <w:r w:rsidRPr="003E6B71"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Воспитатель, повар</w:t>
            </w:r>
          </w:p>
          <w:p w:rsidR="000A5534" w:rsidRPr="003E6B71" w:rsidRDefault="000A5534" w:rsidP="00014252">
            <w:pPr>
              <w:jc w:val="both"/>
            </w:pPr>
          </w:p>
          <w:p w:rsidR="000A5534" w:rsidRPr="003E6B71" w:rsidRDefault="000A5534" w:rsidP="00014252">
            <w:pPr>
              <w:jc w:val="both"/>
            </w:pPr>
            <w:r w:rsidRPr="003E6B71"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  <w:rPr>
                <w:b/>
              </w:rPr>
            </w:pPr>
            <w:r w:rsidRPr="003E6B71">
              <w:rPr>
                <w:b/>
              </w:rPr>
              <w:t>4.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  <w:rPr>
                <w:b/>
              </w:rPr>
            </w:pPr>
            <w:r w:rsidRPr="003E6B71">
              <w:rPr>
                <w:b/>
              </w:rPr>
              <w:t>Закаливание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4.1.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Контрастные воздушные ванны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После дневного сна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rPr>
          <w:trHeight w:val="36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4.2.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Ходьба босиком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Лето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4.3.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Облегчённая одежда детей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В течении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  <w:tr w:rsidR="000A5534" w:rsidRPr="003E6B71" w:rsidTr="0001425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4.4.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Мытьё рук до локтей, лица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Вся группа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Несколько раз в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-6"/>
              </w:rPr>
            </w:pPr>
            <w:r w:rsidRPr="003E6B71">
              <w:rPr>
                <w:color w:val="000000"/>
                <w:spacing w:val="-6"/>
              </w:rPr>
              <w:t>Воспитатель</w:t>
            </w:r>
          </w:p>
        </w:tc>
      </w:tr>
    </w:tbl>
    <w:p w:rsidR="000A5534" w:rsidRPr="003E6B71" w:rsidRDefault="006E755D" w:rsidP="000A5534">
      <w:pPr>
        <w:jc w:val="center"/>
        <w:rPr>
          <w:b/>
        </w:rPr>
      </w:pPr>
      <w:r w:rsidRPr="006E755D">
        <w:rPr>
          <w:noProof/>
          <w:lang w:eastAsia="ru-RU"/>
        </w:rPr>
        <w:lastRenderedPageBreak/>
        <w:pict>
          <v:shape id="Надпись 3" o:spid="_x0000_s1028" type="#_x0000_t202" style="position:absolute;left:0;text-align:left;margin-left:-.85pt;margin-top:43.7pt;width:523.65pt;height:687pt;z-index:251662336;visibility:visible;mso-wrap-distance-left:0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mKpwIAACo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35"/>
                    <w:gridCol w:w="2045"/>
                    <w:gridCol w:w="1863"/>
                    <w:gridCol w:w="2045"/>
                    <w:gridCol w:w="2018"/>
                  </w:tblGrid>
                  <w:tr w:rsidR="000A5534" w:rsidTr="00F7351A">
                    <w:trPr>
                      <w:trHeight w:val="61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keepNext/>
                          <w:snapToGrid w:val="0"/>
                          <w:rPr>
                            <w:rFonts w:ascii="Cambria" w:hAnsi="Cambria"/>
                            <w:bCs/>
                            <w:iCs/>
                          </w:rPr>
                        </w:pP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</w:pPr>
                        <w:r>
                          <w:t>Младшая группа детей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</w:pPr>
                        <w:r>
                          <w:t>Средняя группа детей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</w:pPr>
                        <w:r>
                          <w:t>Старшая группа детей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</w:pPr>
                        <w:r>
                          <w:t>Подготовительная группа детей</w:t>
                        </w:r>
                      </w:p>
                    </w:tc>
                  </w:tr>
                  <w:tr w:rsidR="000A5534" w:rsidTr="00F7351A">
                    <w:trPr>
                      <w:trHeight w:val="4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Подвижные игры во время приёма детей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 xml:space="preserve">Ежедневно </w:t>
                        </w:r>
                      </w:p>
                      <w:p w:rsidR="000A5534" w:rsidRDefault="000A5534">
                        <w:pPr>
                          <w:jc w:val="both"/>
                        </w:pPr>
                        <w:r>
                          <w:t>3-5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5-7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7-10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10-12 мин.</w:t>
                        </w:r>
                      </w:p>
                    </w:tc>
                  </w:tr>
                  <w:tr w:rsidR="000A5534" w:rsidTr="00F7351A">
                    <w:trPr>
                      <w:trHeight w:val="49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Утренняя гимнастика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 xml:space="preserve">Ежедневно </w:t>
                        </w:r>
                      </w:p>
                      <w:p w:rsidR="000A5534" w:rsidRDefault="000A5534">
                        <w:pPr>
                          <w:jc w:val="both"/>
                        </w:pPr>
                        <w:r>
                          <w:t>3-5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5-7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7-10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10-12 мин.</w:t>
                        </w:r>
                      </w:p>
                    </w:tc>
                  </w:tr>
                  <w:tr w:rsidR="000A5534" w:rsidTr="00F7351A">
                    <w:trPr>
                      <w:trHeight w:val="163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Физкультминутки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 xml:space="preserve"> 2-3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2-3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2-3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2-3 мин.</w:t>
                        </w:r>
                      </w:p>
                    </w:tc>
                  </w:tr>
                  <w:tr w:rsidR="000A5534" w:rsidTr="00F7351A">
                    <w:trPr>
                      <w:trHeight w:val="944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Музыкально – ритмические движения.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</w:pPr>
                        <w:r>
                          <w:t>НОД по музыкальному развитию  6-8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</w:pPr>
                        <w:r>
                          <w:t>НОД по музыкальному развитию 8-10мин.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НОД  по музыкальному развитию 10-12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НОД по музыкальному развитию 12-15 мин.</w:t>
                        </w:r>
                      </w:p>
                    </w:tc>
                  </w:tr>
                  <w:tr w:rsidR="000A5534" w:rsidTr="00F7351A">
                    <w:trPr>
                      <w:trHeight w:val="861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</w:pPr>
                        <w:r>
                          <w:t>Непосредственная образовательная деятельность по физическому развитию (2 в зале, 1 на улице)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2 раз в неделю 10-15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3 раза в неделю 15-20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3 раза в неделю 15-20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3 раза в неделю 25-30 мин.</w:t>
                        </w:r>
                      </w:p>
                    </w:tc>
                  </w:tr>
                  <w:tr w:rsidR="000A5534" w:rsidTr="00F7351A">
                    <w:trPr>
                      <w:trHeight w:val="1753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 xml:space="preserve"> Подвижные игры:</w:t>
                        </w:r>
                      </w:p>
                      <w:p w:rsidR="000A5534" w:rsidRDefault="000A5534" w:rsidP="003B5C4C">
                        <w:pPr>
                          <w:widowControl w:val="0"/>
                          <w:autoSpaceDE w:val="0"/>
                          <w:jc w:val="both"/>
                        </w:pPr>
                        <w:r>
                          <w:t>сюжетные; бессюжетные; игры-забавы; соревнования; эстафеты; аттракционы.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не менее двух игр по 5-7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не менее двух игр по 7-8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не менее двух игр по 8-10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не менее двух игр по 10-12 мин.</w:t>
                        </w:r>
                      </w:p>
                    </w:tc>
                  </w:tr>
                  <w:tr w:rsidR="000A5534" w:rsidTr="00F7351A">
                    <w:trPr>
                      <w:trHeight w:val="1494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  <w:jc w:val="both"/>
                        </w:pPr>
                        <w:r>
                          <w:t>Оздоровительные мероприятия: гимнастика пробуждения, дыхательная гимнастика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5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6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7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 8 мин.</w:t>
                        </w:r>
                      </w:p>
                    </w:tc>
                  </w:tr>
                  <w:tr w:rsidR="000A5534" w:rsidTr="00F7351A">
                    <w:trPr>
                      <w:trHeight w:val="51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</w:pPr>
                        <w:r>
                          <w:t>Физические упражнения и игровые задания: артикуляционная гимнастика; пальчиковая гимнастика; зрительная гимнастика.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Ежедневно, сочетая упражнения по выбору 3-5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Ежедневно, сочетая упражнения по выбору 6-8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 xml:space="preserve">Ежедневно, сочетая упражнения по выбору </w:t>
                        </w:r>
                      </w:p>
                      <w:p w:rsidR="000A5534" w:rsidRDefault="000A5534">
                        <w:r>
                          <w:t>8-10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</w:pPr>
                        <w:r>
                          <w:t>Ежедневно, сочетая упражнения по выбору</w:t>
                        </w:r>
                      </w:p>
                      <w:p w:rsidR="000A5534" w:rsidRDefault="000A5534">
                        <w:r>
                          <w:t>10-15 мин.</w:t>
                        </w:r>
                      </w:p>
                    </w:tc>
                  </w:tr>
                  <w:tr w:rsidR="000A5534" w:rsidTr="00F7351A">
                    <w:trPr>
                      <w:trHeight w:val="143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Физкультурный досуг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1 раз в месяц по 10-15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1 раз в месяц по 15-20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0F2812">
                        <w:pPr>
                          <w:snapToGrid w:val="0"/>
                          <w:ind w:right="-168"/>
                        </w:pPr>
                        <w:r>
                          <w:t>1 раз в месяц по 25-30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1 раз в месяц 30–35мин.</w:t>
                        </w:r>
                      </w:p>
                    </w:tc>
                  </w:tr>
                  <w:tr w:rsidR="000A5534" w:rsidTr="00F7351A">
                    <w:trPr>
                      <w:trHeight w:val="143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Спорт. праздник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2 раза в год по 10-15 мин.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2 раза в год по 15-20 мин.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2 раза в год по 25-30 мин.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2 раза в год по 30-35 м.</w:t>
                        </w:r>
                      </w:p>
                    </w:tc>
                  </w:tr>
                  <w:tr w:rsidR="000A5534" w:rsidTr="00F7351A">
                    <w:trPr>
                      <w:cantSplit/>
                      <w:trHeight w:val="143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Самостоятельная двигательная деятельность детей в течение дня</w:t>
                        </w:r>
                      </w:p>
                    </w:tc>
                    <w:tc>
                      <w:tcPr>
                        <w:tcW w:w="797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both"/>
                        </w:pPr>
                        <w:r>
                          <w:t>Ежедневно. Характер и продолжительность зависят от индивидуальных данных и потребностей детей.</w:t>
                        </w:r>
                      </w:p>
                      <w:p w:rsidR="000A5534" w:rsidRDefault="000A5534">
                        <w:pPr>
                          <w:jc w:val="both"/>
                        </w:pPr>
                        <w:r>
                          <w:t>Проводится под наблюдением воспитателя.</w:t>
                        </w:r>
                      </w:p>
                    </w:tc>
                  </w:tr>
                </w:tbl>
                <w:p w:rsidR="000A5534" w:rsidRDefault="000A5534" w:rsidP="000A5534"/>
              </w:txbxContent>
            </v:textbox>
            <w10:wrap type="topAndBottom"/>
          </v:shape>
        </w:pict>
      </w:r>
      <w:r w:rsidR="000A5534" w:rsidRPr="003E6B71">
        <w:rPr>
          <w:b/>
        </w:rPr>
        <w:t>Модель двигательного режима по всем возрастным группам</w:t>
      </w:r>
    </w:p>
    <w:p w:rsidR="000A5534" w:rsidRPr="003E6B71" w:rsidRDefault="000A5534" w:rsidP="000A5534">
      <w:pPr>
        <w:sectPr w:rsidR="000A5534" w:rsidRPr="003E6B71" w:rsidSect="003B5C4C">
          <w:footerReference w:type="default" r:id="rId9"/>
          <w:pgSz w:w="11906" w:h="16838"/>
          <w:pgMar w:top="851" w:right="567" w:bottom="567" w:left="1134" w:header="720" w:footer="720" w:gutter="0"/>
          <w:cols w:space="720"/>
          <w:titlePg/>
          <w:docGrid w:linePitch="360"/>
        </w:sectPr>
      </w:pPr>
    </w:p>
    <w:p w:rsidR="000A5534" w:rsidRPr="003E6B71" w:rsidRDefault="006E755D" w:rsidP="000A5534">
      <w:pPr>
        <w:jc w:val="center"/>
        <w:rPr>
          <w:b/>
        </w:rPr>
        <w:sectPr w:rsidR="000A5534" w:rsidRPr="003E6B71" w:rsidSect="003B5C4C">
          <w:pgSz w:w="16838" w:h="11906" w:orient="landscape"/>
          <w:pgMar w:top="993" w:right="1134" w:bottom="851" w:left="1134" w:header="720" w:footer="720" w:gutter="0"/>
          <w:cols w:space="720"/>
          <w:docGrid w:linePitch="360"/>
        </w:sectPr>
      </w:pPr>
      <w:r w:rsidRPr="006E755D">
        <w:rPr>
          <w:noProof/>
          <w:lang w:eastAsia="ru-RU"/>
        </w:rPr>
        <w:lastRenderedPageBreak/>
        <w:pict>
          <v:shape id="Надпись 2" o:spid="_x0000_s1026" type="#_x0000_t202" style="position:absolute;left:0;text-align:left;margin-left:1.4pt;margin-top:17.6pt;width:725.75pt;height:457.7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" stroked="f">
            <v:fill opacity="0"/>
            <v:textbox style="mso-next-textbox:#Надпись 2" inset="0,0,0,0">
              <w:txbxContent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987"/>
                    <w:gridCol w:w="2527"/>
                    <w:gridCol w:w="2344"/>
                    <w:gridCol w:w="1849"/>
                    <w:gridCol w:w="2457"/>
                    <w:gridCol w:w="720"/>
                    <w:gridCol w:w="889"/>
                    <w:gridCol w:w="960"/>
                    <w:gridCol w:w="869"/>
                  </w:tblGrid>
                  <w:tr w:rsidR="000A5534" w:rsidTr="000155BA">
                    <w:trPr>
                      <w:trHeight w:val="280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фактор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  <w:t>место в режиме дня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  <w:t>периодичность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  <w:t>дозировка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  <w:t>3- 4 г.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  <w:t>4-5 г.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  <w:t>5-6 г.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 w:rsidP="003B5C4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  <w:t>6-7 г.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вода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pStyle w:val="af"/>
                          <w:snapToGrid w:val="0"/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полоскание рта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после каждого приема пищи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 раза в день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50-70 мл воды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воды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pStyle w:val="af"/>
                          <w:snapToGrid w:val="0"/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обливание ног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после дневной прогулки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июнь-август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нач.t воды +18+20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20-30 сек.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pStyle w:val="af"/>
                          <w:snapToGrid w:val="0"/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умывание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после каждого приема пищи, после проулки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 воды +28+20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воздух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облегченная одежда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течении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дня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ежедневно,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одежда по сезону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 прогулках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ежедневно,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55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прогулка на свежем воздухе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после занятий, после сна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ежедневно,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 1,5 до 3часов, в зависимости от сезона и погодных условий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утренняя гимнастика 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на воздухе 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июнь-август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зависимости от возраста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физкультурные занятия на воздухе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10-30 мин., в зависимости от возраста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воздушные ванны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после сна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 w:rsidP="003B5C4C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ежедневно, 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5-10 мин.,в зависимости от возраста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207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 прогулке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июнь-август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выполнение режима проветривания помещения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 графику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ежедневно,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раз в день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бодрящая гимнастика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после сна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ежедневно,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дыхательная гимнастика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во время утренней зарядки, на физкультурном занятии, на прогулке, после сна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 w:rsidP="003B5C4C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ежедневно, 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3-5 упражнений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588"/>
                    </w:trPr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дозированные солнечные ванны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 прогулке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июнь-август 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 учетом погодных условий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 9.00 до 10.00 ч. по графику до 25 мин.  до 30 мин.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рецепторы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босохождение в обычных условиях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течение дня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ежедневно,</w:t>
                        </w:r>
                      </w:p>
                      <w:p w:rsidR="000A5534" w:rsidRDefault="000A5534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3-5 мин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пальчиковая гимнастика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перед завтраком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ежедневно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5-8 мин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5534" w:rsidTr="000155BA">
                    <w:trPr>
                      <w:trHeight w:val="376"/>
                    </w:trPr>
                    <w:tc>
                      <w:tcPr>
                        <w:tcW w:w="9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контрастное босохождение (песок-трава)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 прогулке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 w:rsidP="003B5C4C">
                        <w:pPr>
                          <w:snapToGri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июнь-август по погоде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 10 до 15мин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534" w:rsidRDefault="000A553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</w:tbl>
                <w:p w:rsidR="000A5534" w:rsidRDefault="000A5534" w:rsidP="000A5534"/>
              </w:txbxContent>
            </v:textbox>
          </v:shape>
        </w:pict>
      </w:r>
      <w:r w:rsidR="000A5534" w:rsidRPr="003E6B71">
        <w:rPr>
          <w:b/>
        </w:rPr>
        <w:t>Модель закаливания   детей дошкольного возраста</w:t>
      </w: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lastRenderedPageBreak/>
        <w:t>5.2. Региональный компонент:</w:t>
      </w:r>
    </w:p>
    <w:p w:rsidR="000A5534" w:rsidRPr="003E6B71" w:rsidRDefault="000A5534" w:rsidP="000A5534">
      <w:pPr>
        <w:ind w:firstLine="540"/>
        <w:jc w:val="both"/>
      </w:pPr>
      <w:r w:rsidRPr="003E6B71">
        <w:rPr>
          <w:b/>
        </w:rPr>
        <w:t xml:space="preserve">Основной целью </w:t>
      </w:r>
      <w:r w:rsidRPr="003E6B71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0A5534" w:rsidRPr="003E6B71" w:rsidRDefault="000A5534" w:rsidP="000A5534">
      <w:pPr>
        <w:ind w:left="360"/>
        <w:jc w:val="both"/>
        <w:rPr>
          <w:b/>
        </w:rPr>
      </w:pPr>
      <w:r w:rsidRPr="003E6B71">
        <w:rPr>
          <w:b/>
        </w:rPr>
        <w:t>Принципы работы:</w:t>
      </w:r>
    </w:p>
    <w:p w:rsidR="000A5534" w:rsidRPr="003E6B71" w:rsidRDefault="000A5534" w:rsidP="000A5534">
      <w:pPr>
        <w:numPr>
          <w:ilvl w:val="0"/>
          <w:numId w:val="29"/>
        </w:numPr>
        <w:jc w:val="both"/>
      </w:pPr>
      <w:r>
        <w:t>Системность и непрерывность;</w:t>
      </w:r>
    </w:p>
    <w:p w:rsidR="000A5534" w:rsidRPr="003E6B71" w:rsidRDefault="000A5534" w:rsidP="000A5534">
      <w:pPr>
        <w:numPr>
          <w:ilvl w:val="0"/>
          <w:numId w:val="29"/>
        </w:numPr>
        <w:jc w:val="both"/>
      </w:pPr>
      <w:r w:rsidRPr="003E6B71">
        <w:t xml:space="preserve">Личностно-ориентированный  гуманистический характер </w:t>
      </w:r>
      <w:r>
        <w:t>взаимодействия детей и взрослых;</w:t>
      </w:r>
    </w:p>
    <w:p w:rsidR="000A5534" w:rsidRPr="003E6B71" w:rsidRDefault="000A5534" w:rsidP="000A5534">
      <w:pPr>
        <w:numPr>
          <w:ilvl w:val="0"/>
          <w:numId w:val="29"/>
        </w:numPr>
        <w:jc w:val="both"/>
      </w:pPr>
      <w:r w:rsidRPr="003E6B71">
        <w:t>Свобода индив</w:t>
      </w:r>
      <w:r>
        <w:t>идуального личностного развития;</w:t>
      </w:r>
    </w:p>
    <w:p w:rsidR="000A5534" w:rsidRDefault="000A5534" w:rsidP="000A5534">
      <w:pPr>
        <w:numPr>
          <w:ilvl w:val="0"/>
          <w:numId w:val="29"/>
        </w:numPr>
        <w:jc w:val="both"/>
      </w:pPr>
      <w:r w:rsidRPr="003E6B71">
        <w:t>Признание приоритета  ценностей внутреннего мира ребенка, опоры на позитивный внутре</w:t>
      </w:r>
      <w:r>
        <w:t>нний потенциал развития ребенка;</w:t>
      </w:r>
    </w:p>
    <w:p w:rsidR="000A5534" w:rsidRPr="003E6B71" w:rsidRDefault="000A5534" w:rsidP="000A5534">
      <w:pPr>
        <w:numPr>
          <w:ilvl w:val="0"/>
          <w:numId w:val="29"/>
        </w:numPr>
        <w:jc w:val="both"/>
      </w:pPr>
      <w:r w:rsidRPr="003E6B71">
        <w:t>Принцип регионализации (учет специфики региона)</w:t>
      </w:r>
      <w:r>
        <w:t>.</w:t>
      </w:r>
      <w:r w:rsidRPr="003E6B71">
        <w:t xml:space="preserve">   </w:t>
      </w:r>
      <w:r w:rsidRPr="003E6B71">
        <w:tab/>
      </w:r>
    </w:p>
    <w:p w:rsidR="000A5534" w:rsidRPr="003E6B71" w:rsidRDefault="000A5534" w:rsidP="000A5534">
      <w:pPr>
        <w:jc w:val="both"/>
      </w:pPr>
      <w:r w:rsidRPr="003E6B71"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проведение праздников и  коми – пермяцких посиделок и др. </w:t>
      </w:r>
    </w:p>
    <w:p w:rsidR="000A5534" w:rsidRPr="003E6B71" w:rsidRDefault="000A5534" w:rsidP="000A5534">
      <w:pPr>
        <w:ind w:firstLine="540"/>
        <w:jc w:val="both"/>
      </w:pPr>
      <w:r w:rsidRPr="003E6B71">
        <w:t>Содержание регионального компонента органично и интегрировано включено в содержание всех образовательных областей:</w:t>
      </w:r>
    </w:p>
    <w:tbl>
      <w:tblPr>
        <w:tblW w:w="0" w:type="auto"/>
        <w:tblInd w:w="-35" w:type="dxa"/>
        <w:tblLayout w:type="fixed"/>
        <w:tblLook w:val="0000"/>
      </w:tblPr>
      <w:tblGrid>
        <w:gridCol w:w="2978"/>
        <w:gridCol w:w="7100"/>
      </w:tblGrid>
      <w:tr w:rsidR="000A5534" w:rsidRPr="003E6B71" w:rsidTr="00014252">
        <w:trPr>
          <w:trHeight w:val="6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right="-52"/>
              <w:jc w:val="center"/>
              <w:rPr>
                <w:b/>
              </w:rPr>
            </w:pPr>
            <w:r w:rsidRPr="003E6B71">
              <w:rPr>
                <w:b/>
              </w:rPr>
              <w:t>Образовательная область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Задачи</w:t>
            </w:r>
          </w:p>
          <w:p w:rsidR="000A5534" w:rsidRPr="003E6B71" w:rsidRDefault="000A5534" w:rsidP="00014252">
            <w:pPr>
              <w:jc w:val="center"/>
              <w:rPr>
                <w:b/>
              </w:rPr>
            </w:pPr>
          </w:p>
        </w:tc>
      </w:tr>
      <w:tr w:rsidR="000A5534" w:rsidRPr="003E6B71" w:rsidTr="00014252">
        <w:trPr>
          <w:trHeight w:val="10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Социально-коммуникативное развитие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0A5534" w:rsidRPr="003E6B71" w:rsidRDefault="000A5534" w:rsidP="00014252">
            <w:pPr>
              <w:jc w:val="both"/>
            </w:pPr>
            <w:r w:rsidRPr="003E6B71">
              <w:t>Использовать  знания о родном крае в игровой  деятельности. Вызывать интерес и уважительное отношение к культуре и традициям коми-пермяков, стремление сохранять национальные ценности через НОД, утренники, посиделки, экскурсии.</w:t>
            </w:r>
          </w:p>
        </w:tc>
      </w:tr>
      <w:tr w:rsidR="000A5534" w:rsidRPr="003E6B71" w:rsidTr="00014252">
        <w:trPr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Познавательное развитие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Приобщать детей к истории Пермского края и Коми-Пермяцкого округа. Формировать представления о традиционной культуре родного края через ознакомление с природой (экскурсии, наблюдения, походы), мини-уголок« Быт Коми- пермяцкого народа».</w:t>
            </w:r>
          </w:p>
        </w:tc>
      </w:tr>
      <w:tr w:rsidR="000A5534" w:rsidRPr="003E6B71" w:rsidTr="00014252">
        <w:trPr>
          <w:trHeight w:val="63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Речевое развитие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Развивать  речь, мышление, первичное восприятие диалектной речи через знакомство с культурой Коми-Пермяцкого округа.</w:t>
            </w:r>
          </w:p>
        </w:tc>
      </w:tr>
      <w:tr w:rsidR="000A5534" w:rsidRPr="003E6B71" w:rsidTr="00014252">
        <w:trPr>
          <w:trHeight w:val="19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Художественно-эстетическое</w:t>
            </w:r>
          </w:p>
          <w:p w:rsidR="000A5534" w:rsidRPr="003E6B71" w:rsidRDefault="000A5534" w:rsidP="00014252">
            <w:pPr>
              <w:rPr>
                <w:b/>
              </w:rPr>
            </w:pPr>
            <w:r w:rsidRPr="003E6B71">
              <w:rPr>
                <w:b/>
              </w:rPr>
              <w:t>развитие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 xml:space="preserve">Приобщать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Коми-Пермяцкого народа. </w:t>
            </w:r>
          </w:p>
          <w:p w:rsidR="000A5534" w:rsidRPr="003E6B71" w:rsidRDefault="000A5534" w:rsidP="00014252">
            <w:pPr>
              <w:jc w:val="both"/>
            </w:pPr>
            <w:r w:rsidRPr="003E6B71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0A5534" w:rsidRPr="003E6B71" w:rsidTr="00014252">
        <w:trPr>
          <w:trHeight w:val="8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Физическое развитие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Развивать эмоциональную свободу, физическую  выносливость, смекалку, ловкость через традиционные игры и забавы коми-пермяков на прогулке, соревнованиях, НОД</w:t>
            </w:r>
          </w:p>
        </w:tc>
      </w:tr>
    </w:tbl>
    <w:p w:rsidR="000A5534" w:rsidRDefault="000A5534" w:rsidP="000A5534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0A5534" w:rsidRPr="00380765" w:rsidRDefault="000A5534" w:rsidP="000A5534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3E6B71">
        <w:rPr>
          <w:b/>
          <w:color w:val="000000"/>
          <w:spacing w:val="-2"/>
        </w:rPr>
        <w:lastRenderedPageBreak/>
        <w:t>Формы работы по образовательным областям</w:t>
      </w:r>
    </w:p>
    <w:tbl>
      <w:tblPr>
        <w:tblW w:w="10371" w:type="dxa"/>
        <w:tblInd w:w="-34" w:type="dxa"/>
        <w:tblLayout w:type="fixed"/>
        <w:tblLook w:val="0000"/>
      </w:tblPr>
      <w:tblGrid>
        <w:gridCol w:w="1985"/>
        <w:gridCol w:w="3969"/>
        <w:gridCol w:w="4417"/>
      </w:tblGrid>
      <w:tr w:rsidR="000A5534" w:rsidRPr="003E6B71" w:rsidTr="00014252"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E6B71">
              <w:rPr>
                <w:color w:val="00000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/>
              <w:jc w:val="center"/>
              <w:rPr>
                <w:bCs/>
                <w:spacing w:val="-7"/>
              </w:rPr>
            </w:pPr>
            <w:r w:rsidRPr="003E6B71">
              <w:rPr>
                <w:bCs/>
                <w:spacing w:val="-7"/>
              </w:rPr>
              <w:t>Формы работы</w:t>
            </w:r>
          </w:p>
        </w:tc>
      </w:tr>
      <w:tr w:rsidR="000A5534" w:rsidRPr="003E6B71" w:rsidTr="00014252">
        <w:trPr>
          <w:trHeight w:val="14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/>
                <w:spacing w:val="-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 w:hanging="180"/>
              <w:jc w:val="center"/>
              <w:rPr>
                <w:bCs/>
                <w:spacing w:val="-7"/>
              </w:rPr>
            </w:pPr>
            <w:r w:rsidRPr="003E6B71">
              <w:rPr>
                <w:bCs/>
                <w:spacing w:val="-7"/>
              </w:rPr>
              <w:t>Младший дошкольный возраст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252" w:hanging="252"/>
              <w:jc w:val="center"/>
              <w:rPr>
                <w:bCs/>
                <w:spacing w:val="-7"/>
              </w:rPr>
            </w:pPr>
            <w:r w:rsidRPr="003E6B71">
              <w:rPr>
                <w:bCs/>
                <w:spacing w:val="-7"/>
              </w:rPr>
              <w:t>Старший дошкольный возраст</w:t>
            </w:r>
          </w:p>
        </w:tc>
      </w:tr>
      <w:tr w:rsidR="000A5534" w:rsidRPr="003E6B71" w:rsidTr="00014252">
        <w:trPr>
          <w:trHeight w:val="28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Социально-коммуникативное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snapToGrid w:val="0"/>
              <w:ind w:left="266" w:right="57" w:hanging="193"/>
            </w:pPr>
            <w:r w:rsidRPr="003E6B71">
              <w:t>Игровое упражнение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Совместная с воспитателем игра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Чтение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Наблюдение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Рассматривание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Праздник</w:t>
            </w:r>
          </w:p>
          <w:p w:rsidR="000A5534" w:rsidRPr="003E6B71" w:rsidRDefault="000A5534" w:rsidP="00014252">
            <w:pPr>
              <w:numPr>
                <w:ilvl w:val="0"/>
                <w:numId w:val="2"/>
              </w:numPr>
              <w:tabs>
                <w:tab w:val="left" w:pos="285"/>
              </w:tabs>
              <w:ind w:left="266" w:right="57" w:hanging="193"/>
            </w:pPr>
            <w:r w:rsidRPr="003E6B71">
              <w:t>Экскурсия</w:t>
            </w:r>
          </w:p>
          <w:p w:rsidR="000A5534" w:rsidRPr="003E6B71" w:rsidRDefault="000A5534" w:rsidP="00014252">
            <w:pPr>
              <w:tabs>
                <w:tab w:val="left" w:pos="285"/>
              </w:tabs>
              <w:ind w:left="266" w:right="57"/>
            </w:pPr>
          </w:p>
          <w:p w:rsidR="000A5534" w:rsidRPr="003E6B71" w:rsidRDefault="000A5534" w:rsidP="00014252">
            <w:pPr>
              <w:tabs>
                <w:tab w:val="left" w:pos="285"/>
              </w:tabs>
              <w:snapToGrid w:val="0"/>
              <w:ind w:left="266" w:right="57"/>
            </w:pP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Совместная с воспитателем игра.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Совместная со сверстниками игра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Чтение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Наблюдение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Экскурсия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 xml:space="preserve">Проектная деятельность 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Праздник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Рассматривание.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ind w:left="266" w:hanging="249"/>
            </w:pPr>
            <w:r w:rsidRPr="003E6B71">
              <w:t>Просмотр и анализ  видеофильмов, телепередач.</w:t>
            </w:r>
          </w:p>
          <w:p w:rsidR="000A5534" w:rsidRPr="003E6B71" w:rsidRDefault="000A5534" w:rsidP="00014252">
            <w:pPr>
              <w:numPr>
                <w:ilvl w:val="0"/>
                <w:numId w:val="39"/>
              </w:numPr>
              <w:tabs>
                <w:tab w:val="left" w:pos="299"/>
              </w:tabs>
              <w:snapToGrid w:val="0"/>
              <w:ind w:left="266" w:hanging="249"/>
            </w:pPr>
            <w:r w:rsidRPr="003E6B71">
              <w:t>Совместная деятельность взрослого и детей тематического характера</w:t>
            </w:r>
          </w:p>
        </w:tc>
      </w:tr>
      <w:tr w:rsidR="000A5534" w:rsidRPr="003E6B71" w:rsidTr="00014252">
        <w:trPr>
          <w:trHeight w:val="2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Речевое развитие</w:t>
            </w:r>
          </w:p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snapToGrid w:val="0"/>
              <w:ind w:left="252" w:hanging="285"/>
            </w:pPr>
            <w:r w:rsidRPr="003E6B71">
              <w:t>Рассматривание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Игровая ситуация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Дидактическая  игра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Хороводная игра с пением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Игра-драматизация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Чтение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tabs>
                <w:tab w:val="left" w:pos="285"/>
              </w:tabs>
              <w:ind w:left="252" w:hanging="285"/>
            </w:pPr>
            <w:r w:rsidRPr="003E6B71">
              <w:t>Рассказ</w:t>
            </w:r>
          </w:p>
          <w:p w:rsidR="000A5534" w:rsidRPr="003E6B71" w:rsidRDefault="000A5534" w:rsidP="00014252">
            <w:pPr>
              <w:tabs>
                <w:tab w:val="left" w:pos="285"/>
              </w:tabs>
              <w:ind w:left="252"/>
            </w:pPr>
          </w:p>
          <w:p w:rsidR="000A5534" w:rsidRPr="003E6B71" w:rsidRDefault="000A5534" w:rsidP="00014252">
            <w:pPr>
              <w:ind w:left="252"/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3"/>
              </w:numPr>
              <w:snapToGrid w:val="0"/>
              <w:ind w:left="299" w:hanging="299"/>
            </w:pPr>
            <w:r w:rsidRPr="003E6B71">
              <w:t>Чтение.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Рассматривание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Игра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Проектная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Создание коллекций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Рассказ.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Инсценирование</w:t>
            </w:r>
          </w:p>
          <w:p w:rsidR="000A5534" w:rsidRPr="003E6B71" w:rsidRDefault="000A5534" w:rsidP="00014252">
            <w:pPr>
              <w:numPr>
                <w:ilvl w:val="0"/>
                <w:numId w:val="3"/>
              </w:numPr>
              <w:ind w:left="299" w:hanging="299"/>
            </w:pPr>
            <w:r w:rsidRPr="003E6B71">
              <w:t>Проблемная ситуация</w:t>
            </w:r>
          </w:p>
        </w:tc>
      </w:tr>
      <w:tr w:rsidR="000A5534" w:rsidRPr="003E6B71" w:rsidTr="00014252">
        <w:trPr>
          <w:trHeight w:val="2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Познавательное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snapToGrid w:val="0"/>
              <w:ind w:left="252" w:hanging="180"/>
            </w:pPr>
            <w:r w:rsidRPr="003E6B71">
              <w:t>Рассматривание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Наблюдение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Конструирование.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Развивающая игра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Экскурсия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Рассказ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85"/>
              </w:tabs>
              <w:ind w:left="252" w:hanging="180"/>
            </w:pPr>
            <w:r w:rsidRPr="003E6B71">
              <w:t>Беседа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8"/>
              </w:numPr>
              <w:snapToGrid w:val="0"/>
              <w:ind w:left="227" w:hanging="227"/>
            </w:pPr>
            <w:r w:rsidRPr="003E6B71">
              <w:t>Создание коллекций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Проектная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Исследовательская деятельность.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Конструировани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Наблюдение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Проблемная ситуация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Рассказ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>Беседа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 xml:space="preserve">Экскурсии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 xml:space="preserve">Реализация проекта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227" w:hanging="227"/>
            </w:pPr>
            <w:r w:rsidRPr="003E6B71">
              <w:t xml:space="preserve">Игры с правилами </w:t>
            </w:r>
          </w:p>
        </w:tc>
      </w:tr>
      <w:tr w:rsidR="000A5534" w:rsidRPr="003E6B71" w:rsidTr="00014252">
        <w:trPr>
          <w:trHeight w:val="29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Художественное –эстетическое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развитие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8"/>
              </w:numPr>
              <w:snapToGrid w:val="0"/>
              <w:ind w:left="513" w:right="5" w:hanging="494"/>
              <w:jc w:val="both"/>
            </w:pPr>
            <w:r w:rsidRPr="003E6B71">
              <w:t>Рассматривание эстетически</w:t>
            </w:r>
          </w:p>
          <w:p w:rsidR="000A5534" w:rsidRPr="003E6B71" w:rsidRDefault="000A5534" w:rsidP="00014252">
            <w:pPr>
              <w:ind w:left="513" w:right="5"/>
              <w:jc w:val="both"/>
            </w:pPr>
            <w:r w:rsidRPr="003E6B71">
              <w:t xml:space="preserve">привлекательных предметов.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Игра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Организация выставок.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Изготовление украшений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Слушание соответствующей</w:t>
            </w:r>
          </w:p>
          <w:p w:rsidR="000A5534" w:rsidRPr="003E6B71" w:rsidRDefault="000A5534" w:rsidP="00014252">
            <w:pPr>
              <w:ind w:left="513" w:right="5"/>
            </w:pPr>
            <w:r w:rsidRPr="003E6B71">
              <w:t>возрасту народной,</w:t>
            </w:r>
          </w:p>
          <w:p w:rsidR="000A5534" w:rsidRPr="003E6B71" w:rsidRDefault="000A5534" w:rsidP="00014252">
            <w:pPr>
              <w:ind w:left="513" w:right="5"/>
            </w:pPr>
            <w:r w:rsidRPr="003E6B71">
              <w:t>классической, детской музыки.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Экспериментирование со</w:t>
            </w:r>
          </w:p>
          <w:p w:rsidR="000A5534" w:rsidRPr="003E6B71" w:rsidRDefault="000A5534" w:rsidP="00014252">
            <w:pPr>
              <w:ind w:left="513" w:right="5"/>
            </w:pPr>
            <w:r w:rsidRPr="003E6B71">
              <w:lastRenderedPageBreak/>
              <w:t>звуками.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Музыкально- дидактическая игра.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ind w:left="513" w:right="5" w:hanging="494"/>
            </w:pPr>
            <w:r w:rsidRPr="003E6B71">
              <w:t>Разучивание музыкальных игр и танцев.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snapToGrid w:val="0"/>
              <w:ind w:left="513" w:right="5" w:hanging="494"/>
            </w:pPr>
            <w:r w:rsidRPr="003E6B71">
              <w:t>Совместное пение.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snapToGrid w:val="0"/>
              <w:ind w:left="266" w:hanging="215"/>
            </w:pPr>
            <w:r w:rsidRPr="003E6B71"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Создание макетов, коллекций и их</w:t>
            </w:r>
          </w:p>
          <w:p w:rsidR="000A5534" w:rsidRPr="003E6B71" w:rsidRDefault="000A5534" w:rsidP="00014252">
            <w:pPr>
              <w:ind w:left="266"/>
            </w:pPr>
            <w:r w:rsidRPr="003E6B71">
              <w:t>оформление.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Рассматривание эстетически</w:t>
            </w:r>
          </w:p>
          <w:p w:rsidR="000A5534" w:rsidRPr="003E6B71" w:rsidRDefault="000A5534" w:rsidP="00014252">
            <w:pPr>
              <w:ind w:left="266" w:hanging="215"/>
            </w:pPr>
            <w:r w:rsidRPr="003E6B71">
              <w:t xml:space="preserve">привлекательных предметов. 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lastRenderedPageBreak/>
              <w:t>Игра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Организация выставок.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Слушание соответствующей</w:t>
            </w:r>
          </w:p>
          <w:p w:rsidR="000A5534" w:rsidRPr="003E6B71" w:rsidRDefault="000A5534" w:rsidP="00014252">
            <w:pPr>
              <w:ind w:left="266" w:hanging="215"/>
            </w:pPr>
            <w:r w:rsidRPr="003E6B71">
              <w:t>возрасту  коми-пермяцких произведений,  детской музыки.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Совместное и индивидуальное</w:t>
            </w:r>
          </w:p>
          <w:p w:rsidR="000A5534" w:rsidRPr="003E6B71" w:rsidRDefault="000A5534" w:rsidP="00014252">
            <w:pPr>
              <w:tabs>
                <w:tab w:val="left" w:pos="252"/>
              </w:tabs>
              <w:ind w:left="266" w:hanging="215"/>
            </w:pPr>
            <w:r w:rsidRPr="003E6B71">
              <w:t>музыкальное  исполнение.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Музыкальное упражнение:</w:t>
            </w:r>
          </w:p>
          <w:p w:rsidR="000A5534" w:rsidRPr="003E6B71" w:rsidRDefault="000A5534" w:rsidP="00014252">
            <w:pPr>
              <w:tabs>
                <w:tab w:val="left" w:pos="252"/>
              </w:tabs>
              <w:ind w:left="266" w:hanging="215"/>
            </w:pPr>
            <w:r w:rsidRPr="003E6B71">
              <w:t>попевка,  распевка.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Двигательный, пластический</w:t>
            </w:r>
          </w:p>
          <w:p w:rsidR="000A5534" w:rsidRPr="003E6B71" w:rsidRDefault="000A5534" w:rsidP="00014252">
            <w:pPr>
              <w:tabs>
                <w:tab w:val="left" w:pos="252"/>
              </w:tabs>
              <w:ind w:left="51"/>
            </w:pPr>
            <w:r w:rsidRPr="003E6B71">
              <w:t xml:space="preserve">  танцевальный этюд.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Танец.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Творческое задание.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ind w:left="266" w:hanging="215"/>
            </w:pPr>
            <w:r w:rsidRPr="003E6B71">
              <w:t>Концерт- импровизация.</w:t>
            </w:r>
          </w:p>
          <w:p w:rsidR="000A5534" w:rsidRPr="003E6B71" w:rsidRDefault="000A5534" w:rsidP="00014252">
            <w:pPr>
              <w:numPr>
                <w:ilvl w:val="0"/>
                <w:numId w:val="28"/>
              </w:numPr>
              <w:tabs>
                <w:tab w:val="left" w:pos="252"/>
              </w:tabs>
              <w:snapToGrid w:val="0"/>
              <w:ind w:left="266" w:hanging="215"/>
            </w:pPr>
            <w:r w:rsidRPr="003E6B71">
              <w:t>Музыкальная  сюжетная игра.</w:t>
            </w:r>
          </w:p>
        </w:tc>
      </w:tr>
    </w:tbl>
    <w:p w:rsidR="000A5534" w:rsidRPr="003E6B71" w:rsidRDefault="000A5534" w:rsidP="000A5534">
      <w:pPr>
        <w:jc w:val="center"/>
        <w:rPr>
          <w:b/>
          <w:color w:val="FF0000"/>
        </w:rPr>
      </w:pP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6. Способы направления поддержки детской инициативы</w:t>
      </w:r>
    </w:p>
    <w:p w:rsidR="000A5534" w:rsidRPr="003E6B71" w:rsidRDefault="000A5534" w:rsidP="000A5534">
      <w:pPr>
        <w:jc w:val="both"/>
      </w:pPr>
      <w:r w:rsidRPr="003E6B71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A5534" w:rsidRPr="003E6B71" w:rsidRDefault="000A5534" w:rsidP="000A5534">
      <w:pPr>
        <w:jc w:val="both"/>
      </w:pPr>
      <w:r w:rsidRPr="003E6B71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A5534" w:rsidRPr="003E6B71" w:rsidRDefault="000A5534" w:rsidP="000A5534">
      <w:pPr>
        <w:ind w:left="900"/>
        <w:jc w:val="both"/>
      </w:pPr>
      <w:r w:rsidRPr="003E6B71">
        <w:t>1) гарантирует охрану и укрепление физического и психического здоровья детей;</w:t>
      </w:r>
    </w:p>
    <w:p w:rsidR="000A5534" w:rsidRPr="003E6B71" w:rsidRDefault="000A5534" w:rsidP="000A5534">
      <w:pPr>
        <w:ind w:left="900"/>
        <w:jc w:val="both"/>
      </w:pPr>
      <w:r w:rsidRPr="003E6B71">
        <w:t>2) обеспечивает эмоциональное благополучие детей;</w:t>
      </w:r>
    </w:p>
    <w:p w:rsidR="000A5534" w:rsidRPr="003E6B71" w:rsidRDefault="000A5534" w:rsidP="000A5534">
      <w:pPr>
        <w:ind w:left="900"/>
        <w:jc w:val="both"/>
      </w:pPr>
      <w:r w:rsidRPr="003E6B71">
        <w:t>3) способствует профессиональному развитию педагогических работников;</w:t>
      </w:r>
    </w:p>
    <w:p w:rsidR="000A5534" w:rsidRPr="003E6B71" w:rsidRDefault="000A5534" w:rsidP="000A5534">
      <w:pPr>
        <w:ind w:left="900"/>
        <w:jc w:val="both"/>
      </w:pPr>
      <w:r w:rsidRPr="003E6B71">
        <w:t>4) создает условия для развивающего вариативного дошкольного образования;</w:t>
      </w:r>
    </w:p>
    <w:p w:rsidR="000A5534" w:rsidRPr="003E6B71" w:rsidRDefault="000A5534" w:rsidP="000A5534">
      <w:pPr>
        <w:ind w:left="900"/>
        <w:jc w:val="both"/>
      </w:pPr>
      <w:r w:rsidRPr="003E6B71">
        <w:t>5) обеспечивает открытость дошкольного образования;</w:t>
      </w:r>
    </w:p>
    <w:p w:rsidR="000A5534" w:rsidRPr="003E6B71" w:rsidRDefault="000A5534" w:rsidP="000A5534">
      <w:pPr>
        <w:ind w:left="900"/>
        <w:jc w:val="both"/>
      </w:pPr>
      <w:r w:rsidRPr="003E6B71">
        <w:t>6) создает условия для участия родителей (законных представителей) в образовательной деятельности.</w:t>
      </w:r>
    </w:p>
    <w:p w:rsidR="000A5534" w:rsidRPr="003E6B71" w:rsidRDefault="000A5534" w:rsidP="000A5534">
      <w:pPr>
        <w:shd w:val="clear" w:color="auto" w:fill="FFFFFF"/>
        <w:ind w:firstLine="288"/>
        <w:jc w:val="both"/>
        <w:rPr>
          <w:b/>
          <w:color w:val="000000"/>
        </w:rPr>
      </w:pPr>
    </w:p>
    <w:p w:rsidR="000A5534" w:rsidRPr="003E6B71" w:rsidRDefault="000A5534" w:rsidP="000A5534">
      <w:pPr>
        <w:shd w:val="clear" w:color="auto" w:fill="FFFFFF"/>
        <w:ind w:firstLine="288"/>
        <w:jc w:val="both"/>
        <w:rPr>
          <w:b/>
          <w:color w:val="000000"/>
        </w:rPr>
      </w:pPr>
      <w:r w:rsidRPr="003E6B71">
        <w:rPr>
          <w:b/>
          <w:color w:val="000000"/>
        </w:rPr>
        <w:t>Психолого-педагогические условия  реализации программы:</w:t>
      </w:r>
    </w:p>
    <w:p w:rsidR="000A5534" w:rsidRPr="003E6B71" w:rsidRDefault="000A5534" w:rsidP="000A5534">
      <w:pPr>
        <w:jc w:val="both"/>
      </w:pPr>
      <w:r w:rsidRPr="003E6B71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A5534" w:rsidRPr="003E6B71" w:rsidRDefault="000A5534" w:rsidP="000A5534">
      <w:pPr>
        <w:jc w:val="both"/>
      </w:pPr>
      <w:r w:rsidRPr="003E6B71"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A5534" w:rsidRPr="003E6B71" w:rsidRDefault="000A5534" w:rsidP="000A5534">
      <w:pPr>
        <w:jc w:val="both"/>
      </w:pPr>
      <w:r w:rsidRPr="003E6B71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A5534" w:rsidRPr="003E6B71" w:rsidRDefault="000A5534" w:rsidP="000A5534">
      <w:pPr>
        <w:jc w:val="both"/>
      </w:pPr>
      <w:r w:rsidRPr="003E6B71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A5534" w:rsidRPr="003E6B71" w:rsidRDefault="000A5534" w:rsidP="000A5534">
      <w:pPr>
        <w:jc w:val="both"/>
      </w:pPr>
      <w:r w:rsidRPr="003E6B71">
        <w:t>5) поддержка инициативы и самостоятельности детей в специфических для них видах деятельности;</w:t>
      </w:r>
    </w:p>
    <w:p w:rsidR="000A5534" w:rsidRPr="003E6B71" w:rsidRDefault="000A5534" w:rsidP="000A5534">
      <w:pPr>
        <w:jc w:val="both"/>
      </w:pPr>
      <w:r w:rsidRPr="003E6B71">
        <w:t>6) возможность выбора детьми материалов, видов активности, участников совместной деятельности и общения;</w:t>
      </w:r>
    </w:p>
    <w:p w:rsidR="000A5534" w:rsidRPr="003E6B71" w:rsidRDefault="000A5534" w:rsidP="000A5534">
      <w:pPr>
        <w:jc w:val="both"/>
      </w:pPr>
      <w:r w:rsidRPr="003E6B71">
        <w:t>7) защита детей от всех форм физического и психического насилия;</w:t>
      </w:r>
    </w:p>
    <w:p w:rsidR="000A5534" w:rsidRPr="003E6B71" w:rsidRDefault="000A5534" w:rsidP="000A5534">
      <w:pPr>
        <w:jc w:val="both"/>
        <w:rPr>
          <w:b/>
        </w:rPr>
      </w:pPr>
      <w:r w:rsidRPr="003E6B71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A5534" w:rsidRPr="003E6B71" w:rsidRDefault="000A5534" w:rsidP="000A5534">
      <w:pPr>
        <w:jc w:val="both"/>
      </w:pPr>
      <w:r w:rsidRPr="003E6B71">
        <w:t>1) обеспечение эмоционального благополучия через:</w:t>
      </w:r>
    </w:p>
    <w:p w:rsidR="000A5534" w:rsidRPr="003E6B71" w:rsidRDefault="000A5534" w:rsidP="000A5534">
      <w:pPr>
        <w:jc w:val="both"/>
      </w:pPr>
      <w:r w:rsidRPr="003E6B71">
        <w:t>-непосредственное общение с каждым ребенком;</w:t>
      </w:r>
    </w:p>
    <w:p w:rsidR="000A5534" w:rsidRPr="003E6B71" w:rsidRDefault="000A5534" w:rsidP="000A5534">
      <w:pPr>
        <w:jc w:val="both"/>
      </w:pPr>
      <w:r w:rsidRPr="003E6B71">
        <w:t>-уважительное отношение к каждому ребенку, к его чувствам и потребностям;</w:t>
      </w:r>
    </w:p>
    <w:p w:rsidR="000A5534" w:rsidRPr="003E6B71" w:rsidRDefault="000A5534" w:rsidP="000A5534">
      <w:pPr>
        <w:jc w:val="both"/>
      </w:pPr>
      <w:r w:rsidRPr="003E6B71">
        <w:lastRenderedPageBreak/>
        <w:t>2) поддержку индивидуальности и инициативы детей через:</w:t>
      </w:r>
    </w:p>
    <w:p w:rsidR="000A5534" w:rsidRPr="003E6B71" w:rsidRDefault="000A5534" w:rsidP="000A5534">
      <w:pPr>
        <w:jc w:val="both"/>
      </w:pPr>
      <w:r w:rsidRPr="003E6B71">
        <w:t>-создание условий для свободного выбора детьми деятельности, участников совместной деятельности;</w:t>
      </w:r>
    </w:p>
    <w:p w:rsidR="000A5534" w:rsidRPr="003E6B71" w:rsidRDefault="000A5534" w:rsidP="000A5534">
      <w:pPr>
        <w:jc w:val="both"/>
      </w:pPr>
      <w:r w:rsidRPr="003E6B71">
        <w:t>-создание условий для принятия детьми решений, выражения своих чувств и мыслей;</w:t>
      </w:r>
    </w:p>
    <w:p w:rsidR="000A5534" w:rsidRPr="003E6B71" w:rsidRDefault="000A5534" w:rsidP="000A5534">
      <w:pPr>
        <w:jc w:val="both"/>
      </w:pPr>
      <w:r w:rsidRPr="003E6B71">
        <w:t>-не</w:t>
      </w:r>
      <w:r>
        <w:t xml:space="preserve"> </w:t>
      </w:r>
      <w:r w:rsidRPr="003E6B71"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A5534" w:rsidRPr="003E6B71" w:rsidRDefault="000A5534" w:rsidP="000A5534">
      <w:pPr>
        <w:jc w:val="both"/>
      </w:pPr>
      <w:r w:rsidRPr="003E6B71">
        <w:t>3) установление правил взаимодействия в разных ситуациях:</w:t>
      </w:r>
    </w:p>
    <w:p w:rsidR="000A5534" w:rsidRPr="003E6B71" w:rsidRDefault="000A5534" w:rsidP="000A5534">
      <w:pPr>
        <w:jc w:val="both"/>
      </w:pPr>
      <w:r w:rsidRPr="003E6B71"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A5534" w:rsidRPr="003E6B71" w:rsidRDefault="000A5534" w:rsidP="000A5534">
      <w:pPr>
        <w:jc w:val="both"/>
      </w:pPr>
      <w:r w:rsidRPr="003E6B71">
        <w:t>-развитие коммуникативных способностей детей, позволяющих разрешать конфликтные ситуации со сверстниками;</w:t>
      </w:r>
    </w:p>
    <w:p w:rsidR="000A5534" w:rsidRPr="003E6B71" w:rsidRDefault="000A5534" w:rsidP="000A5534">
      <w:pPr>
        <w:jc w:val="both"/>
      </w:pPr>
      <w:r w:rsidRPr="003E6B71">
        <w:t>-развитие умения детей работать в группе сверстников;</w:t>
      </w:r>
    </w:p>
    <w:p w:rsidR="000A5534" w:rsidRPr="003E6B71" w:rsidRDefault="000A5534" w:rsidP="000A5534">
      <w:pPr>
        <w:jc w:val="both"/>
      </w:pPr>
    </w:p>
    <w:p w:rsidR="000A5534" w:rsidRPr="003E6B71" w:rsidRDefault="000A5534" w:rsidP="000A5534">
      <w:pPr>
        <w:jc w:val="both"/>
      </w:pPr>
      <w:r w:rsidRPr="003E6B71"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A5534" w:rsidRPr="003E6B71" w:rsidRDefault="000A5534" w:rsidP="000A5534">
      <w:pPr>
        <w:jc w:val="both"/>
      </w:pPr>
      <w:r w:rsidRPr="003E6B71">
        <w:t>-создание условий для овладения культурными средствами деятельности;</w:t>
      </w:r>
    </w:p>
    <w:p w:rsidR="000A5534" w:rsidRPr="003E6B71" w:rsidRDefault="000A5534" w:rsidP="000A5534">
      <w:pPr>
        <w:jc w:val="both"/>
      </w:pPr>
      <w:r w:rsidRPr="003E6B71"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A5534" w:rsidRPr="003E6B71" w:rsidRDefault="000A5534" w:rsidP="000A5534">
      <w:pPr>
        <w:jc w:val="both"/>
      </w:pPr>
      <w:r w:rsidRPr="003E6B71">
        <w:t>-поддержку спонтанной игры детей, ее обогащение, обеспечение игрового времени и пространства;</w:t>
      </w:r>
    </w:p>
    <w:p w:rsidR="000A5534" w:rsidRPr="003E6B71" w:rsidRDefault="000A5534" w:rsidP="000A5534">
      <w:pPr>
        <w:jc w:val="both"/>
      </w:pPr>
      <w:r w:rsidRPr="003E6B71">
        <w:t>-оценку индивидуального развития детей;</w:t>
      </w:r>
    </w:p>
    <w:p w:rsidR="000A5534" w:rsidRPr="003E6B71" w:rsidRDefault="000A5534" w:rsidP="000A5534">
      <w:pPr>
        <w:jc w:val="both"/>
      </w:pPr>
      <w:r w:rsidRPr="003E6B71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A5534" w:rsidRPr="003E6B71" w:rsidRDefault="000A5534" w:rsidP="000A5534">
      <w:pPr>
        <w:rPr>
          <w:b/>
          <w:color w:val="000000"/>
        </w:rPr>
      </w:pPr>
      <w:r w:rsidRPr="003E6B71">
        <w:rPr>
          <w:b/>
          <w:color w:val="000000"/>
        </w:rPr>
        <w:t>7. Особенности взаимодействия педагогического коллектива с семьями воспитанников</w:t>
      </w:r>
    </w:p>
    <w:p w:rsidR="000A5534" w:rsidRPr="003E6B71" w:rsidRDefault="000A5534" w:rsidP="000A5534">
      <w:pPr>
        <w:pStyle w:val="af1"/>
        <w:ind w:firstLine="708"/>
        <w:jc w:val="both"/>
        <w:rPr>
          <w:sz w:val="24"/>
          <w:szCs w:val="24"/>
        </w:rPr>
      </w:pPr>
      <w:r w:rsidRPr="003E6B71">
        <w:rPr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0A5534" w:rsidRPr="003E6B71" w:rsidRDefault="000A5534" w:rsidP="000A5534">
      <w:pPr>
        <w:jc w:val="both"/>
      </w:pPr>
      <w:r w:rsidRPr="003E6B71">
        <w:t xml:space="preserve">  В основу совместной деятельности семьи и дошкольного учреждения заложены следующие принципы:</w:t>
      </w:r>
    </w:p>
    <w:p w:rsidR="000A5534" w:rsidRPr="003E6B71" w:rsidRDefault="000A5534" w:rsidP="000A5534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0A5534" w:rsidRPr="003E6B71" w:rsidRDefault="000A5534" w:rsidP="000A5534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0A5534" w:rsidRPr="003E6B71" w:rsidRDefault="000A5534" w:rsidP="000A5534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0A5534" w:rsidRPr="003E6B71" w:rsidRDefault="000A5534" w:rsidP="000A5534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0A5534" w:rsidRPr="003E6B71" w:rsidRDefault="000A5534" w:rsidP="000A5534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0A5534" w:rsidRPr="003E6B71" w:rsidRDefault="000A5534" w:rsidP="000A5534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0A5534" w:rsidRPr="003E6B71" w:rsidRDefault="000A5534" w:rsidP="000A5534">
      <w:pPr>
        <w:pStyle w:val="af1"/>
        <w:ind w:firstLine="708"/>
        <w:jc w:val="both"/>
        <w:rPr>
          <w:sz w:val="24"/>
          <w:szCs w:val="24"/>
        </w:rPr>
      </w:pPr>
      <w:r w:rsidRPr="003E6B71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0A5534" w:rsidRPr="003E6B71" w:rsidRDefault="000A5534" w:rsidP="000A5534">
      <w:pPr>
        <w:pStyle w:val="af1"/>
        <w:jc w:val="both"/>
        <w:rPr>
          <w:sz w:val="24"/>
          <w:szCs w:val="24"/>
        </w:rPr>
      </w:pPr>
      <w:r w:rsidRPr="003E6B71">
        <w:rPr>
          <w:sz w:val="24"/>
          <w:szCs w:val="24"/>
        </w:rPr>
        <w:tab/>
      </w:r>
      <w:r w:rsidRPr="003E6B71">
        <w:rPr>
          <w:sz w:val="24"/>
          <w:szCs w:val="24"/>
        </w:rPr>
        <w:tab/>
        <w:t>- с семьями воспитанников;</w:t>
      </w:r>
    </w:p>
    <w:p w:rsidR="000A5534" w:rsidRPr="003E6B71" w:rsidRDefault="000A5534" w:rsidP="000A5534">
      <w:pPr>
        <w:pStyle w:val="af1"/>
        <w:jc w:val="both"/>
        <w:rPr>
          <w:sz w:val="24"/>
          <w:szCs w:val="24"/>
        </w:rPr>
      </w:pPr>
      <w:r w:rsidRPr="003E6B71">
        <w:rPr>
          <w:sz w:val="24"/>
          <w:szCs w:val="24"/>
        </w:rPr>
        <w:tab/>
      </w:r>
      <w:r w:rsidRPr="003E6B71">
        <w:rPr>
          <w:sz w:val="24"/>
          <w:szCs w:val="24"/>
        </w:rPr>
        <w:tab/>
        <w:t xml:space="preserve">- с  будущими родителями. </w:t>
      </w:r>
    </w:p>
    <w:p w:rsidR="000A5534" w:rsidRPr="003E6B71" w:rsidRDefault="000A5534" w:rsidP="000A5534">
      <w:pPr>
        <w:jc w:val="both"/>
      </w:pPr>
      <w:r w:rsidRPr="003E6B71">
        <w:rPr>
          <w:b/>
        </w:rPr>
        <w:t>Задачи</w:t>
      </w:r>
      <w:r w:rsidRPr="003E6B71">
        <w:t>:</w:t>
      </w:r>
    </w:p>
    <w:p w:rsidR="000A5534" w:rsidRPr="003E6B71" w:rsidRDefault="000A5534" w:rsidP="000A5534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0A5534" w:rsidRPr="003E6B71" w:rsidRDefault="000A5534" w:rsidP="000A5534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0A5534" w:rsidRPr="003E6B71" w:rsidRDefault="000A5534" w:rsidP="000A5534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0A5534" w:rsidRPr="003E6B71" w:rsidRDefault="000A5534" w:rsidP="000A5534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0A5534" w:rsidRPr="003E6B71" w:rsidRDefault="000A5534" w:rsidP="000A5534">
      <w:pPr>
        <w:jc w:val="both"/>
        <w:rPr>
          <w:b/>
        </w:rPr>
      </w:pPr>
      <w:r w:rsidRPr="003E6B71">
        <w:rPr>
          <w:b/>
        </w:rPr>
        <w:t>Система  взаимодействия  с родителями  включает:</w:t>
      </w:r>
    </w:p>
    <w:p w:rsidR="000A5534" w:rsidRPr="003E6B71" w:rsidRDefault="000A5534" w:rsidP="000A5534">
      <w:pPr>
        <w:pStyle w:val="af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lastRenderedPageBreak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0A5534" w:rsidRPr="003E6B71" w:rsidRDefault="000A5534" w:rsidP="000A5534">
      <w:pPr>
        <w:pStyle w:val="af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0A5534" w:rsidRPr="003E6B71" w:rsidRDefault="000A5534" w:rsidP="000A5534">
      <w:pPr>
        <w:pStyle w:val="af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A5534" w:rsidRPr="003E6B71" w:rsidRDefault="000A5534" w:rsidP="000A5534">
      <w:pPr>
        <w:pStyle w:val="af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0A5534" w:rsidRPr="003E6B71" w:rsidRDefault="000A5534" w:rsidP="000A5534">
      <w:pPr>
        <w:pStyle w:val="af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6B71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tbl>
      <w:tblPr>
        <w:tblpPr w:leftFromText="180" w:rightFromText="180" w:vertAnchor="text" w:horzAnchor="margin" w:tblpY="32"/>
        <w:tblW w:w="10179" w:type="dxa"/>
        <w:tblLayout w:type="fixed"/>
        <w:tblLook w:val="0000"/>
      </w:tblPr>
      <w:tblGrid>
        <w:gridCol w:w="2660"/>
        <w:gridCol w:w="5528"/>
        <w:gridCol w:w="1991"/>
      </w:tblGrid>
      <w:tr w:rsidR="000A5534" w:rsidRPr="003E6B71" w:rsidTr="000142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Реальное участие </w:t>
            </w:r>
            <w:r w:rsidRPr="003E6B71">
              <w:rPr>
                <w:b/>
                <w:bCs/>
                <w:i/>
              </w:rPr>
              <w:t>родителей</w:t>
            </w:r>
          </w:p>
          <w:p w:rsidR="000A5534" w:rsidRPr="003E6B71" w:rsidRDefault="000A5534" w:rsidP="00014252">
            <w:pPr>
              <w:jc w:val="center"/>
              <w:rPr>
                <w:b/>
                <w:bCs/>
                <w:i/>
              </w:rPr>
            </w:pPr>
            <w:r w:rsidRPr="003E6B71">
              <w:rPr>
                <w:b/>
                <w:bCs/>
                <w:i/>
              </w:rPr>
              <w:t>в жизни ДОО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/>
              </w:rPr>
            </w:pPr>
            <w:r w:rsidRPr="003E6B71">
              <w:rPr>
                <w:b/>
                <w:bCs/>
                <w:i/>
              </w:rPr>
              <w:t>Формы участия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  <w:bCs/>
                <w:i/>
              </w:rPr>
            </w:pPr>
            <w:r w:rsidRPr="003E6B71">
              <w:rPr>
                <w:b/>
                <w:bCs/>
                <w:i/>
              </w:rPr>
              <w:t>Периодичность</w:t>
            </w:r>
          </w:p>
          <w:p w:rsidR="000A5534" w:rsidRPr="003E6B71" w:rsidRDefault="000A5534" w:rsidP="00014252">
            <w:pPr>
              <w:jc w:val="center"/>
              <w:rPr>
                <w:b/>
                <w:bCs/>
                <w:i/>
              </w:rPr>
            </w:pPr>
            <w:r w:rsidRPr="003E6B71">
              <w:rPr>
                <w:b/>
                <w:bCs/>
                <w:i/>
              </w:rPr>
              <w:t>сотрудничества</w:t>
            </w:r>
          </w:p>
        </w:tc>
      </w:tr>
      <w:tr w:rsidR="000A5534" w:rsidRPr="003E6B71" w:rsidTr="00014252">
        <w:trPr>
          <w:trHeight w:val="9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 проведении мониторинговых исследований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-Анкетирование</w:t>
            </w:r>
          </w:p>
          <w:p w:rsidR="000A5534" w:rsidRPr="003E6B71" w:rsidRDefault="000A5534" w:rsidP="00014252">
            <w:r w:rsidRPr="003E6B71">
              <w:t>- Социологический опрос</w:t>
            </w:r>
          </w:p>
          <w:p w:rsidR="000A5534" w:rsidRPr="003E6B71" w:rsidRDefault="000A5534" w:rsidP="00014252">
            <w:r w:rsidRPr="003E6B71">
              <w:t>- Интервьюирование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3 раза в год</w:t>
            </w:r>
          </w:p>
          <w:p w:rsidR="000A5534" w:rsidRPr="003E6B71" w:rsidRDefault="000A5534" w:rsidP="00014252">
            <w:r w:rsidRPr="003E6B71">
              <w:t>По мере необходимости</w:t>
            </w:r>
          </w:p>
        </w:tc>
      </w:tr>
      <w:tr w:rsidR="000A5534" w:rsidRPr="003E6B71" w:rsidTr="000142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 создании условий</w:t>
            </w:r>
          </w:p>
          <w:p w:rsidR="000A5534" w:rsidRPr="003E6B71" w:rsidRDefault="000A5534" w:rsidP="00014252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- Участие в субботниках</w:t>
            </w:r>
            <w:r>
              <w:t xml:space="preserve"> по благоустройству территории; </w:t>
            </w:r>
            <w:r w:rsidRPr="003E6B71">
              <w:t>помощь в создании предметно- пространственной развивающей среды;</w:t>
            </w:r>
            <w:r>
              <w:t xml:space="preserve"> </w:t>
            </w:r>
            <w:r w:rsidRPr="003E6B71">
              <w:t>оказание помощи в ремонтных работах;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2 раза в год</w:t>
            </w:r>
          </w:p>
          <w:p w:rsidR="000A5534" w:rsidRPr="003E6B71" w:rsidRDefault="000A5534" w:rsidP="00014252">
            <w:r w:rsidRPr="003E6B71">
              <w:t>Постоянно</w:t>
            </w:r>
          </w:p>
          <w:p w:rsidR="000A5534" w:rsidRPr="003E6B71" w:rsidRDefault="000A5534" w:rsidP="00014252">
            <w:r w:rsidRPr="003E6B71">
              <w:t>ежегодно</w:t>
            </w:r>
          </w:p>
        </w:tc>
      </w:tr>
      <w:tr w:rsidR="000A5534" w:rsidRPr="003E6B71" w:rsidTr="000142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 управлении ДОО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- участие в работе  родительского комитета, Совета ДОУ; педагогических советах.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 плану</w:t>
            </w:r>
          </w:p>
        </w:tc>
      </w:tr>
      <w:tr w:rsidR="000A5534" w:rsidRPr="003E6B71" w:rsidTr="000142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0A5534" w:rsidRPr="003E6B71" w:rsidRDefault="000A5534" w:rsidP="00014252">
            <w:r w:rsidRPr="003E6B71">
              <w:t>-памятки;</w:t>
            </w:r>
          </w:p>
          <w:p w:rsidR="000A5534" w:rsidRPr="003E6B71" w:rsidRDefault="000A5534" w:rsidP="00014252">
            <w:r w:rsidRPr="003E6B71">
              <w:t>-создание странички на сайте ДОО;</w:t>
            </w:r>
          </w:p>
          <w:p w:rsidR="000A5534" w:rsidRPr="003E6B71" w:rsidRDefault="000A5534" w:rsidP="00014252">
            <w:r w:rsidRPr="003E6B71">
              <w:t>-консультации, семинары, семинары-практикумы, конференции;</w:t>
            </w:r>
          </w:p>
          <w:p w:rsidR="000A5534" w:rsidRPr="003E6B71" w:rsidRDefault="000A5534" w:rsidP="00014252">
            <w:r w:rsidRPr="003E6B71">
              <w:t>- распространение опыта семейного воспитания;</w:t>
            </w:r>
          </w:p>
          <w:p w:rsidR="000A5534" w:rsidRPr="003E6B71" w:rsidRDefault="000A5534" w:rsidP="00014252">
            <w:r w:rsidRPr="003E6B71">
              <w:t>-родительские собрания.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1 раз в квартал</w:t>
            </w:r>
          </w:p>
          <w:p w:rsidR="000A5534" w:rsidRPr="003E6B71" w:rsidRDefault="000A5534" w:rsidP="00014252"/>
          <w:p w:rsidR="000A5534" w:rsidRPr="003E6B71" w:rsidRDefault="000A5534" w:rsidP="00014252"/>
          <w:p w:rsidR="000A5534" w:rsidRPr="003E6B71" w:rsidRDefault="000A5534" w:rsidP="00014252">
            <w:r w:rsidRPr="003E6B71">
              <w:t>Обновление постоянно</w:t>
            </w:r>
          </w:p>
          <w:p w:rsidR="000A5534" w:rsidRPr="003E6B71" w:rsidRDefault="000A5534" w:rsidP="00014252">
            <w:r w:rsidRPr="003E6B71">
              <w:t>По годовому плану</w:t>
            </w:r>
          </w:p>
          <w:p w:rsidR="000A5534" w:rsidRPr="003E6B71" w:rsidRDefault="000A5534" w:rsidP="00014252">
            <w:r w:rsidRPr="003E6B71">
              <w:t>1 раз в квартал</w:t>
            </w:r>
          </w:p>
        </w:tc>
      </w:tr>
      <w:tr w:rsidR="000A5534" w:rsidRPr="003E6B71" w:rsidTr="000142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 воспитательно-образовательном процессе ДОО, направленном на установление сотрудничества и партнерских отношений</w:t>
            </w:r>
          </w:p>
          <w:p w:rsidR="000A5534" w:rsidRPr="003E6B71" w:rsidRDefault="000A5534" w:rsidP="00014252">
            <w:r w:rsidRPr="003E6B71">
              <w:t>с целью вовлечения родителей в единое образовательное пространство.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-Дни открытых дверей.</w:t>
            </w:r>
          </w:p>
          <w:p w:rsidR="000A5534" w:rsidRPr="003E6B71" w:rsidRDefault="000A5534" w:rsidP="00014252">
            <w:r w:rsidRPr="003E6B71">
              <w:t>- Дни здоровья.</w:t>
            </w:r>
          </w:p>
          <w:p w:rsidR="000A5534" w:rsidRPr="003E6B71" w:rsidRDefault="000A5534" w:rsidP="00014252">
            <w:r w:rsidRPr="003E6B71">
              <w:t>- Недели творчества</w:t>
            </w:r>
          </w:p>
          <w:p w:rsidR="000A5534" w:rsidRPr="003E6B71" w:rsidRDefault="000A5534" w:rsidP="00014252">
            <w:r w:rsidRPr="003E6B71">
              <w:t>- Совместные праздники, развлечения.</w:t>
            </w:r>
          </w:p>
          <w:p w:rsidR="000A5534" w:rsidRPr="003E6B71" w:rsidRDefault="000A5534" w:rsidP="00014252">
            <w:r w:rsidRPr="003E6B71">
              <w:t>-Встречи с интересными людьми</w:t>
            </w:r>
          </w:p>
          <w:p w:rsidR="000A5534" w:rsidRPr="003E6B71" w:rsidRDefault="000A5534" w:rsidP="00014252">
            <w:r w:rsidRPr="003E6B71">
              <w:t>- Участие в творческих выставках, смотрах-конкурсах;</w:t>
            </w:r>
          </w:p>
          <w:p w:rsidR="000A5534" w:rsidRPr="003E6B71" w:rsidRDefault="000A5534" w:rsidP="00014252">
            <w:r w:rsidRPr="003E6B71">
              <w:t>- Мероприятия с родителями в рамках проектной деятельности</w:t>
            </w:r>
          </w:p>
          <w:p w:rsidR="000A5534" w:rsidRPr="003E6B71" w:rsidRDefault="000A5534" w:rsidP="00014252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2 раза в год</w:t>
            </w:r>
          </w:p>
          <w:p w:rsidR="000A5534" w:rsidRPr="003E6B71" w:rsidRDefault="000A5534" w:rsidP="00014252">
            <w:r w:rsidRPr="003E6B71">
              <w:t>1 раз в квартал</w:t>
            </w:r>
          </w:p>
          <w:p w:rsidR="000A5534" w:rsidRPr="003E6B71" w:rsidRDefault="000A5534" w:rsidP="00014252">
            <w:r w:rsidRPr="003E6B71">
              <w:t>2 раза в год</w:t>
            </w:r>
          </w:p>
          <w:p w:rsidR="000A5534" w:rsidRPr="003E6B71" w:rsidRDefault="000A5534" w:rsidP="00014252">
            <w:r w:rsidRPr="003E6B71">
              <w:t>По плану</w:t>
            </w:r>
          </w:p>
          <w:p w:rsidR="000A5534" w:rsidRPr="003E6B71" w:rsidRDefault="000A5534" w:rsidP="00014252">
            <w:r w:rsidRPr="003E6B71">
              <w:t>По плану</w:t>
            </w:r>
          </w:p>
          <w:p w:rsidR="000A5534" w:rsidRPr="003E6B71" w:rsidRDefault="000A5534" w:rsidP="00014252">
            <w:r w:rsidRPr="003E6B71">
              <w:t>1 раз в квартал</w:t>
            </w:r>
          </w:p>
          <w:p w:rsidR="000A5534" w:rsidRPr="003E6B71" w:rsidRDefault="000A5534" w:rsidP="00014252"/>
          <w:p w:rsidR="000A5534" w:rsidRPr="003E6B71" w:rsidRDefault="000A5534" w:rsidP="00014252">
            <w:r w:rsidRPr="003E6B71">
              <w:t>Постоянно по годовому плану</w:t>
            </w:r>
          </w:p>
          <w:p w:rsidR="000A5534" w:rsidRPr="003E6B71" w:rsidRDefault="000A5534" w:rsidP="00014252">
            <w:r w:rsidRPr="003E6B71">
              <w:t>2-3 раза в год</w:t>
            </w:r>
          </w:p>
          <w:p w:rsidR="000A5534" w:rsidRPr="003E6B71" w:rsidRDefault="000A5534" w:rsidP="00014252"/>
        </w:tc>
      </w:tr>
    </w:tbl>
    <w:p w:rsidR="000A5534" w:rsidRDefault="000A5534" w:rsidP="000A5534">
      <w:pPr>
        <w:rPr>
          <w:b/>
          <w:color w:val="FF6600"/>
        </w:rPr>
      </w:pPr>
      <w:r>
        <w:rPr>
          <w:b/>
          <w:color w:val="FF6600"/>
        </w:rPr>
        <w:t xml:space="preserve">                                          </w:t>
      </w:r>
    </w:p>
    <w:p w:rsidR="000A5534" w:rsidRDefault="000A5534" w:rsidP="000A5534">
      <w:pPr>
        <w:rPr>
          <w:b/>
          <w:color w:val="FF6600"/>
        </w:rPr>
      </w:pPr>
    </w:p>
    <w:p w:rsidR="000A5534" w:rsidRDefault="000A5534" w:rsidP="000A5534">
      <w:pPr>
        <w:rPr>
          <w:b/>
          <w:color w:val="FF6600"/>
        </w:rPr>
      </w:pPr>
    </w:p>
    <w:p w:rsidR="000A5534" w:rsidRDefault="000A5534" w:rsidP="000A5534">
      <w:pPr>
        <w:rPr>
          <w:b/>
          <w:color w:val="FF6600"/>
        </w:rPr>
      </w:pPr>
    </w:p>
    <w:p w:rsidR="000A5534" w:rsidRDefault="000A5534" w:rsidP="000A5534">
      <w:pPr>
        <w:rPr>
          <w:b/>
          <w:color w:val="FF6600"/>
        </w:rPr>
      </w:pPr>
    </w:p>
    <w:p w:rsidR="000A5534" w:rsidRDefault="000A5534" w:rsidP="000A5534">
      <w:pPr>
        <w:rPr>
          <w:b/>
          <w:color w:val="FF6600"/>
        </w:rPr>
      </w:pPr>
    </w:p>
    <w:p w:rsidR="000A5534" w:rsidRDefault="000A5534" w:rsidP="000A5534">
      <w:pPr>
        <w:rPr>
          <w:b/>
          <w:color w:val="FF6600"/>
        </w:rPr>
      </w:pPr>
    </w:p>
    <w:p w:rsidR="000A5534" w:rsidRDefault="000A5534" w:rsidP="000A5534">
      <w:pPr>
        <w:rPr>
          <w:b/>
          <w:color w:val="FF6600"/>
        </w:rPr>
      </w:pPr>
    </w:p>
    <w:p w:rsidR="000A5534" w:rsidRDefault="000A5534" w:rsidP="000A5534">
      <w:pPr>
        <w:rPr>
          <w:b/>
          <w:color w:val="FF6600"/>
        </w:rPr>
      </w:pPr>
    </w:p>
    <w:p w:rsidR="000A5534" w:rsidRDefault="000A5534" w:rsidP="000A5534">
      <w:pPr>
        <w:rPr>
          <w:b/>
          <w:color w:val="FF6600"/>
        </w:rPr>
      </w:pPr>
    </w:p>
    <w:p w:rsidR="000A5534" w:rsidRPr="003E6B71" w:rsidRDefault="000A5534" w:rsidP="000A5534">
      <w:pPr>
        <w:rPr>
          <w:b/>
        </w:rPr>
      </w:pPr>
      <w:r>
        <w:rPr>
          <w:b/>
          <w:color w:val="FF6600"/>
        </w:rPr>
        <w:t xml:space="preserve"> </w:t>
      </w:r>
      <w:r w:rsidRPr="003E6B71">
        <w:rPr>
          <w:b/>
          <w:lang w:val="en-US"/>
        </w:rPr>
        <w:t>III</w:t>
      </w:r>
      <w:r w:rsidRPr="003E6B71">
        <w:rPr>
          <w:b/>
        </w:rPr>
        <w:t>. ОРГАНИЗАЦИОННЫЙ РАЗДЕЛ</w:t>
      </w: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8. Преемственность ДОУ и школы.</w:t>
      </w:r>
    </w:p>
    <w:p w:rsidR="000A5534" w:rsidRPr="003E6B71" w:rsidRDefault="000A5534" w:rsidP="000A5534">
      <w:pPr>
        <w:rPr>
          <w:b/>
          <w:color w:val="FF0000"/>
        </w:rPr>
      </w:pPr>
      <w:r w:rsidRPr="003E6B71">
        <w:rPr>
          <w:b/>
        </w:rPr>
        <w:t>Программа преемственности дошкольного и начального образования</w:t>
      </w:r>
    </w:p>
    <w:p w:rsidR="000A5534" w:rsidRPr="003E6B71" w:rsidRDefault="000A5534" w:rsidP="000A5534">
      <w:pPr>
        <w:jc w:val="both"/>
      </w:pPr>
      <w:r>
        <w:t xml:space="preserve">          </w:t>
      </w:r>
      <w:r w:rsidRPr="003E6B71">
        <w:rPr>
          <w:b/>
        </w:rPr>
        <w:t>Цель:</w:t>
      </w:r>
      <w:r w:rsidRPr="003E6B71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0A5534" w:rsidRPr="003E6B71" w:rsidRDefault="000A5534" w:rsidP="000A5534">
      <w:pPr>
        <w:ind w:firstLine="540"/>
        <w:jc w:val="both"/>
        <w:rPr>
          <w:b/>
        </w:rPr>
      </w:pPr>
    </w:p>
    <w:p w:rsidR="000A5534" w:rsidRPr="003E6B71" w:rsidRDefault="000A5534" w:rsidP="000A5534">
      <w:pPr>
        <w:ind w:firstLine="540"/>
        <w:jc w:val="both"/>
        <w:rPr>
          <w:b/>
        </w:rPr>
      </w:pPr>
      <w:r w:rsidRPr="003E6B71">
        <w:rPr>
          <w:b/>
        </w:rPr>
        <w:t xml:space="preserve">Задачи: </w:t>
      </w:r>
    </w:p>
    <w:p w:rsidR="000A5534" w:rsidRPr="003E6B71" w:rsidRDefault="000A5534" w:rsidP="000A5534">
      <w:pPr>
        <w:ind w:firstLine="540"/>
        <w:jc w:val="both"/>
      </w:pPr>
      <w:r w:rsidRPr="003E6B71">
        <w:t>Согласовать цели и задачи дошкольного и школьного начального образования.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0A5534" w:rsidRPr="003E6B71" w:rsidRDefault="000A5534" w:rsidP="000A5534">
      <w:pPr>
        <w:ind w:firstLine="540"/>
        <w:jc w:val="both"/>
      </w:pPr>
      <w:r w:rsidRPr="003E6B71">
        <w:t>Обеспечить условия для реализации плавного, бесстрессового перехода детей от игровой к учебной деятельности.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Преемственность учебных планов и программ дошкольного и школьного начального образования. </w:t>
      </w:r>
    </w:p>
    <w:p w:rsidR="000A5534" w:rsidRPr="003E6B71" w:rsidRDefault="000A5534" w:rsidP="000A5534">
      <w:pPr>
        <w:ind w:firstLine="540"/>
        <w:jc w:val="both"/>
        <w:rPr>
          <w:b/>
        </w:rPr>
      </w:pPr>
      <w:r w:rsidRPr="003E6B71">
        <w:rPr>
          <w:b/>
        </w:rPr>
        <w:t>Пояснительная записка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Школа и детский сад нацелена на реализацию комплекса образовательных задач, которые исходят из двух взаимодействующих целей – развитие, формирование и воспитание  необходимых умений и навыков ребёнка дошкольного возраста к обучению в школе, и в начальной школе заложить базу для дальнейшего активного обучения. 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Организация работы по предшкольному образованию детей старшего дошкольного возраста осуществляется по следующим </w:t>
      </w:r>
      <w:r w:rsidRPr="003E6B71">
        <w:rPr>
          <w:u w:val="single"/>
        </w:rPr>
        <w:t>направлениям</w:t>
      </w:r>
      <w:r w:rsidRPr="003E6B71">
        <w:t xml:space="preserve">: </w:t>
      </w:r>
    </w:p>
    <w:p w:rsidR="000A5534" w:rsidRPr="003E6B71" w:rsidRDefault="000A5534" w:rsidP="000A5534">
      <w:pPr>
        <w:numPr>
          <w:ilvl w:val="0"/>
          <w:numId w:val="23"/>
        </w:numPr>
        <w:ind w:left="0" w:firstLine="540"/>
        <w:jc w:val="both"/>
      </w:pPr>
      <w:r w:rsidRPr="003E6B71">
        <w:t>организационно-методическое обеспечение;</w:t>
      </w:r>
    </w:p>
    <w:p w:rsidR="000A5534" w:rsidRPr="003E6B71" w:rsidRDefault="000A5534" w:rsidP="000A5534">
      <w:pPr>
        <w:numPr>
          <w:ilvl w:val="0"/>
          <w:numId w:val="23"/>
        </w:numPr>
        <w:ind w:left="0" w:firstLine="540"/>
        <w:jc w:val="both"/>
      </w:pPr>
      <w:r w:rsidRPr="003E6B71">
        <w:t>работа с детьми;</w:t>
      </w:r>
    </w:p>
    <w:p w:rsidR="000A5534" w:rsidRPr="003E6B71" w:rsidRDefault="000A5534" w:rsidP="000A5534">
      <w:pPr>
        <w:numPr>
          <w:ilvl w:val="0"/>
          <w:numId w:val="23"/>
        </w:numPr>
        <w:ind w:left="0" w:firstLine="540"/>
        <w:jc w:val="both"/>
      </w:pPr>
      <w:r w:rsidRPr="003E6B71">
        <w:t>работа с родителями.</w:t>
      </w:r>
    </w:p>
    <w:p w:rsidR="000A5534" w:rsidRPr="003E6B71" w:rsidRDefault="000A5534" w:rsidP="000A5534">
      <w:pPr>
        <w:jc w:val="both"/>
      </w:pPr>
      <w:r w:rsidRPr="003E6B71">
        <w:rPr>
          <w:b/>
        </w:rPr>
        <w:t>Организационно-методическое обеспечение</w:t>
      </w:r>
      <w:r w:rsidRPr="003E6B71">
        <w:t xml:space="preserve"> включает: </w:t>
      </w:r>
    </w:p>
    <w:p w:rsidR="000A5534" w:rsidRPr="003E6B71" w:rsidRDefault="000A5534" w:rsidP="000A5534">
      <w:pPr>
        <w:numPr>
          <w:ilvl w:val="0"/>
          <w:numId w:val="26"/>
        </w:numPr>
        <w:ind w:left="0" w:firstLine="540"/>
        <w:jc w:val="both"/>
      </w:pPr>
      <w:r w:rsidRPr="003E6B71">
        <w:t xml:space="preserve">Совместные педагогические советы по вопросам преемственности. </w:t>
      </w:r>
    </w:p>
    <w:p w:rsidR="000A5534" w:rsidRPr="003E6B71" w:rsidRDefault="000A5534" w:rsidP="000A5534">
      <w:pPr>
        <w:numPr>
          <w:ilvl w:val="0"/>
          <w:numId w:val="26"/>
        </w:numPr>
        <w:ind w:left="0" w:firstLine="540"/>
        <w:jc w:val="both"/>
        <w:rPr>
          <w:color w:val="000000"/>
        </w:rPr>
      </w:pPr>
      <w:r w:rsidRPr="003E6B71">
        <w:rPr>
          <w:color w:val="000000"/>
        </w:rPr>
        <w:t xml:space="preserve">Совместные заседания МО по вопросам эффективности работы учителей и воспитателей ДОО по формированию готовности  детей к обучению в школе. </w:t>
      </w:r>
    </w:p>
    <w:p w:rsidR="000A5534" w:rsidRPr="003E6B71" w:rsidRDefault="000A5534" w:rsidP="000A5534">
      <w:pPr>
        <w:numPr>
          <w:ilvl w:val="0"/>
          <w:numId w:val="26"/>
        </w:numPr>
        <w:ind w:left="0" w:firstLine="540"/>
        <w:jc w:val="both"/>
      </w:pPr>
      <w:r w:rsidRPr="003E6B71">
        <w:t xml:space="preserve">Семинары-практикумы. </w:t>
      </w:r>
    </w:p>
    <w:p w:rsidR="000A5534" w:rsidRPr="003E6B71" w:rsidRDefault="000A5534" w:rsidP="000A5534">
      <w:pPr>
        <w:numPr>
          <w:ilvl w:val="0"/>
          <w:numId w:val="26"/>
        </w:numPr>
        <w:ind w:left="0" w:firstLine="540"/>
        <w:jc w:val="both"/>
      </w:pPr>
      <w:r w:rsidRPr="003E6B71"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0A5534" w:rsidRPr="003E6B71" w:rsidRDefault="000A5534" w:rsidP="000A5534">
      <w:pPr>
        <w:numPr>
          <w:ilvl w:val="0"/>
          <w:numId w:val="26"/>
        </w:numPr>
        <w:ind w:left="0" w:firstLine="540"/>
        <w:jc w:val="both"/>
      </w:pPr>
      <w:r w:rsidRPr="003E6B71">
        <w:t xml:space="preserve">Разработку и создание единой системы диагностических методик “предшкольного” образования. </w:t>
      </w:r>
    </w:p>
    <w:p w:rsidR="000A5534" w:rsidRPr="003E6B71" w:rsidRDefault="000A5534" w:rsidP="000A5534">
      <w:pPr>
        <w:jc w:val="both"/>
      </w:pPr>
      <w:r>
        <w:rPr>
          <w:b/>
        </w:rPr>
        <w:t xml:space="preserve">         </w:t>
      </w:r>
      <w:r w:rsidRPr="003E6B71">
        <w:rPr>
          <w:b/>
        </w:rPr>
        <w:t>Работа с детьми</w:t>
      </w:r>
      <w:r w:rsidRPr="003E6B71">
        <w:t xml:space="preserve"> включает: </w:t>
      </w:r>
    </w:p>
    <w:p w:rsidR="000A5534" w:rsidRPr="003E6B71" w:rsidRDefault="000A5534" w:rsidP="000A5534">
      <w:pPr>
        <w:numPr>
          <w:ilvl w:val="0"/>
          <w:numId w:val="9"/>
        </w:numPr>
        <w:ind w:left="0" w:firstLine="540"/>
        <w:jc w:val="both"/>
      </w:pPr>
      <w:r w:rsidRPr="003E6B71">
        <w:t>Совместную работу психологов по отслеживанию развития детей, определению “школьной зрелости”.</w:t>
      </w:r>
    </w:p>
    <w:p w:rsidR="000A5534" w:rsidRPr="003E6B71" w:rsidRDefault="000A5534" w:rsidP="000A5534">
      <w:pPr>
        <w:numPr>
          <w:ilvl w:val="0"/>
          <w:numId w:val="9"/>
        </w:numPr>
        <w:ind w:left="0" w:firstLine="540"/>
        <w:jc w:val="both"/>
      </w:pPr>
      <w:r w:rsidRPr="003E6B71">
        <w:t>Совместное проведение праздников, концертных программ, спортивных мероприятий, смотров-конкурсов, выставок.</w:t>
      </w:r>
    </w:p>
    <w:p w:rsidR="000A5534" w:rsidRPr="003E6B71" w:rsidRDefault="000A5534" w:rsidP="000A5534">
      <w:pPr>
        <w:jc w:val="both"/>
      </w:pPr>
      <w:r w:rsidRPr="003E6B71">
        <w:rPr>
          <w:b/>
        </w:rPr>
        <w:t>Система взаимодействия педагога и родителей</w:t>
      </w:r>
      <w:r w:rsidRPr="003E6B71">
        <w:t xml:space="preserve"> включает: </w:t>
      </w:r>
    </w:p>
    <w:p w:rsidR="000A5534" w:rsidRPr="003E6B71" w:rsidRDefault="000A5534" w:rsidP="000A5534">
      <w:pPr>
        <w:numPr>
          <w:ilvl w:val="0"/>
          <w:numId w:val="25"/>
        </w:numPr>
        <w:ind w:left="0" w:firstLine="540"/>
        <w:jc w:val="both"/>
      </w:pPr>
      <w:r w:rsidRPr="003E6B71">
        <w:t xml:space="preserve">Совместное проведение родительских собраний. </w:t>
      </w:r>
    </w:p>
    <w:p w:rsidR="000A5534" w:rsidRPr="003E6B71" w:rsidRDefault="000A5534" w:rsidP="000A5534">
      <w:pPr>
        <w:numPr>
          <w:ilvl w:val="0"/>
          <w:numId w:val="25"/>
        </w:numPr>
        <w:ind w:left="0" w:firstLine="540"/>
        <w:jc w:val="both"/>
      </w:pPr>
      <w:r w:rsidRPr="003E6B71">
        <w:t xml:space="preserve">Проведение дней открытых дверей. </w:t>
      </w:r>
    </w:p>
    <w:p w:rsidR="000A5534" w:rsidRPr="003E6B71" w:rsidRDefault="000A5534" w:rsidP="000A5534">
      <w:pPr>
        <w:numPr>
          <w:ilvl w:val="0"/>
          <w:numId w:val="25"/>
        </w:numPr>
        <w:ind w:left="0" w:firstLine="540"/>
        <w:jc w:val="both"/>
      </w:pPr>
      <w:r w:rsidRPr="003E6B71">
        <w:t xml:space="preserve">Посещение уроков и адаптационных занятий родителями. </w:t>
      </w:r>
    </w:p>
    <w:p w:rsidR="000A5534" w:rsidRPr="003E6B71" w:rsidRDefault="000A5534" w:rsidP="000A5534">
      <w:pPr>
        <w:numPr>
          <w:ilvl w:val="0"/>
          <w:numId w:val="25"/>
        </w:numPr>
        <w:ind w:left="0" w:firstLine="540"/>
        <w:jc w:val="both"/>
      </w:pPr>
      <w:r w:rsidRPr="003E6B71">
        <w:t>Открытые занятия педагогов дополнительного образования.</w:t>
      </w:r>
    </w:p>
    <w:p w:rsidR="000A5534" w:rsidRPr="003E6B71" w:rsidRDefault="000A5534" w:rsidP="000A5534">
      <w:pPr>
        <w:numPr>
          <w:ilvl w:val="0"/>
          <w:numId w:val="25"/>
        </w:numPr>
        <w:ind w:left="0" w:firstLine="540"/>
        <w:jc w:val="both"/>
      </w:pPr>
      <w:r w:rsidRPr="003E6B71">
        <w:t>Консультации психолога  ( МАОУ «Гуринская СОШ») и учителя.</w:t>
      </w:r>
    </w:p>
    <w:p w:rsidR="000A5534" w:rsidRPr="003E6B71" w:rsidRDefault="000A5534" w:rsidP="000A5534">
      <w:pPr>
        <w:numPr>
          <w:ilvl w:val="0"/>
          <w:numId w:val="25"/>
        </w:numPr>
        <w:ind w:left="0" w:firstLine="540"/>
        <w:jc w:val="both"/>
      </w:pPr>
      <w:r w:rsidRPr="003E6B71">
        <w:t xml:space="preserve">Организация экскурсий по школе. </w:t>
      </w:r>
    </w:p>
    <w:p w:rsidR="000A5534" w:rsidRPr="003E6B71" w:rsidRDefault="000A5534" w:rsidP="000A5534">
      <w:pPr>
        <w:numPr>
          <w:ilvl w:val="0"/>
          <w:numId w:val="25"/>
        </w:numPr>
        <w:ind w:left="0" w:firstLine="540"/>
        <w:jc w:val="both"/>
      </w:pPr>
      <w:r w:rsidRPr="003E6B71">
        <w:lastRenderedPageBreak/>
        <w:t>Привлечение родителей к организации детских праздников, спортивных соревнований, конкурсов, выставок.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Взаимодействие ДОО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0A5534" w:rsidRPr="003E6B71" w:rsidRDefault="000A5534" w:rsidP="000A5534">
      <w:pPr>
        <w:jc w:val="both"/>
        <w:rPr>
          <w:b/>
        </w:rPr>
      </w:pPr>
      <w:r w:rsidRPr="003E6B71">
        <w:rPr>
          <w:b/>
        </w:rPr>
        <w:t>Ожидаемые результаты</w:t>
      </w:r>
    </w:p>
    <w:p w:rsidR="000A5534" w:rsidRPr="003E6B71" w:rsidRDefault="000A5534" w:rsidP="000A5534">
      <w:pPr>
        <w:ind w:firstLine="540"/>
        <w:jc w:val="both"/>
      </w:pPr>
      <w:r w:rsidRPr="003E6B71">
        <w:t xml:space="preserve">Такая целенаправленная работа по подготовке детей к школе должна способствовать: 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Созданию и совершенствованию благоприятных условий для обеспечения: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-личностного развития ребенка;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-укрепления психического и физического здоровья;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-целостного восприятия картины окружающего мира;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-формирования социально-нравственных норм и готовности к школьному обучению;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-преодоления разноуровневой подготовки.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0A5534" w:rsidRPr="003E6B71" w:rsidRDefault="000A5534" w:rsidP="000A5534">
      <w:pPr>
        <w:numPr>
          <w:ilvl w:val="0"/>
          <w:numId w:val="12"/>
        </w:numPr>
        <w:ind w:left="0" w:firstLine="540"/>
        <w:jc w:val="both"/>
      </w:pPr>
      <w:r w:rsidRPr="003E6B71"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0A5534" w:rsidRPr="003E6B71" w:rsidRDefault="000A5534" w:rsidP="000A5534">
      <w:pPr>
        <w:rPr>
          <w:b/>
        </w:rPr>
      </w:pPr>
      <w:r>
        <w:t xml:space="preserve">                                                                    </w:t>
      </w:r>
      <w:r w:rsidRPr="003E6B71">
        <w:rPr>
          <w:b/>
        </w:rPr>
        <w:t>План работы</w:t>
      </w:r>
    </w:p>
    <w:tbl>
      <w:tblPr>
        <w:tblW w:w="996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5323"/>
        <w:gridCol w:w="1623"/>
        <w:gridCol w:w="2481"/>
      </w:tblGrid>
      <w:tr w:rsidR="000A5534" w:rsidRPr="003E6B71" w:rsidTr="00014252">
        <w:trPr>
          <w:trHeight w:val="488"/>
        </w:trPr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№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Мероприятие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Сроки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Ответственный</w:t>
            </w:r>
          </w:p>
        </w:tc>
      </w:tr>
      <w:tr w:rsidR="000A5534" w:rsidRPr="003E6B71" w:rsidTr="00014252">
        <w:trPr>
          <w:trHeight w:val="399"/>
        </w:trPr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Методическая работа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1.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Посещение воспитателями  уроков в 1 классе. Консультация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ноябрь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Воспитатель,</w:t>
            </w:r>
          </w:p>
          <w:p w:rsidR="000A5534" w:rsidRPr="003E6B71" w:rsidRDefault="000A5534" w:rsidP="00014252">
            <w:r w:rsidRPr="003E6B71">
              <w:t>уч. нач. классов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2.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Посещение учителями начальных классов занятий в дошкольной группе:</w:t>
            </w:r>
          </w:p>
          <w:p w:rsidR="000A5534" w:rsidRPr="003E6B71" w:rsidRDefault="000A5534" w:rsidP="00014252">
            <w:pPr>
              <w:numPr>
                <w:ilvl w:val="0"/>
                <w:numId w:val="20"/>
              </w:numPr>
            </w:pPr>
            <w:r w:rsidRPr="003E6B71">
              <w:rPr>
                <w:b/>
                <w:i/>
              </w:rPr>
              <w:t>Цель:</w:t>
            </w:r>
            <w:r w:rsidRPr="003E6B71"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623" w:type="dxa"/>
            <w:shd w:val="clear" w:color="auto" w:fill="auto"/>
          </w:tcPr>
          <w:p w:rsidR="000A5534" w:rsidRPr="003E6B71" w:rsidRDefault="000A5534" w:rsidP="00014252">
            <w:pPr>
              <w:snapToGrid w:val="0"/>
            </w:pPr>
          </w:p>
          <w:p w:rsidR="000A5534" w:rsidRPr="003E6B71" w:rsidRDefault="000A5534" w:rsidP="00014252"/>
          <w:p w:rsidR="000A5534" w:rsidRPr="003E6B71" w:rsidRDefault="000A5534" w:rsidP="00014252">
            <w:r w:rsidRPr="003E6B71">
              <w:t>март</w:t>
            </w:r>
          </w:p>
          <w:p w:rsidR="000A5534" w:rsidRPr="003E6B71" w:rsidRDefault="000A5534" w:rsidP="00014252"/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Воспитатель,</w:t>
            </w:r>
          </w:p>
          <w:p w:rsidR="000A5534" w:rsidRPr="003E6B71" w:rsidRDefault="000A5534" w:rsidP="00014252">
            <w:r w:rsidRPr="003E6B71">
              <w:t>уч. нач. классов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3.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Педагогическое совещание в дошкольной группе.</w:t>
            </w:r>
          </w:p>
          <w:p w:rsidR="000A5534" w:rsidRPr="003E6B71" w:rsidRDefault="000A5534" w:rsidP="00014252">
            <w:r w:rsidRPr="003E6B71">
              <w:t>Вопросы для обсуждения:</w:t>
            </w:r>
          </w:p>
          <w:p w:rsidR="000A5534" w:rsidRPr="003E6B71" w:rsidRDefault="000A5534" w:rsidP="00014252">
            <w:pPr>
              <w:numPr>
                <w:ilvl w:val="0"/>
                <w:numId w:val="34"/>
              </w:numPr>
            </w:pPr>
            <w:r w:rsidRPr="003E6B71">
              <w:t>роль игры в обучении дошкольников;</w:t>
            </w:r>
          </w:p>
          <w:p w:rsidR="000A5534" w:rsidRPr="003E6B71" w:rsidRDefault="000A5534" w:rsidP="00014252">
            <w:pPr>
              <w:numPr>
                <w:ilvl w:val="0"/>
                <w:numId w:val="34"/>
              </w:numPr>
            </w:pPr>
            <w:r w:rsidRPr="003E6B71">
              <w:t>творческое развитие детей на занятиях по аппликации, лепке, конструированию и  музыкальных занятиях.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май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воспитатель,</w:t>
            </w:r>
          </w:p>
          <w:p w:rsidR="000A5534" w:rsidRPr="003E6B71" w:rsidRDefault="000A5534" w:rsidP="00014252">
            <w:r w:rsidRPr="003E6B71">
              <w:t>учитель начальных классов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4.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Мониторинг готовности дошкольников к школьному обучению.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май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</w:t>
            </w:r>
          </w:p>
        </w:tc>
      </w:tr>
      <w:tr w:rsidR="000A5534" w:rsidRPr="003E6B71" w:rsidTr="00014252">
        <w:trPr>
          <w:trHeight w:val="510"/>
        </w:trPr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Работа с родителями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</w:p>
        </w:tc>
      </w:tr>
      <w:tr w:rsidR="000A5534" w:rsidRPr="003E6B71" w:rsidTr="00014252">
        <w:trPr>
          <w:trHeight w:val="902"/>
        </w:trPr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1.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tabs>
                <w:tab w:val="left" w:pos="570"/>
              </w:tabs>
              <w:snapToGrid w:val="0"/>
            </w:pPr>
            <w:r w:rsidRPr="003E6B71">
              <w:t xml:space="preserve">Нетрадиционные формы работы с родителями. </w:t>
            </w:r>
          </w:p>
          <w:p w:rsidR="000A5534" w:rsidRPr="003E6B71" w:rsidRDefault="000A5534" w:rsidP="00014252">
            <w:pPr>
              <w:tabs>
                <w:tab w:val="left" w:pos="570"/>
              </w:tabs>
            </w:pPr>
            <w:r w:rsidRPr="003E6B71">
              <w:t>«Папа, мама, я – читающая семья» - конкурс читающих семей.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сентябрь</w:t>
            </w:r>
          </w:p>
          <w:p w:rsidR="000A5534" w:rsidRPr="003E6B71" w:rsidRDefault="000A5534" w:rsidP="00014252">
            <w:pPr>
              <w:snapToGrid w:val="0"/>
            </w:pPr>
          </w:p>
          <w:p w:rsidR="000A5534" w:rsidRPr="003E6B71" w:rsidRDefault="000A5534" w:rsidP="00014252">
            <w:pPr>
              <w:snapToGrid w:val="0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</w:t>
            </w:r>
          </w:p>
          <w:p w:rsidR="000A5534" w:rsidRPr="003E6B71" w:rsidRDefault="000A5534" w:rsidP="00014252">
            <w:pPr>
              <w:snapToGrid w:val="0"/>
            </w:pPr>
          </w:p>
          <w:p w:rsidR="000A5534" w:rsidRPr="003E6B71" w:rsidRDefault="000A5534" w:rsidP="00014252">
            <w:pPr>
              <w:snapToGrid w:val="0"/>
            </w:pPr>
          </w:p>
        </w:tc>
      </w:tr>
      <w:tr w:rsidR="000A5534" w:rsidRPr="003E6B71" w:rsidTr="00014252">
        <w:trPr>
          <w:trHeight w:val="510"/>
        </w:trPr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pStyle w:val="af1"/>
              <w:snapToGrid w:val="0"/>
              <w:rPr>
                <w:sz w:val="24"/>
                <w:szCs w:val="24"/>
              </w:rPr>
            </w:pPr>
            <w:r w:rsidRPr="003E6B71">
              <w:rPr>
                <w:sz w:val="24"/>
                <w:szCs w:val="24"/>
              </w:rPr>
              <w:t>Круглый стол «Педагогика сотрудничества: педагог-ребенок-родители».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ноябрь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воспитатели, учителя нач. классов</w:t>
            </w:r>
          </w:p>
        </w:tc>
      </w:tr>
      <w:tr w:rsidR="000A5534" w:rsidRPr="003E6B71" w:rsidTr="00014252">
        <w:trPr>
          <w:trHeight w:val="510"/>
        </w:trPr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lastRenderedPageBreak/>
              <w:t>3.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pStyle w:val="af1"/>
              <w:snapToGrid w:val="0"/>
              <w:rPr>
                <w:sz w:val="24"/>
                <w:szCs w:val="24"/>
              </w:rPr>
            </w:pPr>
            <w:r w:rsidRPr="003E6B71">
              <w:rPr>
                <w:sz w:val="24"/>
                <w:szCs w:val="24"/>
              </w:rPr>
              <w:t>Оформление стенда в ДОУ «Для вас, родители будущих первоклассников».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декабрь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4.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tabs>
                <w:tab w:val="left" w:pos="570"/>
              </w:tabs>
              <w:snapToGrid w:val="0"/>
            </w:pPr>
          </w:p>
          <w:p w:rsidR="000A5534" w:rsidRPr="003E6B71" w:rsidRDefault="000A5534" w:rsidP="00014252">
            <w:pPr>
              <w:tabs>
                <w:tab w:val="left" w:pos="570"/>
              </w:tabs>
              <w:snapToGrid w:val="0"/>
            </w:pPr>
            <w:r w:rsidRPr="003E6B71">
              <w:t>Консультация «Как готовить ребёнока к школе».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февраль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Воспитатель, учителя начальных классов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5.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Анкетирование родителей «Ваш ребенок-  -  первоклассник».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март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воспитатель, учителя нач. классов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6.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«Особенности организации обучения по ФГОС в начальной школе»-семинар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апрель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учителя нач. классов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7.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 xml:space="preserve">Собрание для родителей будущих первоклассников </w:t>
            </w:r>
          </w:p>
          <w:p w:rsidR="000A5534" w:rsidRPr="003E6B71" w:rsidRDefault="000A5534" w:rsidP="00014252">
            <w:pPr>
              <w:snapToGrid w:val="0"/>
              <w:jc w:val="both"/>
            </w:pPr>
            <w:r w:rsidRPr="003E6B71">
              <w:t>« Ваш ребёнок идёт в школу».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май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воспитатель, учителя нач. классов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8.</w:t>
            </w:r>
          </w:p>
          <w:p w:rsidR="000A5534" w:rsidRPr="003E6B71" w:rsidRDefault="000A5534" w:rsidP="00014252">
            <w:pPr>
              <w:snapToGrid w:val="0"/>
              <w:jc w:val="center"/>
            </w:pPr>
            <w:r w:rsidRPr="003E6B71">
              <w:t>9.</w:t>
            </w:r>
          </w:p>
          <w:p w:rsidR="000A5534" w:rsidRPr="003E6B71" w:rsidRDefault="000A5534" w:rsidP="00014252">
            <w:pPr>
              <w:snapToGrid w:val="0"/>
              <w:jc w:val="center"/>
            </w:pPr>
            <w:r w:rsidRPr="003E6B71">
              <w:t>10.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Выставки детских работ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Статьи в местную газету « Иньвенский край»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Участие родителей в районных, краевых конкурсах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творческих работ.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 течение года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в течение года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в течение года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воспитатель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воспитатель</w:t>
            </w:r>
          </w:p>
        </w:tc>
      </w:tr>
      <w:tr w:rsidR="000A5534" w:rsidRPr="003E6B71" w:rsidTr="00014252">
        <w:trPr>
          <w:trHeight w:val="429"/>
        </w:trPr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Работа с детьми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1.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Экскурсии детей в школу:</w:t>
            </w:r>
          </w:p>
          <w:p w:rsidR="000A5534" w:rsidRPr="003E6B71" w:rsidRDefault="000A5534" w:rsidP="00014252">
            <w:pPr>
              <w:numPr>
                <w:ilvl w:val="0"/>
                <w:numId w:val="31"/>
              </w:numPr>
            </w:pPr>
            <w:r w:rsidRPr="003E6B71">
              <w:t>знакомство с кабинетом (классом);</w:t>
            </w:r>
          </w:p>
          <w:p w:rsidR="000A5534" w:rsidRPr="003E6B71" w:rsidRDefault="000A5534" w:rsidP="00014252">
            <w:pPr>
              <w:numPr>
                <w:ilvl w:val="0"/>
                <w:numId w:val="31"/>
              </w:numPr>
            </w:pPr>
            <w:r w:rsidRPr="003E6B71">
              <w:t>знакомство со школьной столовой;</w:t>
            </w:r>
          </w:p>
          <w:p w:rsidR="000A5534" w:rsidRPr="003E6B71" w:rsidRDefault="000A5534" w:rsidP="00014252">
            <w:pPr>
              <w:numPr>
                <w:ilvl w:val="0"/>
                <w:numId w:val="31"/>
              </w:numPr>
            </w:pPr>
            <w:r w:rsidRPr="003E6B71">
              <w:t>знакомство со школьной библиотекой.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 течение года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воспитатель, учителя нач. классов</w:t>
            </w:r>
          </w:p>
        </w:tc>
      </w:tr>
      <w:tr w:rsidR="000A5534" w:rsidRPr="003E6B71" w:rsidTr="00014252"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2.</w:t>
            </w:r>
          </w:p>
        </w:tc>
        <w:tc>
          <w:tcPr>
            <w:tcW w:w="5323" w:type="dxa"/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Интеллектуальный марафон «Наши умнички» для детей старшего дошкольного возраста.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февраль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</w:t>
            </w:r>
          </w:p>
        </w:tc>
      </w:tr>
      <w:tr w:rsidR="000A5534" w:rsidRPr="003E6B71" w:rsidTr="00014252">
        <w:trPr>
          <w:trHeight w:val="1200"/>
        </w:trPr>
        <w:tc>
          <w:tcPr>
            <w:tcW w:w="536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3.</w:t>
            </w:r>
          </w:p>
          <w:p w:rsidR="000A5534" w:rsidRPr="003E6B71" w:rsidRDefault="000A5534" w:rsidP="00014252">
            <w:pPr>
              <w:snapToGrid w:val="0"/>
              <w:jc w:val="center"/>
            </w:pPr>
          </w:p>
          <w:p w:rsidR="000A5534" w:rsidRPr="003E6B71" w:rsidRDefault="000A5534" w:rsidP="00014252">
            <w:pPr>
              <w:snapToGrid w:val="0"/>
              <w:jc w:val="center"/>
            </w:pPr>
            <w:r w:rsidRPr="003E6B71">
              <w:t>4.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«До свиданья, детский сад!»- праздник с приглашением представителей администрации школы.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Участие детей в районных конкурсах творческих работ.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>Май</w:t>
            </w:r>
          </w:p>
          <w:p w:rsidR="000A5534" w:rsidRPr="003E6B71" w:rsidRDefault="000A5534" w:rsidP="00014252">
            <w:pPr>
              <w:snapToGrid w:val="0"/>
            </w:pPr>
          </w:p>
          <w:p w:rsidR="000A5534" w:rsidRPr="003E6B71" w:rsidRDefault="000A5534" w:rsidP="00014252">
            <w:pPr>
              <w:snapToGrid w:val="0"/>
            </w:pPr>
            <w:r w:rsidRPr="003E6B71">
              <w:t>в течение года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воспитатель, </w:t>
            </w:r>
          </w:p>
        </w:tc>
      </w:tr>
    </w:tbl>
    <w:p w:rsidR="000A5534" w:rsidRPr="003E6B71" w:rsidRDefault="000A5534" w:rsidP="000A5534"/>
    <w:p w:rsidR="000A5534" w:rsidRPr="003E6B71" w:rsidRDefault="000A5534" w:rsidP="000A5534">
      <w:pPr>
        <w:rPr>
          <w:b/>
          <w:color w:val="FF0000"/>
        </w:rPr>
      </w:pPr>
      <w:r>
        <w:rPr>
          <w:b/>
        </w:rPr>
        <w:t xml:space="preserve">                                               </w:t>
      </w:r>
      <w:r w:rsidRPr="003E6B71">
        <w:rPr>
          <w:b/>
        </w:rPr>
        <w:t>9. Взаимодействие ДОУ и социума</w:t>
      </w:r>
    </w:p>
    <w:p w:rsidR="000A5534" w:rsidRPr="003E6B71" w:rsidRDefault="000A5534" w:rsidP="000A5534">
      <w:pPr>
        <w:ind w:firstLine="540"/>
      </w:pPr>
      <w:r w:rsidRPr="003E6B71">
        <w:t>В реализации образовательной  программы с использованием сетевой формы наряду с организациями, осуществляющими образовательную деятельность, участвуют  научные,</w:t>
      </w:r>
      <w:r>
        <w:t xml:space="preserve"> </w:t>
      </w:r>
      <w:r w:rsidRPr="003E6B71">
        <w:t>медицинские, культурные, физкультурно-спортивные и иные организации, обладающие ресурсами, необходимыми для осуществления видов образовательной деятельности, предусмотренных соответствующей образовательной программой.</w:t>
      </w:r>
    </w:p>
    <w:p w:rsidR="000A5534" w:rsidRPr="003E6B71" w:rsidRDefault="000A5534" w:rsidP="000A5534">
      <w:pPr>
        <w:ind w:firstLine="540"/>
      </w:pPr>
      <w:r w:rsidRPr="003E6B71">
        <w:t>Использование сетевой формы реализации образовательной программы  осуществляется на основании договора между организациями.</w:t>
      </w:r>
    </w:p>
    <w:tbl>
      <w:tblPr>
        <w:tblW w:w="0" w:type="auto"/>
        <w:tblInd w:w="78" w:type="dxa"/>
        <w:tblLayout w:type="fixed"/>
        <w:tblLook w:val="0000"/>
      </w:tblPr>
      <w:tblGrid>
        <w:gridCol w:w="946"/>
        <w:gridCol w:w="2160"/>
        <w:gridCol w:w="4927"/>
        <w:gridCol w:w="1928"/>
      </w:tblGrid>
      <w:tr w:rsidR="000A5534" w:rsidRPr="003E6B71" w:rsidTr="00014252">
        <w:trPr>
          <w:trHeight w:val="11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Направ</w:t>
            </w:r>
          </w:p>
          <w:p w:rsidR="000A5534" w:rsidRPr="003E6B71" w:rsidRDefault="000A5534" w:rsidP="00014252">
            <w:pPr>
              <w:jc w:val="center"/>
            </w:pPr>
            <w:r w:rsidRPr="003E6B71">
              <w:t>ление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Cs/>
              </w:rPr>
            </w:pPr>
            <w:r w:rsidRPr="003E6B71">
              <w:rPr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Cs/>
              </w:rPr>
            </w:pPr>
            <w:r w:rsidRPr="003E6B71">
              <w:rPr>
                <w:bCs/>
              </w:rPr>
              <w:t>Формы сотрудничества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Cs/>
              </w:rPr>
            </w:pPr>
            <w:r w:rsidRPr="003E6B71">
              <w:rPr>
                <w:bCs/>
              </w:rPr>
              <w:t>Перио-</w:t>
            </w:r>
          </w:p>
          <w:p w:rsidR="000A5534" w:rsidRPr="003E6B71" w:rsidRDefault="000A5534" w:rsidP="00014252">
            <w:pPr>
              <w:jc w:val="center"/>
              <w:rPr>
                <w:bCs/>
              </w:rPr>
            </w:pPr>
            <w:r w:rsidRPr="003E6B71">
              <w:rPr>
                <w:bCs/>
              </w:rPr>
              <w:t>дичность</w:t>
            </w:r>
          </w:p>
          <w:p w:rsidR="000A5534" w:rsidRPr="003E6B71" w:rsidRDefault="000A5534" w:rsidP="00014252">
            <w:pPr>
              <w:jc w:val="center"/>
              <w:rPr>
                <w:bCs/>
              </w:rPr>
            </w:pPr>
          </w:p>
          <w:p w:rsidR="000A5534" w:rsidRPr="003E6B71" w:rsidRDefault="000A5534" w:rsidP="00014252">
            <w:pPr>
              <w:jc w:val="center"/>
              <w:rPr>
                <w:bCs/>
              </w:rPr>
            </w:pPr>
          </w:p>
        </w:tc>
      </w:tr>
      <w:tr w:rsidR="000A5534" w:rsidRPr="003E6B71" w:rsidTr="00014252">
        <w:trPr>
          <w:trHeight w:val="858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Институт усовершенствования учителей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Курсы  повышения квалификации, участие в смотрах, семинарах, конференциях, обмен опытом, посещение выставок.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По плану ДОО, </w:t>
            </w:r>
          </w:p>
          <w:p w:rsidR="000A5534" w:rsidRPr="003E6B71" w:rsidRDefault="000A5534" w:rsidP="00014252">
            <w:r w:rsidRPr="003E6B71">
              <w:t>ВИРО</w:t>
            </w:r>
          </w:p>
        </w:tc>
      </w:tr>
      <w:tr w:rsidR="000A5534" w:rsidRPr="003E6B71" w:rsidTr="00014252"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right="-81"/>
            </w:pPr>
          </w:p>
        </w:tc>
      </w:tr>
      <w:tr w:rsidR="000A5534" w:rsidRPr="003E6B71" w:rsidTr="00014252"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МАОУ « Гуринская СОШ»</w:t>
            </w:r>
            <w:r>
              <w:t xml:space="preserve"> «Детский сад </w:t>
            </w:r>
            <w:r w:rsidRPr="003E6B71">
              <w:t xml:space="preserve"> д. Гурина»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 плану преемственности ДОО и школы</w:t>
            </w:r>
          </w:p>
        </w:tc>
      </w:tr>
      <w:tr w:rsidR="000A5534" w:rsidRPr="003E6B71" w:rsidTr="00014252"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Дошкольные учреждения </w:t>
            </w:r>
            <w:r w:rsidRPr="003E6B71">
              <w:lastRenderedPageBreak/>
              <w:t>МАОУ«Гуринская СОШ» структурное подра</w:t>
            </w:r>
            <w:r>
              <w:t xml:space="preserve">зделение «Детский сад </w:t>
            </w:r>
            <w:r w:rsidRPr="003E6B71">
              <w:t xml:space="preserve"> д. Гурина»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 xml:space="preserve">Проведение методических объединений, консультации, методические встречи, обмен </w:t>
            </w:r>
            <w:r w:rsidRPr="003E6B71">
              <w:lastRenderedPageBreak/>
              <w:t>опытом.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>По плану УО, по мере необхо-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>димости</w:t>
            </w:r>
          </w:p>
        </w:tc>
      </w:tr>
      <w:tr w:rsidR="000A5534" w:rsidRPr="003E6B71" w:rsidTr="00014252"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«Дом культуры» 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д. Мижуева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 Участие в выставках, смотрах-  конкурсах; концертных программах, митингах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По плану на год </w:t>
            </w:r>
          </w:p>
        </w:tc>
      </w:tr>
      <w:tr w:rsidR="000A5534" w:rsidRPr="003E6B71" w:rsidTr="00014252">
        <w:trPr>
          <w:trHeight w:val="193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Медицина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Районная поликлиника, </w:t>
            </w:r>
          </w:p>
          <w:p w:rsidR="000A5534" w:rsidRPr="003E6B71" w:rsidRDefault="000A5534" w:rsidP="00014252">
            <w:r w:rsidRPr="003E6B71">
              <w:t>СВА д. Мижуева</w:t>
            </w:r>
          </w:p>
          <w:p w:rsidR="000A5534" w:rsidRPr="003E6B71" w:rsidRDefault="000A5534" w:rsidP="00014252">
            <w:pPr>
              <w:snapToGrid w:val="0"/>
            </w:pPr>
          </w:p>
          <w:p w:rsidR="000A5534" w:rsidRPr="003E6B71" w:rsidRDefault="000A5534" w:rsidP="00014252"/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-проведение медицинского обследования;</w:t>
            </w:r>
          </w:p>
          <w:p w:rsidR="000A5534" w:rsidRPr="003E6B71" w:rsidRDefault="000A5534" w:rsidP="00014252">
            <w:r w:rsidRPr="003E6B71">
              <w:t>-связь медицинских работников по вопросам заболеваемости и профилактики (консультирование), участие в родительских собраниях.</w:t>
            </w:r>
          </w:p>
          <w:p w:rsidR="000A5534" w:rsidRPr="003E6B71" w:rsidRDefault="000A5534" w:rsidP="00014252">
            <w:r w:rsidRPr="003E6B71">
              <w:t>-экскурсии с детьми.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1 раз в год</w:t>
            </w:r>
          </w:p>
          <w:p w:rsidR="000A5534" w:rsidRPr="003E6B71" w:rsidRDefault="000A5534" w:rsidP="00014252">
            <w:r w:rsidRPr="003E6B71">
              <w:t>По мере необходимости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1 раз в год</w:t>
            </w:r>
          </w:p>
        </w:tc>
      </w:tr>
      <w:tr w:rsidR="000A5534" w:rsidRPr="003E6B71" w:rsidTr="00014252">
        <w:trPr>
          <w:trHeight w:val="137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Культура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Коми-Пермяцкий краеведческий музей им. П.И. Субботина-Пермяка</w:t>
            </w:r>
          </w:p>
          <w:p w:rsidR="000A5534" w:rsidRPr="003E6B71" w:rsidRDefault="000A5534" w:rsidP="00014252"/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Экскурсии, игры – занятия, встречи сотрудниками  музея.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2 раза в год</w:t>
            </w:r>
          </w:p>
        </w:tc>
      </w:tr>
      <w:tr w:rsidR="000A5534" w:rsidRPr="003E6B71" w:rsidTr="00014252"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Сельская библиотека в   д. Гурина.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Коллективные посещения,   познавательные мероприятия на базе библиотеки для родителей и детей.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 плану</w:t>
            </w:r>
          </w:p>
        </w:tc>
      </w:tr>
      <w:tr w:rsidR="000A5534" w:rsidRPr="003E6B71" w:rsidTr="00014252"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Драматический театр им. М.Горького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 Коллективные посещения детьми, родителями  и воспитателями спектаклей в театре.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 течении года</w:t>
            </w:r>
          </w:p>
        </w:tc>
      </w:tr>
      <w:tr w:rsidR="000A5534" w:rsidRPr="003E6B71" w:rsidTr="00014252"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Безопасность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Пожарная часть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Экскурсии, встречи с работниками пожарной части, конкурсы по ППБ, консультации.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 плану</w:t>
            </w:r>
          </w:p>
        </w:tc>
      </w:tr>
      <w:tr w:rsidR="000A5534" w:rsidRPr="003E6B71" w:rsidTr="00014252"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ГИББД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Проведение бесед с детьми по правилам </w:t>
            </w:r>
          </w:p>
          <w:p w:rsidR="000A5534" w:rsidRPr="003E6B71" w:rsidRDefault="000A5534" w:rsidP="00014252">
            <w:r w:rsidRPr="003E6B71">
              <w:t xml:space="preserve"> дорожного движения, участие в выставках, смотрах-конкурсах.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 плану</w:t>
            </w:r>
          </w:p>
        </w:tc>
      </w:tr>
      <w:tr w:rsidR="000A5534" w:rsidRPr="003E6B71" w:rsidTr="00014252"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ПДН</w:t>
            </w:r>
          </w:p>
          <w:p w:rsidR="000A5534" w:rsidRPr="003E6B71" w:rsidRDefault="000A5534" w:rsidP="00014252"/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Воспитательно-профилактическая работа  с семьями детей, находящимися  в социально опасном положении.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 мере необходимости</w:t>
            </w:r>
          </w:p>
        </w:tc>
      </w:tr>
      <w:tr w:rsidR="000A5534" w:rsidRPr="003E6B71" w:rsidTr="00014252">
        <w:trPr>
          <w:cantSplit/>
          <w:trHeight w:val="142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Информационность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 </w:t>
            </w:r>
            <w:r>
              <w:t xml:space="preserve"> Школьная газета       г</w:t>
            </w:r>
            <w:r w:rsidRPr="003E6B71">
              <w:t>азета</w:t>
            </w:r>
            <w:r>
              <w:t xml:space="preserve"> </w:t>
            </w:r>
            <w:r w:rsidRPr="003E6B71">
              <w:t xml:space="preserve"> </w:t>
            </w:r>
            <w:r>
              <w:t xml:space="preserve">«Том петассэз»;                               </w:t>
            </w:r>
            <w:r w:rsidRPr="003E6B71">
              <w:t>« Иньвенский край», « «Парма Новости»</w:t>
            </w:r>
            <w:r>
              <w:t>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Публикации в газетах.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 мере необходимости</w:t>
            </w:r>
          </w:p>
        </w:tc>
      </w:tr>
    </w:tbl>
    <w:p w:rsidR="000A5534" w:rsidRPr="003E6B71" w:rsidRDefault="000A5534" w:rsidP="000A5534">
      <w:pPr>
        <w:rPr>
          <w:b/>
        </w:rPr>
      </w:pPr>
      <w:r>
        <w:rPr>
          <w:b/>
          <w:color w:val="000000"/>
        </w:rPr>
        <w:t xml:space="preserve">                              </w:t>
      </w:r>
      <w:r w:rsidRPr="003E6B71">
        <w:rPr>
          <w:b/>
        </w:rPr>
        <w:t>10.  Материально-техническое обеспечение программы:</w:t>
      </w:r>
    </w:p>
    <w:p w:rsidR="000A5534" w:rsidRPr="003E6B71" w:rsidRDefault="000A5534" w:rsidP="000A5534">
      <w:pPr>
        <w:numPr>
          <w:ilvl w:val="0"/>
          <w:numId w:val="16"/>
        </w:numPr>
      </w:pPr>
      <w:r w:rsidRPr="003E6B71">
        <w:t>соответствие санитарно-эпидемиологическим правилам и нормативам;</w:t>
      </w:r>
    </w:p>
    <w:p w:rsidR="000A5534" w:rsidRPr="003E6B71" w:rsidRDefault="000A5534" w:rsidP="000A5534">
      <w:pPr>
        <w:numPr>
          <w:ilvl w:val="0"/>
          <w:numId w:val="16"/>
        </w:numPr>
      </w:pPr>
      <w:r w:rsidRPr="003E6B71">
        <w:t>соответствие правилам пожарной безопасности;</w:t>
      </w:r>
    </w:p>
    <w:p w:rsidR="000A5534" w:rsidRPr="003E6B71" w:rsidRDefault="000A5534" w:rsidP="000A5534">
      <w:pPr>
        <w:numPr>
          <w:ilvl w:val="0"/>
          <w:numId w:val="16"/>
        </w:numPr>
        <w:rPr>
          <w:color w:val="000000"/>
        </w:rPr>
      </w:pPr>
      <w:r w:rsidRPr="003E6B71">
        <w:t>средства образования  и воспитания</w:t>
      </w:r>
      <w:r w:rsidRPr="003E6B71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0A5534" w:rsidRPr="003E6B71" w:rsidRDefault="000A5534" w:rsidP="000A5534">
      <w:pPr>
        <w:numPr>
          <w:ilvl w:val="0"/>
          <w:numId w:val="16"/>
        </w:numPr>
        <w:rPr>
          <w:color w:val="000000"/>
        </w:rPr>
      </w:pPr>
      <w:r w:rsidRPr="003E6B71">
        <w:t>оснащенность</w:t>
      </w:r>
      <w:r w:rsidRPr="003E6B71">
        <w:rPr>
          <w:color w:val="000000"/>
        </w:rPr>
        <w:t xml:space="preserve"> помещений развивающей предметно-пространственной средой;</w:t>
      </w:r>
    </w:p>
    <w:p w:rsidR="000A5534" w:rsidRDefault="000A5534" w:rsidP="000A5534">
      <w:pPr>
        <w:numPr>
          <w:ilvl w:val="0"/>
          <w:numId w:val="16"/>
        </w:numPr>
      </w:pPr>
      <w:r w:rsidRPr="003E6B71">
        <w:t>учебно-методический комплект, оборудование, оснащение видео и аудио аппаратурой, компьютером.</w:t>
      </w:r>
    </w:p>
    <w:p w:rsidR="000A5534" w:rsidRDefault="000A5534" w:rsidP="000A5534"/>
    <w:p w:rsidR="000A5534" w:rsidRDefault="000A5534" w:rsidP="000A5534"/>
    <w:p w:rsidR="000A5534" w:rsidRDefault="000A5534" w:rsidP="000A5534"/>
    <w:p w:rsidR="000A5534" w:rsidRDefault="000A5534" w:rsidP="000A5534"/>
    <w:p w:rsidR="000A5534" w:rsidRDefault="000A5534" w:rsidP="000A5534"/>
    <w:p w:rsidR="000A5534" w:rsidRPr="003E6B71" w:rsidRDefault="000A5534" w:rsidP="000A5534"/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3"/>
        <w:gridCol w:w="5166"/>
      </w:tblGrid>
      <w:tr w:rsidR="000A5534" w:rsidRPr="003E6B71" w:rsidTr="00014252">
        <w:trPr>
          <w:trHeight w:val="663"/>
          <w:tblCellSpacing w:w="0" w:type="dxa"/>
        </w:trPr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E6B71" w:rsidRDefault="000A5534" w:rsidP="00014252">
            <w:pPr>
              <w:spacing w:before="343"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b/>
                <w:bCs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E6B71" w:rsidRDefault="000A5534" w:rsidP="00014252">
            <w:pPr>
              <w:spacing w:before="343" w:after="100" w:afterAutospacing="1"/>
              <w:jc w:val="center"/>
              <w:rPr>
                <w:rFonts w:ascii="Verdana" w:hAnsi="Verdana"/>
                <w:color w:val="FF0000"/>
                <w:lang w:eastAsia="ru-RU"/>
              </w:rPr>
            </w:pPr>
            <w:r w:rsidRPr="003E6B71">
              <w:rPr>
                <w:b/>
                <w:bCs/>
                <w:lang w:eastAsia="ru-RU"/>
              </w:rPr>
              <w:t>Оснащение</w:t>
            </w:r>
          </w:p>
        </w:tc>
      </w:tr>
      <w:tr w:rsidR="000A5534" w:rsidRPr="003E6B71" w:rsidTr="00014252">
        <w:trPr>
          <w:trHeight w:val="615"/>
          <w:tblCellSpacing w:w="0" w:type="dxa"/>
        </w:trPr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C68D5" w:rsidRDefault="000A5534" w:rsidP="00014252">
            <w:pPr>
              <w:rPr>
                <w:rFonts w:ascii="Verdana" w:hAnsi="Verdana"/>
                <w:lang w:eastAsia="ru-RU"/>
              </w:rPr>
            </w:pPr>
            <w:r w:rsidRPr="003C68D5">
              <w:rPr>
                <w:b/>
                <w:bCs/>
                <w:lang w:eastAsia="ru-RU"/>
              </w:rPr>
              <w:t>Групповая комната</w:t>
            </w:r>
          </w:p>
          <w:p w:rsidR="000A5534" w:rsidRPr="003E6B71" w:rsidRDefault="000A5534" w:rsidP="00014252">
            <w:pPr>
              <w:numPr>
                <w:ilvl w:val="0"/>
                <w:numId w:val="42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Сенсорное развитие</w:t>
            </w:r>
          </w:p>
          <w:p w:rsidR="000A5534" w:rsidRPr="003E6B71" w:rsidRDefault="000A5534" w:rsidP="00014252">
            <w:pPr>
              <w:numPr>
                <w:ilvl w:val="0"/>
                <w:numId w:val="42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Развитие речи</w:t>
            </w:r>
          </w:p>
          <w:p w:rsidR="000A5534" w:rsidRPr="003E6B71" w:rsidRDefault="000A5534" w:rsidP="00014252">
            <w:pPr>
              <w:numPr>
                <w:ilvl w:val="0"/>
                <w:numId w:val="42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Ознакомление с окружающим миром</w:t>
            </w:r>
          </w:p>
          <w:p w:rsidR="000A5534" w:rsidRPr="003E6B71" w:rsidRDefault="000A5534" w:rsidP="00014252">
            <w:pPr>
              <w:numPr>
                <w:ilvl w:val="0"/>
                <w:numId w:val="42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0A5534" w:rsidRPr="003E6B71" w:rsidRDefault="000A5534" w:rsidP="00014252">
            <w:pPr>
              <w:numPr>
                <w:ilvl w:val="0"/>
                <w:numId w:val="42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Развитие элементарных математических представлений</w:t>
            </w:r>
          </w:p>
          <w:p w:rsidR="000A5534" w:rsidRPr="003E6B71" w:rsidRDefault="000A5534" w:rsidP="00014252">
            <w:pPr>
              <w:numPr>
                <w:ilvl w:val="0"/>
                <w:numId w:val="42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Обучение грамоте</w:t>
            </w:r>
          </w:p>
          <w:p w:rsidR="000A5534" w:rsidRPr="003E6B71" w:rsidRDefault="000A5534" w:rsidP="00014252">
            <w:pPr>
              <w:numPr>
                <w:ilvl w:val="0"/>
                <w:numId w:val="42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Развитие элементарных историко – географических представлений.</w:t>
            </w:r>
          </w:p>
          <w:p w:rsidR="000A5534" w:rsidRPr="003E6B71" w:rsidRDefault="000A5534" w:rsidP="00014252">
            <w:pPr>
              <w:spacing w:after="100" w:afterAutospacing="1"/>
              <w:ind w:left="720"/>
              <w:rPr>
                <w:rFonts w:ascii="Verdana" w:hAnsi="Verdana"/>
                <w:lang w:eastAsia="ru-RU"/>
              </w:rPr>
            </w:pPr>
          </w:p>
          <w:p w:rsidR="000A5534" w:rsidRPr="003E6B71" w:rsidRDefault="000A5534" w:rsidP="00014252">
            <w:pPr>
              <w:spacing w:after="100" w:afterAutospacing="1"/>
              <w:ind w:left="720"/>
              <w:rPr>
                <w:rFonts w:ascii="Verdana" w:hAnsi="Verdana"/>
                <w:lang w:eastAsia="ru-RU"/>
              </w:rPr>
            </w:pPr>
          </w:p>
          <w:p w:rsidR="000A5534" w:rsidRPr="003E6B71" w:rsidRDefault="000A5534" w:rsidP="00014252">
            <w:pPr>
              <w:spacing w:after="100" w:afterAutospacing="1"/>
              <w:ind w:left="720"/>
              <w:rPr>
                <w:rFonts w:ascii="Verdana" w:hAnsi="Verdana"/>
                <w:lang w:eastAsia="ru-RU"/>
              </w:rPr>
            </w:pPr>
          </w:p>
          <w:p w:rsidR="000A5534" w:rsidRPr="003E6B71" w:rsidRDefault="000A5534" w:rsidP="00014252">
            <w:pPr>
              <w:spacing w:after="100" w:afterAutospacing="1"/>
              <w:ind w:left="720"/>
              <w:rPr>
                <w:rFonts w:ascii="Verdana" w:hAnsi="Verdana"/>
                <w:lang w:eastAsia="ru-RU"/>
              </w:rPr>
            </w:pPr>
          </w:p>
          <w:p w:rsidR="000A5534" w:rsidRPr="003E6B71" w:rsidRDefault="000A5534" w:rsidP="00014252">
            <w:pPr>
              <w:numPr>
                <w:ilvl w:val="0"/>
                <w:numId w:val="42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Региональный компонент.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Дидактические игры на развитие психических функций – мышления, внимания, памяти, воображения.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Дидактические материалы по сенсорике, математике, развитию речи, обучению грамоте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Глобус «вода – суша», глобус «материки»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Географический глобус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Географическая карта мира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 xml:space="preserve">Карта России, карта Москвы </w:t>
            </w:r>
            <w:r w:rsidRPr="003E6B71">
              <w:rPr>
                <w:color w:val="FF0000"/>
                <w:lang w:eastAsia="ru-RU"/>
              </w:rPr>
              <w:t>,</w:t>
            </w:r>
            <w:r w:rsidRPr="003E6B71">
              <w:rPr>
                <w:lang w:eastAsia="ru-RU"/>
              </w:rPr>
              <w:t>Кудымкарского района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Муляжи овощей и фруктов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Календарь погоды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рептилий.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Магнитофон, аудиозаписи.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Детская мебель для практической деятельности.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Мини-музей коми-пермяцкой национальной культуры.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Уголок ряженья с коми-пермяцкими национальными костюмами.</w:t>
            </w:r>
          </w:p>
          <w:p w:rsidR="000A5534" w:rsidRPr="003E6B71" w:rsidRDefault="000A5534" w:rsidP="00014252">
            <w:pPr>
              <w:numPr>
                <w:ilvl w:val="0"/>
                <w:numId w:val="43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Диски, видео записи, иллюстративный материал, художественная литература к-п поэтов и писателей.</w:t>
            </w:r>
          </w:p>
        </w:tc>
      </w:tr>
      <w:tr w:rsidR="000A5534" w:rsidRPr="003E6B71" w:rsidTr="00014252">
        <w:trPr>
          <w:trHeight w:val="615"/>
          <w:tblCellSpacing w:w="0" w:type="dxa"/>
        </w:trPr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E6B71" w:rsidRDefault="000A5534" w:rsidP="00014252">
            <w:pPr>
              <w:numPr>
                <w:ilvl w:val="0"/>
                <w:numId w:val="44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Сюжетно – ролевые игры</w:t>
            </w:r>
          </w:p>
          <w:p w:rsidR="000A5534" w:rsidRPr="003E6B71" w:rsidRDefault="000A5534" w:rsidP="00014252">
            <w:pPr>
              <w:numPr>
                <w:ilvl w:val="0"/>
                <w:numId w:val="44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Самообслуживание</w:t>
            </w:r>
          </w:p>
          <w:p w:rsidR="000A5534" w:rsidRPr="003E6B71" w:rsidRDefault="000A5534" w:rsidP="00014252">
            <w:pPr>
              <w:numPr>
                <w:ilvl w:val="0"/>
                <w:numId w:val="44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Трудовая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44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Самостоятельная творческая деятельность</w:t>
            </w:r>
          </w:p>
          <w:p w:rsidR="000A5534" w:rsidRPr="003E6B71" w:rsidRDefault="000A5534" w:rsidP="00014252">
            <w:pPr>
              <w:numPr>
                <w:ilvl w:val="0"/>
                <w:numId w:val="44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Ознакомление с природой, труд в природе</w:t>
            </w:r>
          </w:p>
          <w:p w:rsidR="000A5534" w:rsidRPr="003E6B71" w:rsidRDefault="000A5534" w:rsidP="00014252">
            <w:pPr>
              <w:numPr>
                <w:ilvl w:val="0"/>
                <w:numId w:val="44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Игровая деятельность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Детская мебель для практической деятельности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Книжный уголок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Уголок для изобразительной детской деятельности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Природный уголок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Конструкторы различных видов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Головоломки, мозаики, пазлы, настольные игры, лото.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Развивающие игры по математике, логике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Различные виды театров</w:t>
            </w:r>
          </w:p>
          <w:p w:rsidR="000A5534" w:rsidRPr="003E6B71" w:rsidRDefault="000A5534" w:rsidP="00014252">
            <w:pPr>
              <w:numPr>
                <w:ilvl w:val="0"/>
                <w:numId w:val="45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 xml:space="preserve">Физкультурное оборудование для </w:t>
            </w:r>
            <w:r w:rsidRPr="003E6B71">
              <w:rPr>
                <w:lang w:eastAsia="ru-RU"/>
              </w:rPr>
              <w:lastRenderedPageBreak/>
              <w:t>гимнастики после сна: ребристая дорожка, массажные коврики и мячи, резиновые кольца и кубики</w:t>
            </w:r>
          </w:p>
        </w:tc>
      </w:tr>
      <w:tr w:rsidR="000A5534" w:rsidRPr="003E6B71" w:rsidTr="00014252">
        <w:trPr>
          <w:trHeight w:val="748"/>
          <w:tblCellSpacing w:w="0" w:type="dxa"/>
        </w:trPr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C68D5" w:rsidRDefault="000A5534" w:rsidP="00014252">
            <w:pPr>
              <w:rPr>
                <w:rFonts w:ascii="Verdana" w:hAnsi="Verdana"/>
                <w:lang w:eastAsia="ru-RU"/>
              </w:rPr>
            </w:pPr>
            <w:r w:rsidRPr="003C68D5">
              <w:rPr>
                <w:b/>
                <w:bCs/>
                <w:lang w:eastAsia="ru-RU"/>
              </w:rPr>
              <w:lastRenderedPageBreak/>
              <w:t>Спальное помещение</w:t>
            </w:r>
          </w:p>
          <w:p w:rsidR="000A5534" w:rsidRPr="003C68D5" w:rsidRDefault="000A5534" w:rsidP="00014252">
            <w:pPr>
              <w:numPr>
                <w:ilvl w:val="0"/>
                <w:numId w:val="46"/>
              </w:numPr>
              <w:rPr>
                <w:rFonts w:ascii="Verdana" w:hAnsi="Verdana"/>
                <w:lang w:eastAsia="ru-RU"/>
              </w:rPr>
            </w:pPr>
            <w:r w:rsidRPr="003C68D5">
              <w:rPr>
                <w:lang w:eastAsia="ru-RU"/>
              </w:rPr>
              <w:t>Дневной сон</w:t>
            </w:r>
          </w:p>
          <w:p w:rsidR="000A5534" w:rsidRPr="003C68D5" w:rsidRDefault="000A5534" w:rsidP="00014252">
            <w:pPr>
              <w:numPr>
                <w:ilvl w:val="0"/>
                <w:numId w:val="46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C68D5">
              <w:rPr>
                <w:lang w:eastAsia="ru-RU"/>
              </w:rPr>
              <w:t>Гимнастика после сна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E6B71" w:rsidRDefault="000A5534" w:rsidP="00014252">
            <w:pPr>
              <w:numPr>
                <w:ilvl w:val="0"/>
                <w:numId w:val="47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Спальная мебель</w:t>
            </w:r>
          </w:p>
        </w:tc>
      </w:tr>
      <w:tr w:rsidR="000A5534" w:rsidRPr="003E6B71" w:rsidTr="00014252">
        <w:trPr>
          <w:trHeight w:val="891"/>
          <w:tblCellSpacing w:w="0" w:type="dxa"/>
        </w:trPr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Default="000A5534" w:rsidP="00014252">
            <w:pPr>
              <w:rPr>
                <w:rFonts w:ascii="Verdana" w:hAnsi="Verdana"/>
                <w:lang w:eastAsia="ru-RU"/>
              </w:rPr>
            </w:pPr>
            <w:r w:rsidRPr="003C68D5">
              <w:rPr>
                <w:b/>
                <w:bCs/>
                <w:lang w:eastAsia="ru-RU"/>
              </w:rPr>
              <w:t>Раздевальная комната</w:t>
            </w:r>
          </w:p>
          <w:p w:rsidR="000A5534" w:rsidRPr="003E6B71" w:rsidRDefault="000A5534" w:rsidP="00014252">
            <w:pPr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 xml:space="preserve">     </w:t>
            </w:r>
            <w:r w:rsidRPr="003C68D5">
              <w:rPr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E6B71" w:rsidRDefault="000A5534" w:rsidP="006967DD">
            <w:pPr>
              <w:numPr>
                <w:ilvl w:val="0"/>
                <w:numId w:val="48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Информационный уголок</w:t>
            </w:r>
          </w:p>
          <w:p w:rsidR="000A5534" w:rsidRPr="003E6B71" w:rsidRDefault="000A5534" w:rsidP="006967DD">
            <w:pPr>
              <w:numPr>
                <w:ilvl w:val="0"/>
                <w:numId w:val="48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Выставки детского творчества</w:t>
            </w:r>
          </w:p>
          <w:p w:rsidR="000A5534" w:rsidRPr="003E6B71" w:rsidRDefault="000A5534" w:rsidP="006967DD">
            <w:pPr>
              <w:numPr>
                <w:ilvl w:val="0"/>
                <w:numId w:val="48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Наглядно – информационный материал</w:t>
            </w:r>
          </w:p>
        </w:tc>
      </w:tr>
      <w:tr w:rsidR="000A5534" w:rsidRPr="003E6B71" w:rsidTr="00014252">
        <w:trPr>
          <w:trHeight w:val="600"/>
          <w:tblCellSpacing w:w="0" w:type="dxa"/>
        </w:trPr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C68D5" w:rsidRDefault="000A5534" w:rsidP="00014252">
            <w:pPr>
              <w:rPr>
                <w:rFonts w:ascii="Verdana" w:hAnsi="Verdana"/>
                <w:lang w:eastAsia="ru-RU"/>
              </w:rPr>
            </w:pPr>
            <w:r w:rsidRPr="003C68D5">
              <w:rPr>
                <w:b/>
                <w:bCs/>
                <w:lang w:eastAsia="ru-RU"/>
              </w:rPr>
              <w:t>Методический кабинет</w:t>
            </w:r>
          </w:p>
          <w:p w:rsidR="000A5534" w:rsidRPr="003C68D5" w:rsidRDefault="000A5534" w:rsidP="006967DD">
            <w:pPr>
              <w:numPr>
                <w:ilvl w:val="0"/>
                <w:numId w:val="49"/>
              </w:numPr>
              <w:rPr>
                <w:rFonts w:ascii="Verdana" w:hAnsi="Verdana"/>
                <w:lang w:eastAsia="ru-RU"/>
              </w:rPr>
            </w:pPr>
            <w:r w:rsidRPr="003C68D5">
              <w:rPr>
                <w:lang w:eastAsia="ru-RU"/>
              </w:rPr>
              <w:t>Осуществление методической помощи педагогам</w:t>
            </w:r>
          </w:p>
          <w:p w:rsidR="000A5534" w:rsidRPr="003E6B71" w:rsidRDefault="000A5534" w:rsidP="006967DD">
            <w:pPr>
              <w:numPr>
                <w:ilvl w:val="0"/>
                <w:numId w:val="49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C68D5">
              <w:rPr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Библиотека педагогической и методической литературы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Библиотека периодических изданий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Пособия для занятий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Опыт работы педагогов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Материалы консультаций, семинаров, семинаров – практикумов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Демонстрационный, раздаточный материал для занятий с детьми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Иллюстративный материал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Скульптуры малых форм (глина, дерево)</w:t>
            </w:r>
          </w:p>
          <w:p w:rsidR="000A5534" w:rsidRPr="003E6B71" w:rsidRDefault="000A5534" w:rsidP="006967DD">
            <w:pPr>
              <w:numPr>
                <w:ilvl w:val="0"/>
                <w:numId w:val="50"/>
              </w:numPr>
              <w:spacing w:after="100" w:afterAutospacing="1"/>
              <w:rPr>
                <w:rFonts w:ascii="Verdana" w:hAnsi="Verdana"/>
                <w:lang w:eastAsia="ru-RU"/>
              </w:rPr>
            </w:pPr>
            <w:r w:rsidRPr="003E6B71">
              <w:rPr>
                <w:lang w:eastAsia="ru-RU"/>
              </w:rPr>
              <w:t>Игрушки, муляжи</w:t>
            </w:r>
          </w:p>
        </w:tc>
      </w:tr>
    </w:tbl>
    <w:p w:rsidR="000A5534" w:rsidRPr="003E6B71" w:rsidRDefault="000A5534" w:rsidP="000A5534">
      <w:pPr>
        <w:rPr>
          <w:rFonts w:ascii="Verdana" w:hAnsi="Verdana"/>
          <w:color w:val="808080"/>
          <w:lang w:eastAsia="ru-RU"/>
        </w:rPr>
      </w:pPr>
    </w:p>
    <w:p w:rsidR="000A5534" w:rsidRPr="003E6B71" w:rsidRDefault="000A5534" w:rsidP="000A5534">
      <w:pPr>
        <w:shd w:val="clear" w:color="auto" w:fill="FFFFFF"/>
        <w:jc w:val="both"/>
        <w:rPr>
          <w:b/>
          <w:color w:val="000000"/>
          <w:highlight w:val="yellow"/>
        </w:rPr>
      </w:pPr>
      <w:r w:rsidRPr="003E6B71">
        <w:rPr>
          <w:b/>
          <w:color w:val="000000"/>
        </w:rPr>
        <w:t>Методическое обеспечение образовательной области «Социально-коммуникативное  развитие».</w:t>
      </w:r>
    </w:p>
    <w:tbl>
      <w:tblPr>
        <w:tblW w:w="10207" w:type="dxa"/>
        <w:tblInd w:w="-34" w:type="dxa"/>
        <w:tblLayout w:type="fixed"/>
        <w:tblLook w:val="0000"/>
      </w:tblPr>
      <w:tblGrid>
        <w:gridCol w:w="2410"/>
        <w:gridCol w:w="5442"/>
        <w:gridCol w:w="2355"/>
      </w:tblGrid>
      <w:tr w:rsidR="000A5534" w:rsidRPr="003E6B71" w:rsidTr="00014252">
        <w:trPr>
          <w:trHeight w:val="6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Автор</w:t>
            </w:r>
          </w:p>
          <w:p w:rsidR="000A5534" w:rsidRPr="003E6B71" w:rsidRDefault="000A5534" w:rsidP="00014252">
            <w:pPr>
              <w:jc w:val="center"/>
              <w:rPr>
                <w:b/>
              </w:rPr>
            </w:pPr>
            <w:r w:rsidRPr="003E6B71">
              <w:rPr>
                <w:b/>
              </w:rPr>
              <w:t>составитель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Наименование издания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 xml:space="preserve">Издательство </w:t>
            </w:r>
          </w:p>
        </w:tc>
      </w:tr>
      <w:tr w:rsidR="000A5534" w:rsidRPr="003E6B71" w:rsidTr="00014252">
        <w:trPr>
          <w:trHeight w:val="6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И.П.Равчеева</w:t>
            </w:r>
          </w:p>
          <w:p w:rsidR="000A5534" w:rsidRPr="003E6B71" w:rsidRDefault="000A5534" w:rsidP="00014252">
            <w:r w:rsidRPr="003E6B71">
              <w:t>В.В.Журавлева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Безопасность, опыт освоения образовательной области тематического планирования, формы взаимодействия.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Волгоград, 2014</w:t>
            </w:r>
          </w:p>
        </w:tc>
      </w:tr>
      <w:tr w:rsidR="000A5534" w:rsidRPr="003E6B71" w:rsidTr="00014252">
        <w:trPr>
          <w:trHeight w:val="6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Т.Н.Доронова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Е.В.Соловьёва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Игра в дошкольном возрасте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Изд.дом "Воспитание</w:t>
            </w:r>
          </w:p>
          <w:p w:rsidR="000A5534" w:rsidRPr="003E6B71" w:rsidRDefault="000A5534" w:rsidP="00014252">
            <w:pPr>
              <w:jc w:val="center"/>
            </w:pPr>
            <w:r w:rsidRPr="003E6B71">
              <w:t>школьника"</w:t>
            </w:r>
          </w:p>
        </w:tc>
      </w:tr>
      <w:tr w:rsidR="000A5534" w:rsidRPr="003E6B71" w:rsidTr="00014252">
        <w:trPr>
          <w:trHeight w:val="6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Т.Н.Доронова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Играют взрослые и дети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г.Москва</w:t>
            </w:r>
          </w:p>
          <w:p w:rsidR="000A5534" w:rsidRPr="003E6B71" w:rsidRDefault="000A5534" w:rsidP="00014252">
            <w:pPr>
              <w:jc w:val="center"/>
            </w:pPr>
            <w:r w:rsidRPr="003E6B71">
              <w:t>"Линка-Пресс"</w:t>
            </w:r>
          </w:p>
        </w:tc>
      </w:tr>
      <w:tr w:rsidR="000A5534" w:rsidRPr="003E6B71" w:rsidTr="00014252">
        <w:trPr>
          <w:trHeight w:val="6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С.О.Николаева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Заниятия по культуре поведения с дошкольниками.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Изд.центр «ВЛАЛОС», 2001</w:t>
            </w:r>
          </w:p>
        </w:tc>
      </w:tr>
      <w:tr w:rsidR="000A5534" w:rsidRPr="003E6B71" w:rsidTr="00014252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Н.В. Елжова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ПДД в детском саду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Феникс 2013</w:t>
            </w:r>
          </w:p>
        </w:tc>
      </w:tr>
      <w:tr w:rsidR="000A5534" w:rsidRPr="003E6B71" w:rsidTr="00014252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Т.А. Шорыгина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Правила пожарной безопасности для детей 5-8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Москва 2005</w:t>
            </w:r>
          </w:p>
        </w:tc>
      </w:tr>
      <w:tr w:rsidR="000A5534" w:rsidRPr="003E6B71" w:rsidTr="00014252">
        <w:trPr>
          <w:trHeight w:val="6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Кошелев В.М.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М.Просвещение</w:t>
            </w:r>
          </w:p>
          <w:p w:rsidR="000A5534" w:rsidRPr="003E6B71" w:rsidRDefault="000A5534" w:rsidP="00014252"/>
        </w:tc>
      </w:tr>
      <w:tr w:rsidR="000A5534" w:rsidRPr="003E6B71" w:rsidTr="00014252">
        <w:trPr>
          <w:trHeight w:val="6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 xml:space="preserve">Топоркова Л.А., Доронова Т.Н.  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М.Просвещение</w:t>
            </w:r>
          </w:p>
        </w:tc>
      </w:tr>
      <w:tr w:rsidR="000A5534" w:rsidRPr="003E6B71" w:rsidTr="00014252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tabs>
                <w:tab w:val="left" w:pos="257"/>
              </w:tabs>
              <w:snapToGrid w:val="0"/>
              <w:ind w:left="-27"/>
            </w:pPr>
            <w:r>
              <w:t>Куцакова Л.В.</w:t>
            </w:r>
          </w:p>
          <w:p w:rsidR="000A5534" w:rsidRPr="003E6B71" w:rsidRDefault="000A5534" w:rsidP="00014252">
            <w:pPr>
              <w:ind w:left="-27"/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Нравственно-трудовое воспитание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Москва 2005</w:t>
            </w:r>
          </w:p>
        </w:tc>
      </w:tr>
      <w:tr w:rsidR="000A5534" w:rsidRPr="003E6B71" w:rsidTr="00014252">
        <w:trPr>
          <w:trHeight w:val="6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Р.С.Буре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Дошкольник и труд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Санкт-Петербург</w:t>
            </w:r>
          </w:p>
          <w:p w:rsidR="000A5534" w:rsidRPr="003E6B71" w:rsidRDefault="000A5534" w:rsidP="00014252">
            <w:pPr>
              <w:jc w:val="center"/>
            </w:pPr>
            <w:r w:rsidRPr="003E6B71">
              <w:t>"Детство-Пресс</w:t>
            </w:r>
          </w:p>
        </w:tc>
      </w:tr>
      <w:tr w:rsidR="000A5534" w:rsidRPr="003E6B71" w:rsidTr="00014252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Г.А. Лапшина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Календарные и народные праздники в ДОУ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Волгоград, 2001</w:t>
            </w:r>
          </w:p>
        </w:tc>
      </w:tr>
      <w:tr w:rsidR="000A5534" w:rsidRPr="003E6B71" w:rsidTr="00014252">
        <w:trPr>
          <w:trHeight w:val="4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М.А. Давыдова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 xml:space="preserve">Сценарии музыкальных, календарных и фольклорных праздников  </w:t>
            </w:r>
            <w:r w:rsidRPr="003E6B71">
              <w:t xml:space="preserve"> 3-7 лет.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Москва</w:t>
            </w:r>
            <w:r w:rsidRPr="003E6B71">
              <w:t xml:space="preserve"> 2007</w:t>
            </w:r>
          </w:p>
        </w:tc>
      </w:tr>
      <w:tr w:rsidR="000A5534" w:rsidRPr="003E6B71" w:rsidTr="00014252">
        <w:trPr>
          <w:trHeight w:val="4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 xml:space="preserve">Л.Ф.Жданова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Праздники в детском саду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Москва 2000</w:t>
            </w:r>
          </w:p>
        </w:tc>
      </w:tr>
      <w:tr w:rsidR="000A5534" w:rsidRPr="003E6B71" w:rsidTr="00014252">
        <w:trPr>
          <w:trHeight w:val="4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С.А.Козлова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Я- человек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Москва 2005</w:t>
            </w:r>
          </w:p>
        </w:tc>
      </w:tr>
    </w:tbl>
    <w:p w:rsidR="000A5534" w:rsidRPr="003E6B71" w:rsidRDefault="000A5534" w:rsidP="000A5534">
      <w:pPr>
        <w:shd w:val="clear" w:color="auto" w:fill="FFFFFF"/>
        <w:jc w:val="both"/>
      </w:pPr>
    </w:p>
    <w:p w:rsidR="000A5534" w:rsidRPr="003E6B71" w:rsidRDefault="000A5534" w:rsidP="000A5534">
      <w:pPr>
        <w:shd w:val="clear" w:color="auto" w:fill="FFFFFF"/>
        <w:jc w:val="both"/>
      </w:pPr>
    </w:p>
    <w:p w:rsidR="000A5534" w:rsidRPr="003E6B71" w:rsidRDefault="000A5534" w:rsidP="000A5534">
      <w:pPr>
        <w:shd w:val="clear" w:color="auto" w:fill="FFFFFF"/>
        <w:jc w:val="both"/>
        <w:rPr>
          <w:b/>
          <w:color w:val="000000"/>
        </w:rPr>
      </w:pPr>
      <w:r w:rsidRPr="003E6B71">
        <w:rPr>
          <w:b/>
          <w:color w:val="000000"/>
        </w:rPr>
        <w:t>Методическое обеспечение образовательной области  «Познавательное развитие».</w:t>
      </w:r>
    </w:p>
    <w:p w:rsidR="000A5534" w:rsidRPr="003E6B71" w:rsidRDefault="000A5534" w:rsidP="000A5534">
      <w:pPr>
        <w:shd w:val="clear" w:color="auto" w:fill="FFFFFF"/>
        <w:jc w:val="both"/>
        <w:rPr>
          <w:b/>
          <w:color w:val="000000"/>
        </w:rPr>
      </w:pPr>
    </w:p>
    <w:tbl>
      <w:tblPr>
        <w:tblW w:w="10257" w:type="dxa"/>
        <w:tblInd w:w="108" w:type="dxa"/>
        <w:tblLayout w:type="fixed"/>
        <w:tblLook w:val="0000"/>
      </w:tblPr>
      <w:tblGrid>
        <w:gridCol w:w="2268"/>
        <w:gridCol w:w="4820"/>
        <w:gridCol w:w="1984"/>
        <w:gridCol w:w="1185"/>
      </w:tblGrid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Автор</w:t>
            </w:r>
          </w:p>
          <w:p w:rsidR="000A5534" w:rsidRPr="003E6B71" w:rsidRDefault="000A5534" w:rsidP="00014252">
            <w:pPr>
              <w:jc w:val="center"/>
              <w:rPr>
                <w:b/>
              </w:rPr>
            </w:pPr>
            <w:r w:rsidRPr="003E6B71">
              <w:rPr>
                <w:b/>
              </w:rPr>
              <w:t>составитель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 xml:space="preserve">Издательство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Год издания</w:t>
            </w: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Гризик Т.И.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 xml:space="preserve">Познаю мир. </w:t>
            </w:r>
            <w:r w:rsidRPr="003E6B71">
              <w:t xml:space="preserve"> Методические рекомендации для воспитателей.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2000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Гризик Т.И.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 xml:space="preserve">Познаю мир. </w:t>
            </w:r>
            <w:r w:rsidRPr="003E6B71">
              <w:t xml:space="preserve"> Предметы вокруг нас» Развивающая книга для детей младшего дошкольного возраста»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2003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С.Н.Николаева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>Методика экологического воспитания в детском саду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2002</w:t>
            </w: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С.Н.Николаева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>
              <w:rPr>
                <w:b/>
              </w:rPr>
              <w:t>Воспитание экологической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2005</w:t>
            </w: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С.Н. Николаева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>
              <w:rPr>
                <w:b/>
              </w:rPr>
              <w:t>Экологическая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2011</w:t>
            </w: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С.Н. Николаева                      Н. А. Волкова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b/>
              </w:rPr>
            </w:pPr>
            <w:r>
              <w:rPr>
                <w:b/>
              </w:rPr>
              <w:t>Познаём природу готовимся к школе (тетрадь)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2011</w:t>
            </w: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Л.Г.Горькова, А.В. Кочергина, Л.А. Обухова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b/>
              </w:rPr>
            </w:pPr>
            <w:r>
              <w:rPr>
                <w:b/>
              </w:rPr>
              <w:t>Сценарии занятий по экологическому воспитанию дошкольников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Москва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2005</w:t>
            </w: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Гризик Т.И.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 xml:space="preserve">Познаю  мир. </w:t>
            </w:r>
            <w:r w:rsidRPr="003E6B71">
              <w:t xml:space="preserve"> Знаки и символы. Развивающая книга для детей старшего дошкольного возраста»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2003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Гризик Т.И.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503F69" w:rsidRDefault="000A5534" w:rsidP="00014252">
            <w:pPr>
              <w:snapToGrid w:val="0"/>
            </w:pPr>
            <w:r w:rsidRPr="003E6B71">
              <w:rPr>
                <w:b/>
              </w:rPr>
              <w:t xml:space="preserve">Познаю мир. </w:t>
            </w:r>
            <w:r w:rsidRPr="003E6B71">
              <w:t xml:space="preserve"> Методические рекомендации по познавательному развитию детей подготовительной группы.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Издательский дом «Воспитание дошкольника»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2004</w:t>
            </w: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Соловьева Е.В.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>Моя математика.</w:t>
            </w:r>
            <w:r w:rsidRPr="003E6B71">
              <w:t xml:space="preserve"> Знакомимся с числами. Развивающая книга для детей среднего дошкольного возраста.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2004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Соловьева Е.В.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>Моя математика.</w:t>
            </w:r>
            <w:r w:rsidRPr="003E6B71">
              <w:t xml:space="preserve"> Количество и число. Развивающая книга для детей старшего дошкольного возраста.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2005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>Соловьева Е.В.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 xml:space="preserve">Математика и логика для дошкольников. </w:t>
            </w:r>
          </w:p>
          <w:p w:rsidR="000A5534" w:rsidRPr="003E6B71" w:rsidRDefault="000A5534" w:rsidP="00014252">
            <w:r w:rsidRPr="003E6B71">
              <w:t xml:space="preserve">Методические рекомендации для воспитателей.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2002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Соловьева Е.В.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 xml:space="preserve"> Арифметика в раскрасках.</w:t>
            </w:r>
            <w:r w:rsidRPr="003E6B71">
              <w:t xml:space="preserve"> Пособие для детей 4-5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2012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Соловьева Е.В.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>Моя математика.</w:t>
            </w:r>
            <w:r w:rsidRPr="003E6B71">
              <w:t xml:space="preserve"> Развивающая книга для детей 6-7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2013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Соловьева Е.В.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>Моя математика.</w:t>
            </w:r>
            <w:r w:rsidRPr="003E6B71">
              <w:t xml:space="preserve"> Развивающая книга для детей 3-4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2013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Соловьева Е.В.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>Геометрическая аппликация.</w:t>
            </w:r>
            <w:r w:rsidRPr="003E6B71">
              <w:t xml:space="preserve"> Пособие для детей 3-4 лет.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2012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Соловьева Е.В.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Формирование математических представлений детей 2-7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Москва,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2012</w:t>
            </w:r>
          </w:p>
          <w:p w:rsidR="000A5534" w:rsidRPr="003E6B71" w:rsidRDefault="000A5534" w:rsidP="00014252">
            <w:pPr>
              <w:jc w:val="center"/>
            </w:pP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В.Н.Волкова,                          Н.В. Степанова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>
              <w:rPr>
                <w:b/>
              </w:rPr>
              <w:t>Конспекты занятий в старшей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Воронеж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2004</w:t>
            </w:r>
          </w:p>
        </w:tc>
      </w:tr>
      <w:tr w:rsidR="000A5534" w:rsidRPr="003E6B71" w:rsidTr="00014252">
        <w:trPr>
          <w:trHeight w:val="6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Колесова Л.В.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 xml:space="preserve">Математическое развитие детей 4-7 лет. </w:t>
            </w:r>
            <w:r w:rsidRPr="003E6B71">
              <w:t>Игровые занятия.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Волгоград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2014</w:t>
            </w:r>
          </w:p>
        </w:tc>
      </w:tr>
      <w:tr w:rsidR="000A5534" w:rsidRPr="003E6B71" w:rsidTr="00014252">
        <w:trPr>
          <w:trHeight w:val="4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В.П. Новикова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 w:rsidRPr="003E6B71">
              <w:rPr>
                <w:b/>
              </w:rPr>
              <w:t>Математика в детском саду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Москва- синтез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2002</w:t>
            </w:r>
          </w:p>
        </w:tc>
      </w:tr>
      <w:tr w:rsidR="000A5534" w:rsidRPr="003E6B71" w:rsidTr="00014252">
        <w:trPr>
          <w:trHeight w:val="4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Е.М. Фадеева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b/>
              </w:rPr>
            </w:pPr>
            <w:r>
              <w:rPr>
                <w:b/>
              </w:rPr>
              <w:t>Мир математики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 xml:space="preserve">Пермь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2002</w:t>
            </w:r>
          </w:p>
        </w:tc>
      </w:tr>
    </w:tbl>
    <w:p w:rsidR="000A5534" w:rsidRPr="003E6B71" w:rsidRDefault="000A5534" w:rsidP="000A5534">
      <w:pPr>
        <w:shd w:val="clear" w:color="auto" w:fill="FFFFFF"/>
        <w:rPr>
          <w:b/>
          <w:color w:val="000000"/>
        </w:rPr>
      </w:pPr>
      <w:r w:rsidRPr="003E6B71">
        <w:rPr>
          <w:b/>
          <w:color w:val="000000"/>
        </w:rPr>
        <w:t>Методическое обеспечение образовательной области «Речевое развитие».</w:t>
      </w:r>
    </w:p>
    <w:tbl>
      <w:tblPr>
        <w:tblW w:w="10229" w:type="dxa"/>
        <w:tblInd w:w="108" w:type="dxa"/>
        <w:tblLayout w:type="fixed"/>
        <w:tblLook w:val="0000"/>
      </w:tblPr>
      <w:tblGrid>
        <w:gridCol w:w="2268"/>
        <w:gridCol w:w="4820"/>
        <w:gridCol w:w="1984"/>
        <w:gridCol w:w="1157"/>
      </w:tblGrid>
      <w:tr w:rsidR="000A5534" w:rsidRPr="003E6B71" w:rsidTr="00014252">
        <w:trPr>
          <w:trHeight w:val="1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Автор</w:t>
            </w:r>
          </w:p>
          <w:p w:rsidR="000A5534" w:rsidRPr="003E6B71" w:rsidRDefault="000A5534" w:rsidP="00014252">
            <w:pPr>
              <w:jc w:val="center"/>
              <w:rPr>
                <w:b/>
              </w:rPr>
            </w:pPr>
            <w:r w:rsidRPr="003E6B71">
              <w:rPr>
                <w:b/>
              </w:rPr>
              <w:t>составитель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 xml:space="preserve">Издательство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Год издания</w:t>
            </w:r>
          </w:p>
        </w:tc>
      </w:tr>
      <w:tr w:rsidR="000A5534" w:rsidRPr="003E6B71" w:rsidTr="00014252">
        <w:trPr>
          <w:trHeight w:val="1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>
              <w:t>Е. В. Колесникова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>
              <w:t>Запоминаю буквы   5-6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>
              <w:t>Ювента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>
              <w:t>2008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Т.И.Гризик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Поиграем и узнаем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2004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Г.С. Швайко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>
              <w:t>Игры и игровые упражнения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>
              <w:t xml:space="preserve">Москва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>
              <w:t>2006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 w:rsidRPr="003E6B71">
              <w:t xml:space="preserve">Гербова В.В.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Учусь говорить. Метод. реком. для воспитателей, работающих с детьми 3-6 лет по программе «Радуга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 w:rsidRPr="003E6B71">
              <w:t>М. Просвещение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 w:rsidRPr="003E6B71">
              <w:t>2002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ind w:left="720" w:hanging="720"/>
            </w:pPr>
            <w:r>
              <w:t>Т.И. Петрова</w:t>
            </w:r>
          </w:p>
          <w:p w:rsidR="000A5534" w:rsidRPr="003E6B71" w:rsidRDefault="000A5534" w:rsidP="00014252">
            <w:pPr>
              <w:snapToGrid w:val="0"/>
              <w:ind w:left="720" w:hanging="720"/>
            </w:pPr>
            <w:r>
              <w:t>Е. С. Петрова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Игры и занятия по развитию речи дошкольников 3-5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>
              <w:t>Москва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>
              <w:t>2005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ind w:left="720" w:hanging="720"/>
            </w:pPr>
            <w:r>
              <w:t>Т.И. Петрова</w:t>
            </w:r>
          </w:p>
          <w:p w:rsidR="000A5534" w:rsidRPr="003E6B71" w:rsidRDefault="000A5534" w:rsidP="00014252">
            <w:pPr>
              <w:snapToGrid w:val="0"/>
            </w:pPr>
            <w:r>
              <w:t>Е. С. Петрова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Игры и занятия по развитию речи дошкольников 5-6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Москва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 w:rsidRPr="003E6B71">
              <w:t>2005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 w:rsidRPr="003E6B71">
              <w:t>Гербова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rPr>
                <w:b/>
              </w:rPr>
              <w:t>На пороге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М. Просвещение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 w:rsidRPr="003E6B71">
              <w:t>2002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 w:rsidRPr="003E6B71">
              <w:t>Гербова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rPr>
                <w:b/>
              </w:rPr>
              <w:t>Занятия по развитию речи во второй младшей группе детского сада.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 w:rsidRPr="003E6B71">
              <w:t>М. Мозаика-синтез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 w:rsidRPr="003E6B71">
              <w:t>2007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 w:rsidRPr="003E6B71">
              <w:t>Гербова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rPr>
                <w:b/>
              </w:rPr>
              <w:t xml:space="preserve">Учусь говорить. </w:t>
            </w:r>
            <w:r w:rsidRPr="003E6B71">
              <w:t xml:space="preserve">Пособие для детей младшего дошкольного возраста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 w:rsidRPr="003E6B71">
              <w:t>М. Просвещение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 w:rsidRPr="003E6B71">
              <w:t>2002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 w:rsidRPr="003E6B71">
              <w:t>Гербова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rPr>
                <w:b/>
              </w:rPr>
              <w:t>Учусь говорить.</w:t>
            </w:r>
            <w:r w:rsidRPr="003E6B71">
              <w:t xml:space="preserve"> Пособие для детей среднего  дошкольного возраста»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 w:rsidRPr="003E6B71">
              <w:t>М. Просвещение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 w:rsidRPr="003E6B71">
              <w:t>2002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 w:rsidRPr="003E6B71">
              <w:t>Гербова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rPr>
                <w:b/>
              </w:rPr>
              <w:t>Учусь говорить.</w:t>
            </w:r>
            <w:r w:rsidRPr="003E6B71">
              <w:t xml:space="preserve"> Пособие для детей старшего дошкольного возраста»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 w:rsidRPr="003E6B71">
              <w:t>М. Просвещение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 w:rsidRPr="003E6B71">
              <w:t>2002</w:t>
            </w:r>
          </w:p>
        </w:tc>
      </w:tr>
      <w:tr w:rsidR="000A5534" w:rsidRPr="003E6B71" w:rsidTr="0001425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</w:pPr>
            <w:r>
              <w:t>Н.В. Рыжова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Развитие речи в детском саду для детей                   3-4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firstLine="72"/>
              <w:jc w:val="center"/>
            </w:pPr>
            <w:r>
              <w:t>Ярославль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0" w:hanging="720"/>
              <w:jc w:val="center"/>
            </w:pPr>
            <w:r>
              <w:t>2008</w:t>
            </w:r>
          </w:p>
        </w:tc>
      </w:tr>
    </w:tbl>
    <w:p w:rsidR="000A5534" w:rsidRPr="003E6B71" w:rsidRDefault="000A5534" w:rsidP="000A5534">
      <w:pPr>
        <w:shd w:val="clear" w:color="auto" w:fill="FFFFFF"/>
        <w:ind w:firstLine="288"/>
        <w:jc w:val="both"/>
      </w:pPr>
    </w:p>
    <w:p w:rsidR="000A5534" w:rsidRPr="003E6B71" w:rsidRDefault="000A5534" w:rsidP="000A5534">
      <w:pPr>
        <w:shd w:val="clear" w:color="auto" w:fill="FFFFFF"/>
        <w:jc w:val="both"/>
        <w:rPr>
          <w:b/>
          <w:color w:val="000000"/>
        </w:rPr>
      </w:pPr>
      <w:r w:rsidRPr="003E6B71">
        <w:rPr>
          <w:b/>
          <w:color w:val="000000"/>
        </w:rPr>
        <w:t>Методическое обеспечение образовательной области «Художественно-эстетическое развитие».</w:t>
      </w:r>
    </w:p>
    <w:tbl>
      <w:tblPr>
        <w:tblW w:w="10285" w:type="dxa"/>
        <w:tblInd w:w="108" w:type="dxa"/>
        <w:tblLayout w:type="fixed"/>
        <w:tblLook w:val="0000"/>
      </w:tblPr>
      <w:tblGrid>
        <w:gridCol w:w="2160"/>
        <w:gridCol w:w="4842"/>
        <w:gridCol w:w="2118"/>
        <w:gridCol w:w="1165"/>
      </w:tblGrid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Автор</w:t>
            </w:r>
          </w:p>
          <w:p w:rsidR="000A5534" w:rsidRPr="003E6B71" w:rsidRDefault="000A5534" w:rsidP="00014252">
            <w:pPr>
              <w:jc w:val="center"/>
              <w:rPr>
                <w:b/>
              </w:rPr>
            </w:pPr>
            <w:r w:rsidRPr="003E6B71">
              <w:rPr>
                <w:b/>
              </w:rPr>
              <w:t>составитель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Наименование издания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 xml:space="preserve">Издательство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right="-251"/>
              <w:rPr>
                <w:b/>
              </w:rPr>
            </w:pPr>
            <w:r w:rsidRPr="003E6B71">
              <w:rPr>
                <w:b/>
              </w:rPr>
              <w:t xml:space="preserve">Год </w:t>
            </w:r>
          </w:p>
          <w:p w:rsidR="000A5534" w:rsidRPr="003E6B71" w:rsidRDefault="000A5534" w:rsidP="00014252">
            <w:pPr>
              <w:ind w:right="-251"/>
              <w:rPr>
                <w:b/>
              </w:rPr>
            </w:pPr>
            <w:r w:rsidRPr="003E6B71">
              <w:rPr>
                <w:b/>
              </w:rPr>
              <w:t>издания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 xml:space="preserve">Доронова Т.Н.  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Природа, искусство и изобразительная деятельность детей. Методические рекомендации для воспитателей, работающих с детьми 3-6 лет по программе «Радуга»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 Просвещение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2004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Грибовская А.А., Кошелев В.М.  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 Просвещение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2007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ind w:left="72"/>
            </w:pPr>
            <w:r>
              <w:t>В.В. Гаврилова</w:t>
            </w:r>
          </w:p>
          <w:p w:rsidR="000A5534" w:rsidRPr="003E6B71" w:rsidRDefault="000A5534" w:rsidP="00014252">
            <w:pPr>
              <w:snapToGrid w:val="0"/>
              <w:ind w:left="72"/>
            </w:pPr>
            <w:r>
              <w:t>Л.А.Артемьева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63"/>
              <w:jc w:val="both"/>
            </w:pPr>
            <w:r>
              <w:t>Декоративное рисование с детьми 5-7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Волгоград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2011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72"/>
            </w:pPr>
            <w:r w:rsidRPr="003E6B71">
              <w:t>Доронова Т.Н.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63"/>
              <w:jc w:val="both"/>
            </w:pPr>
            <w:r w:rsidRPr="003E6B71">
              <w:t>Дошкольникам об искусстве. Учебно-наглядное пособие для детей младшего, среднего, старшего дошкольного возраста,.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 Просвещение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2002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Доронова Т.Н.  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Дошкольникам об искусстве.  Учебно – наглядное пособие для детей младшего дошкольного возраста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 Просвещение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2002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 xml:space="preserve">Доронова Т.Н.  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Дошкольникам об искусстве.  Учебно – наглядное пособие для детей старшего дошкольного возраста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 Просвещение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2002</w:t>
            </w:r>
          </w:p>
        </w:tc>
      </w:tr>
      <w:tr w:rsidR="000A5534" w:rsidRPr="003E6B71" w:rsidTr="00014252">
        <w:trPr>
          <w:trHeight w:val="6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Т.С. Комарова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Занятия по и</w:t>
            </w:r>
            <w:r w:rsidRPr="003E6B71">
              <w:t>зобразительная деятельность в д/саду</w:t>
            </w:r>
            <w: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 Просвещение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1991</w:t>
            </w:r>
          </w:p>
        </w:tc>
      </w:tr>
      <w:tr w:rsidR="000A5534" w:rsidRPr="003E6B71" w:rsidTr="00014252">
        <w:trPr>
          <w:trHeight w:val="6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Г.С. Швайко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Занятия по изобразительной деятельности в детском саду 6-7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Москва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2008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1"/>
              </w:rPr>
            </w:pPr>
            <w:r w:rsidRPr="003E6B71">
              <w:rPr>
                <w:color w:val="000000"/>
                <w:spacing w:val="1"/>
              </w:rPr>
              <w:t>И.В.Новикова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1"/>
              </w:rPr>
            </w:pPr>
            <w:r w:rsidRPr="003E6B71">
              <w:rPr>
                <w:color w:val="000000"/>
                <w:spacing w:val="1"/>
              </w:rPr>
              <w:t>Аппликация из природных материалов в детском саду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1"/>
              </w:rPr>
            </w:pPr>
            <w:r w:rsidRPr="003E6B71">
              <w:rPr>
                <w:color w:val="000000"/>
                <w:spacing w:val="1"/>
              </w:rPr>
              <w:t>Москва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color w:val="000000"/>
                <w:spacing w:val="1"/>
              </w:rPr>
            </w:pPr>
            <w:r w:rsidRPr="003E6B71">
              <w:rPr>
                <w:color w:val="000000"/>
                <w:spacing w:val="1"/>
              </w:rPr>
              <w:t>2009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О.С. Ушакова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Развитие речи и творчества дошкольников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Москва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2004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r w:rsidRPr="003E6B71">
              <w:t>И. Дзержинская</w:t>
            </w:r>
          </w:p>
          <w:p w:rsidR="000A5534" w:rsidRPr="003E6B71" w:rsidRDefault="000A5534" w:rsidP="00014252">
            <w:pPr>
              <w:rPr>
                <w:color w:val="000000"/>
                <w:spacing w:val="1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Музыкальное восприятие младших дошкольников.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М. Просвещение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1985</w:t>
            </w:r>
          </w:p>
        </w:tc>
      </w:tr>
      <w:tr w:rsidR="000A5534" w:rsidRPr="003E6B71" w:rsidTr="00014252">
        <w:trPr>
          <w:trHeight w:val="4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tabs>
                <w:tab w:val="left" w:pos="180"/>
              </w:tabs>
              <w:snapToGrid w:val="0"/>
            </w:pPr>
            <w:r>
              <w:t>О.П. Радынова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Природа и музыка, музыка о животных и птицах 6-7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rPr>
                <w:color w:val="000000"/>
                <w:spacing w:val="1"/>
              </w:rPr>
              <w:t>Москва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2000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О.П. Радынова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Музыкальные инструменты и игрушки 3-5 лет, колыбельные русских и зарубежных композиторов.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rPr>
                <w:color w:val="000000"/>
                <w:spacing w:val="1"/>
              </w:rPr>
              <w:t>Москва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2001</w:t>
            </w:r>
          </w:p>
          <w:p w:rsidR="000A5534" w:rsidRPr="003E6B71" w:rsidRDefault="000A5534" w:rsidP="00014252">
            <w:pPr>
              <w:snapToGrid w:val="0"/>
              <w:jc w:val="center"/>
            </w:pPr>
            <w:r>
              <w:t>2000</w:t>
            </w:r>
          </w:p>
        </w:tc>
      </w:tr>
      <w:tr w:rsidR="000A5534" w:rsidRPr="003E6B71" w:rsidTr="000142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Л.Г.Горькова,        А.С. Петелин,                    Л.А. Обухова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Праздники и развлечения в д/с.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Москва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  <w:jc w:val="center"/>
            </w:pPr>
            <w:r>
              <w:t>2004</w:t>
            </w:r>
          </w:p>
        </w:tc>
      </w:tr>
    </w:tbl>
    <w:p w:rsidR="000A5534" w:rsidRPr="003E6B71" w:rsidRDefault="000A5534" w:rsidP="000A5534">
      <w:pPr>
        <w:shd w:val="clear" w:color="auto" w:fill="FFFFFF"/>
        <w:ind w:firstLine="288"/>
        <w:jc w:val="both"/>
      </w:pPr>
    </w:p>
    <w:p w:rsidR="000A5534" w:rsidRPr="003E6B71" w:rsidRDefault="000A5534" w:rsidP="000A5534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 w:rsidRPr="003E6B71">
        <w:rPr>
          <w:b/>
          <w:color w:val="000000"/>
          <w:spacing w:val="-2"/>
        </w:rPr>
        <w:t>Методическое обеспечение образовательной области  «Физическое развитие».</w:t>
      </w:r>
    </w:p>
    <w:tbl>
      <w:tblPr>
        <w:tblW w:w="10257" w:type="dxa"/>
        <w:tblInd w:w="108" w:type="dxa"/>
        <w:tblLayout w:type="fixed"/>
        <w:tblLook w:val="0000"/>
      </w:tblPr>
      <w:tblGrid>
        <w:gridCol w:w="2268"/>
        <w:gridCol w:w="4678"/>
        <w:gridCol w:w="2160"/>
        <w:gridCol w:w="1151"/>
      </w:tblGrid>
      <w:tr w:rsidR="000A5534" w:rsidRPr="003E6B71" w:rsidTr="00014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Автор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Название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Издательство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год издания</w:t>
            </w:r>
          </w:p>
        </w:tc>
      </w:tr>
      <w:tr w:rsidR="000A5534" w:rsidRPr="003E6B71" w:rsidTr="00014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Т.Э.Токаева           Л.Б. Кустова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Педагогическая технология развития ребёнка как субъекта физкультурно-оздоровительной деятельности"будь здоров, старший дошкольник!"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 xml:space="preserve">   Пермь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2009</w:t>
            </w:r>
          </w:p>
        </w:tc>
      </w:tr>
      <w:tr w:rsidR="000A5534" w:rsidRPr="003E6B71" w:rsidTr="00014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jc w:val="both"/>
            </w:pPr>
            <w:r>
              <w:t>Т.Э. Токаева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Мир физической культуры и здоровья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 xml:space="preserve"> Пермь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2002</w:t>
            </w:r>
          </w:p>
        </w:tc>
      </w:tr>
      <w:tr w:rsidR="000A5534" w:rsidRPr="003E6B71" w:rsidTr="00014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Л.И.Пензулаева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 xml:space="preserve">Физкультурные занятия с детьми 3-4 лет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М. Мозаика-Синтез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2009</w:t>
            </w:r>
          </w:p>
        </w:tc>
      </w:tr>
      <w:tr w:rsidR="000A5534" w:rsidRPr="003E6B71" w:rsidTr="00014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Л.И.Пензулаева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Физкультурные занятия с детьми 5-6 лет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М. "Просвещение"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1988</w:t>
            </w:r>
          </w:p>
        </w:tc>
      </w:tr>
      <w:tr w:rsidR="000A5534" w:rsidRPr="003E6B71" w:rsidTr="00014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Э.Й.Адашкявичене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Спортивные игры и упражнения в д/с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М. "Просвещение"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1992</w:t>
            </w:r>
          </w:p>
        </w:tc>
      </w:tr>
      <w:tr w:rsidR="000A5534" w:rsidRPr="003E6B71" w:rsidTr="000142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Т.Б. Сидорова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Познавательные физкультурные занятия 6-7лет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>
              <w:t>Волгоград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>
              <w:t>2011</w:t>
            </w:r>
          </w:p>
        </w:tc>
      </w:tr>
    </w:tbl>
    <w:p w:rsidR="000A5534" w:rsidRDefault="000A5534" w:rsidP="000A5534">
      <w:pPr>
        <w:shd w:val="clear" w:color="auto" w:fill="FFFFFF"/>
        <w:ind w:firstLine="288"/>
        <w:jc w:val="both"/>
        <w:rPr>
          <w:b/>
          <w:color w:val="000000"/>
          <w:spacing w:val="-2"/>
        </w:rPr>
      </w:pPr>
    </w:p>
    <w:p w:rsidR="000A5534" w:rsidRDefault="000A5534" w:rsidP="000A5534">
      <w:pPr>
        <w:shd w:val="clear" w:color="auto" w:fill="FFFFFF"/>
        <w:ind w:firstLine="288"/>
        <w:jc w:val="both"/>
        <w:rPr>
          <w:b/>
          <w:color w:val="000000"/>
          <w:spacing w:val="-2"/>
        </w:rPr>
      </w:pPr>
    </w:p>
    <w:p w:rsidR="000A5534" w:rsidRDefault="000A5534" w:rsidP="000A5534">
      <w:pPr>
        <w:shd w:val="clear" w:color="auto" w:fill="FFFFFF"/>
        <w:ind w:firstLine="288"/>
        <w:jc w:val="both"/>
        <w:rPr>
          <w:b/>
          <w:color w:val="000000"/>
          <w:spacing w:val="-2"/>
        </w:rPr>
      </w:pPr>
    </w:p>
    <w:p w:rsidR="000A5534" w:rsidRPr="00A85D29" w:rsidRDefault="000A5534" w:rsidP="000A5534">
      <w:pPr>
        <w:shd w:val="clear" w:color="auto" w:fill="FFFFFF"/>
        <w:ind w:firstLine="288"/>
        <w:jc w:val="both"/>
        <w:rPr>
          <w:color w:val="000000"/>
        </w:rPr>
      </w:pPr>
      <w:r w:rsidRPr="003E6B71">
        <w:rPr>
          <w:b/>
          <w:color w:val="000000"/>
          <w:spacing w:val="-2"/>
        </w:rPr>
        <w:t>Методическое обеспечение</w:t>
      </w:r>
      <w:r>
        <w:rPr>
          <w:b/>
          <w:color w:val="000000"/>
          <w:spacing w:val="-2"/>
        </w:rPr>
        <w:t xml:space="preserve"> </w:t>
      </w:r>
      <w:r w:rsidRPr="00A85D29">
        <w:rPr>
          <w:b/>
        </w:rPr>
        <w:t>«Национально-региональная программы»</w:t>
      </w:r>
      <w:r>
        <w:rPr>
          <w:b/>
        </w:rPr>
        <w:t>.</w:t>
      </w:r>
    </w:p>
    <w:p w:rsidR="000A5534" w:rsidRPr="00A85D29" w:rsidRDefault="000A5534" w:rsidP="000A5534">
      <w:pPr>
        <w:shd w:val="clear" w:color="auto" w:fill="FFFFFF"/>
        <w:ind w:firstLine="288"/>
        <w:jc w:val="both"/>
        <w:rPr>
          <w:b/>
          <w:color w:val="00000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977"/>
        <w:gridCol w:w="7229"/>
      </w:tblGrid>
      <w:tr w:rsidR="000A5534" w:rsidRPr="003E6B71" w:rsidTr="00014252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г.Кудымкар, 200</w:t>
            </w:r>
            <w:r w:rsidRPr="003E6B71"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«Национально-региональная программа по музыкальному развитию»</w:t>
            </w:r>
          </w:p>
        </w:tc>
      </w:tr>
      <w:tr w:rsidR="000A5534" w:rsidRPr="003E6B71" w:rsidTr="00014252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г. Кудымкар, 1989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Сьылö, йöктö челядь.</w:t>
            </w:r>
          </w:p>
        </w:tc>
      </w:tr>
      <w:tr w:rsidR="000A5534" w:rsidRPr="003E6B71" w:rsidTr="00014252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Г. Кудымкар, 1993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Коми-Пермяцкöйчастушкаэз</w:t>
            </w:r>
          </w:p>
        </w:tc>
      </w:tr>
      <w:tr w:rsidR="000A5534" w:rsidRPr="003E6B71" w:rsidTr="00014252">
        <w:trPr>
          <w:trHeight w:val="3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Г. Климова, 1995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Текстильный орнамент Коми</w:t>
            </w:r>
          </w:p>
        </w:tc>
      </w:tr>
      <w:tr w:rsidR="000A5534" w:rsidRPr="003E6B71" w:rsidTr="00014252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Горт, 2003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«Куимтипок»</w:t>
            </w:r>
          </w:p>
        </w:tc>
      </w:tr>
      <w:tr w:rsidR="000A5534" w:rsidRPr="003E6B71" w:rsidTr="00014252">
        <w:trPr>
          <w:trHeight w:val="4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г. Кудымкар, 2003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«Бичирок»</w:t>
            </w:r>
          </w:p>
        </w:tc>
      </w:tr>
      <w:tr w:rsidR="000A5534" w:rsidRPr="003E6B71" w:rsidTr="00014252">
        <w:trPr>
          <w:trHeight w:val="3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1994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Петушок кытсасьö</w:t>
            </w:r>
          </w:p>
        </w:tc>
      </w:tr>
      <w:tr w:rsidR="000A5534" w:rsidRPr="003E6B71" w:rsidTr="00014252">
        <w:trPr>
          <w:trHeight w:val="1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1994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Радуга над Пармой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Коми-Пермяцкое книжное издательство, 2007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Поют и пляшут дети Пармы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г. Кудымкар, 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Иллюстрации к коми-пермяцким сказкам.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КП «ИУУ»,2014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Орсöмöн</w:t>
            </w:r>
            <w:r>
              <w:t xml:space="preserve"> </w:t>
            </w:r>
            <w:r w:rsidRPr="003E6B71">
              <w:t>велöтам</w:t>
            </w:r>
            <w:r>
              <w:t xml:space="preserve"> </w:t>
            </w:r>
            <w:r w:rsidRPr="003E6B71">
              <w:t>кыв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Кудымкар,2007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«Отчий дом»(Чужан!н)- региональная программа для детей дошкольного возраста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2008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«Играем учимся, растём  «  (коми- пермяцкий фольклор)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2007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«Экологическое и валеологическое воспитание детей дошкольного возраста»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 2012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«Коми- пермяцкий фольклор в детском саду»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1991, А Клещин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«Сильканок- колокольчик» (песни)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 2009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Коми-пермяки Пермского края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2000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Коми-Пермяцкий автономный округ на рубеже веков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1990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«Ознакомление детей с коми- пермяцким декоративно – прикладным  искусством»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1992, Н. Пахоруков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 Бабушка- баба» ( песни)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 1989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«Дети танцуют и поют»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Кудымкар,2013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«Родительский сундучок»(журнал для родителей и педагогов»</w:t>
            </w:r>
          </w:p>
        </w:tc>
      </w:tr>
      <w:tr w:rsidR="000A5534" w:rsidRPr="003E6B71" w:rsidTr="00014252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Кудымкар,201</w:t>
            </w:r>
            <w:r>
              <w:t>0 д\с №28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Методические рекомендации</w:t>
            </w:r>
          </w:p>
        </w:tc>
      </w:tr>
    </w:tbl>
    <w:p w:rsidR="000A5534" w:rsidRDefault="000A5534" w:rsidP="000A5534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0A5534" w:rsidRPr="003E6B71" w:rsidRDefault="000A5534" w:rsidP="000A5534">
      <w:pPr>
        <w:rPr>
          <w:b/>
        </w:rPr>
      </w:pPr>
      <w:r>
        <w:rPr>
          <w:b/>
        </w:rPr>
        <w:t xml:space="preserve">  </w:t>
      </w:r>
      <w:r w:rsidRPr="003E6B71">
        <w:rPr>
          <w:b/>
        </w:rPr>
        <w:t>11.  Режим дня</w:t>
      </w:r>
    </w:p>
    <w:p w:rsidR="000A5534" w:rsidRPr="003E6B71" w:rsidRDefault="000A5534" w:rsidP="000A5534">
      <w:pPr>
        <w:ind w:firstLine="708"/>
        <w:jc w:val="both"/>
      </w:pPr>
      <w:r w:rsidRPr="003E6B71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0A5534" w:rsidRPr="003E6B71" w:rsidRDefault="000A5534" w:rsidP="000A5534">
      <w:pPr>
        <w:ind w:left="360"/>
        <w:jc w:val="both"/>
        <w:rPr>
          <w:b/>
        </w:rPr>
      </w:pPr>
      <w:r w:rsidRPr="003E6B71"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0A5534" w:rsidRDefault="000A5534" w:rsidP="000A5534">
      <w:pPr>
        <w:ind w:left="360"/>
        <w:jc w:val="center"/>
        <w:rPr>
          <w:b/>
        </w:rPr>
      </w:pPr>
    </w:p>
    <w:p w:rsidR="000A5534" w:rsidRDefault="000A5534" w:rsidP="000A5534">
      <w:pPr>
        <w:ind w:left="360"/>
        <w:jc w:val="center"/>
        <w:rPr>
          <w:b/>
        </w:rPr>
      </w:pPr>
    </w:p>
    <w:p w:rsidR="000A5534" w:rsidRDefault="000A5534" w:rsidP="000A5534">
      <w:pPr>
        <w:ind w:left="360"/>
        <w:jc w:val="center"/>
        <w:rPr>
          <w:b/>
        </w:rPr>
      </w:pPr>
    </w:p>
    <w:p w:rsidR="000A5534" w:rsidRDefault="000A5534" w:rsidP="000A5534">
      <w:pPr>
        <w:ind w:left="360"/>
        <w:jc w:val="center"/>
        <w:rPr>
          <w:b/>
        </w:rPr>
      </w:pPr>
    </w:p>
    <w:p w:rsidR="000A5534" w:rsidRDefault="000A5534" w:rsidP="000A5534">
      <w:pPr>
        <w:ind w:left="360"/>
        <w:jc w:val="center"/>
        <w:rPr>
          <w:b/>
        </w:rPr>
      </w:pPr>
    </w:p>
    <w:p w:rsidR="000A5534" w:rsidRDefault="000A5534" w:rsidP="000A5534">
      <w:pPr>
        <w:ind w:left="360"/>
        <w:jc w:val="center"/>
        <w:rPr>
          <w:b/>
        </w:rPr>
      </w:pPr>
    </w:p>
    <w:p w:rsidR="000A5534" w:rsidRPr="003E6B71" w:rsidRDefault="000A5534" w:rsidP="000A5534">
      <w:pPr>
        <w:ind w:left="360"/>
        <w:jc w:val="center"/>
        <w:rPr>
          <w:b/>
        </w:rPr>
      </w:pPr>
      <w:r w:rsidRPr="003E6B71">
        <w:rPr>
          <w:b/>
        </w:rPr>
        <w:lastRenderedPageBreak/>
        <w:t>Ежедневная организация жизнедеятельности детей (режим дня)</w:t>
      </w:r>
    </w:p>
    <w:p w:rsidR="000A5534" w:rsidRPr="003E6B71" w:rsidRDefault="000A5534" w:rsidP="000A5534">
      <w:pPr>
        <w:spacing w:after="360"/>
        <w:jc w:val="center"/>
        <w:textAlignment w:val="baseline"/>
        <w:rPr>
          <w:rFonts w:ascii="Arial" w:hAnsi="Arial" w:cs="Arial"/>
          <w:lang w:eastAsia="ru-RU"/>
        </w:rPr>
      </w:pPr>
      <w:r w:rsidRPr="003E6B71">
        <w:rPr>
          <w:b/>
          <w:lang w:eastAsia="ru-RU"/>
        </w:rPr>
        <w:t>Организация режима пребывания детей в ДОУ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685"/>
        <w:gridCol w:w="2977"/>
      </w:tblGrid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jc w:val="center"/>
              <w:rPr>
                <w:lang w:eastAsia="ru-RU"/>
              </w:rPr>
            </w:pPr>
            <w:r w:rsidRPr="003E6B71">
              <w:rPr>
                <w:b/>
                <w:lang w:eastAsia="ru-RU"/>
              </w:rPr>
              <w:t>Режим дня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jc w:val="center"/>
              <w:rPr>
                <w:lang w:eastAsia="ru-RU"/>
              </w:rPr>
            </w:pPr>
            <w:r w:rsidRPr="003E6B71">
              <w:rPr>
                <w:b/>
                <w:lang w:eastAsia="ru-RU"/>
              </w:rPr>
              <w:t>Младше - средняя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jc w:val="center"/>
              <w:rPr>
                <w:lang w:eastAsia="ru-RU"/>
              </w:rPr>
            </w:pPr>
            <w:r w:rsidRPr="003E6B71">
              <w:rPr>
                <w:b/>
                <w:lang w:eastAsia="ru-RU"/>
              </w:rPr>
              <w:t>Старше-подготовительная</w:t>
            </w:r>
          </w:p>
        </w:tc>
      </w:tr>
      <w:tr w:rsidR="000A5534" w:rsidRPr="003E6B71" w:rsidTr="00014252">
        <w:trPr>
          <w:trHeight w:val="7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Прием детей.</w:t>
            </w:r>
          </w:p>
          <w:p w:rsidR="00D600F1" w:rsidRPr="003E6B71" w:rsidRDefault="00D600F1" w:rsidP="00014252">
            <w:pPr>
              <w:spacing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Утренняя гимнастика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8.30-8.55</w:t>
            </w:r>
          </w:p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t>Утро радостных встреч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8.30-9.00</w:t>
            </w:r>
          </w:p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t>Утро радостных встреч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Подготовка к завтраку./Завтрак.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8.55-9.15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9.00 - 9.20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Самостоятельная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9.15 - 9.30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9.20 -9.30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Непосредственно образовательная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9.30 -9.50</w:t>
            </w:r>
          </w:p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10.00 -10.20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9.30 -9.55 </w:t>
            </w:r>
          </w:p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10.05 - 10.25</w:t>
            </w:r>
          </w:p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10.35- 11.00 </w:t>
            </w:r>
          </w:p>
        </w:tc>
      </w:tr>
      <w:tr w:rsidR="000A5534" w:rsidRPr="003E6B71" w:rsidTr="00014252">
        <w:trPr>
          <w:trHeight w:val="109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Подготовка ко 2 завтраку, 2 завтрак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</w:p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10.20 - 10.30</w:t>
            </w:r>
          </w:p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11.00 - 11.10</w:t>
            </w:r>
          </w:p>
        </w:tc>
      </w:tr>
      <w:tr w:rsidR="000A5534" w:rsidRPr="003E6B71" w:rsidTr="00014252">
        <w:trPr>
          <w:trHeight w:val="14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Самостоятельная деятельность детей. Подготовка к прогулке.</w:t>
            </w:r>
          </w:p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Прогулка./ Возвращение с прогулки.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</w:p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10.30 -  13.00</w:t>
            </w:r>
          </w:p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11.10 - 13.10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Подготовка к обеду.</w:t>
            </w:r>
            <w:r>
              <w:rPr>
                <w:lang w:eastAsia="ru-RU"/>
              </w:rPr>
              <w:t xml:space="preserve">                      </w:t>
            </w:r>
            <w:r w:rsidRPr="003E6B71">
              <w:rPr>
                <w:lang w:eastAsia="ru-RU"/>
              </w:rPr>
              <w:t>Обед. Подготовка к тихому часу.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13.00 - 13.30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13.10 - 13.40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Тихий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13.13 - 15.30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13.40 - 15.40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Подъем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15.30 -16.00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15.40 - 16.00</w:t>
            </w:r>
          </w:p>
        </w:tc>
      </w:tr>
      <w:tr w:rsidR="000A5534" w:rsidRPr="003E6B71" w:rsidTr="00014252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16.00 -16.25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16.00 -16.25</w:t>
            </w:r>
          </w:p>
        </w:tc>
      </w:tr>
      <w:tr w:rsidR="000A5534" w:rsidRPr="003E6B71" w:rsidTr="00014252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Непосредственно образовательная деятельность (в т.ч. кружковая работа).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16.25 - 16.45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16.25 - 16.50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Самостоятельная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16.45 -17.20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16.50 - 17.25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17.20 -18.30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17.25 -18.30</w:t>
            </w:r>
          </w:p>
        </w:tc>
      </w:tr>
      <w:tr w:rsidR="000A5534" w:rsidRPr="003E6B71" w:rsidTr="0001425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rPr>
                <w:lang w:eastAsia="ru-RU"/>
              </w:rPr>
            </w:pPr>
            <w:r w:rsidRPr="003E6B71">
              <w:rPr>
                <w:lang w:eastAsia="ru-RU"/>
              </w:rPr>
              <w:t>Возвращение с прогулки. уход домой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18.30 - 19.00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34" w:rsidRPr="003E6B71" w:rsidRDefault="000A5534" w:rsidP="00014252">
            <w:pPr>
              <w:spacing w:after="100" w:afterAutospacing="1"/>
              <w:jc w:val="center"/>
              <w:rPr>
                <w:lang w:eastAsia="ru-RU"/>
              </w:rPr>
            </w:pPr>
            <w:r w:rsidRPr="003E6B71">
              <w:rPr>
                <w:lang w:eastAsia="ru-RU"/>
              </w:rPr>
              <w:t>18.30 -19.00</w:t>
            </w:r>
          </w:p>
        </w:tc>
      </w:tr>
    </w:tbl>
    <w:p w:rsidR="000A5534" w:rsidRPr="003E6B71" w:rsidRDefault="000A5534" w:rsidP="000A5534">
      <w:pPr>
        <w:spacing w:after="100" w:afterAutospacing="1"/>
        <w:rPr>
          <w:lang w:eastAsia="ru-RU"/>
        </w:rPr>
      </w:pPr>
      <w:r w:rsidRPr="003E6B71">
        <w:rPr>
          <w:lang w:eastAsia="ru-RU"/>
        </w:rPr>
        <w:t> </w:t>
      </w:r>
    </w:p>
    <w:p w:rsidR="000A5534" w:rsidRPr="003E6B71" w:rsidRDefault="000A5534" w:rsidP="000A5534">
      <w:pPr>
        <w:spacing w:after="100" w:afterAutospacing="1"/>
        <w:rPr>
          <w:lang w:eastAsia="ru-RU"/>
        </w:rPr>
      </w:pPr>
    </w:p>
    <w:p w:rsidR="000A5534" w:rsidRPr="003E6B71" w:rsidRDefault="000A5534" w:rsidP="000A5534">
      <w:pPr>
        <w:spacing w:after="100" w:afterAutospacing="1"/>
        <w:rPr>
          <w:lang w:eastAsia="ru-RU"/>
        </w:rPr>
      </w:pPr>
    </w:p>
    <w:p w:rsidR="000A5534" w:rsidRDefault="000A5534" w:rsidP="000A5534">
      <w:pPr>
        <w:spacing w:before="100" w:beforeAutospacing="1" w:after="100" w:afterAutospacing="1"/>
        <w:rPr>
          <w:lang w:eastAsia="ru-RU"/>
        </w:rPr>
      </w:pPr>
    </w:p>
    <w:p w:rsidR="000A5534" w:rsidRDefault="000A5534" w:rsidP="000A5534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               </w:t>
      </w:r>
    </w:p>
    <w:p w:rsidR="000A5534" w:rsidRDefault="000A5534" w:rsidP="000A5534">
      <w:pPr>
        <w:spacing w:before="100" w:beforeAutospacing="1" w:after="100" w:afterAutospacing="1"/>
        <w:rPr>
          <w:lang w:eastAsia="ru-RU"/>
        </w:rPr>
      </w:pPr>
    </w:p>
    <w:p w:rsidR="000A5534" w:rsidRPr="003E6B71" w:rsidRDefault="000A5534" w:rsidP="000A5534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 xml:space="preserve">                              </w:t>
      </w:r>
      <w:r w:rsidRPr="003E6B71">
        <w:rPr>
          <w:b/>
        </w:rPr>
        <w:t>План непосредственно-образовательной деятельности</w:t>
      </w:r>
    </w:p>
    <w:p w:rsidR="000A5534" w:rsidRPr="003E6B71" w:rsidRDefault="006E755D" w:rsidP="000A5534">
      <w:pPr>
        <w:widowControl w:val="0"/>
        <w:autoSpaceDE w:val="0"/>
      </w:pPr>
      <w:r>
        <w:rPr>
          <w:noProof/>
          <w:lang w:eastAsia="ru-RU"/>
        </w:rPr>
        <w:pict>
          <v:shape id="Надпись 1" o:spid="_x0000_s1027" type="#_x0000_t202" style="position:absolute;margin-left:-11.35pt;margin-top:22.1pt;width:529.65pt;height:698.2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" stroked="f">
            <v:fill opacity="0"/>
            <v:textbox style="mso-next-textbox:#Надпись 1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89"/>
                    <w:gridCol w:w="1891"/>
                    <w:gridCol w:w="1906"/>
                    <w:gridCol w:w="1493"/>
                    <w:gridCol w:w="1418"/>
                    <w:gridCol w:w="1417"/>
                    <w:gridCol w:w="1418"/>
                  </w:tblGrid>
                  <w:tr w:rsidR="007B7F59" w:rsidTr="007B7F59">
                    <w:trPr>
                      <w:trHeight w:val="847"/>
                    </w:trPr>
                    <w:tc>
                      <w:tcPr>
                        <w:tcW w:w="1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Направления развития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Образовательная</w:t>
                        </w:r>
                      </w:p>
                      <w:p w:rsidR="007B7F59" w:rsidRDefault="007B7F59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Образовательные области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 w:rsidP="00503F69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ІІ младшая группа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средняя группа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старшая группа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подгото</w:t>
                        </w:r>
                      </w:p>
                      <w:p w:rsidR="007B7F59" w:rsidRDefault="007B7F59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вительная</w:t>
                        </w:r>
                      </w:p>
                      <w:p w:rsidR="007B7F59" w:rsidRDefault="007B7F59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группа  </w:t>
                        </w:r>
                      </w:p>
                    </w:tc>
                  </w:tr>
                  <w:tr w:rsidR="007B7F59">
                    <w:trPr>
                      <w:gridAfter w:val="6"/>
                      <w:wAfter w:w="9543" w:type="dxa"/>
                      <w:trHeight w:val="391"/>
                    </w:trPr>
                    <w:tc>
                      <w:tcPr>
                        <w:tcW w:w="1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7F59" w:rsidTr="007B7F59">
                    <w:trPr>
                      <w:trHeight w:val="1006"/>
                    </w:trPr>
                    <w:tc>
                      <w:tcPr>
                        <w:tcW w:w="108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Познавательно-речевое направление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Познаватель-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ное развитие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Познание.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Социализация.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Здоровье.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безопасность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B7F59" w:rsidTr="007B7F59">
                    <w:trPr>
                      <w:trHeight w:val="593"/>
                    </w:trPr>
                    <w:tc>
                      <w:tcPr>
                        <w:tcW w:w="10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Познание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Коммуникация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B7F59" w:rsidTr="007B7F59">
                    <w:trPr>
                      <w:trHeight w:val="900"/>
                    </w:trPr>
                    <w:tc>
                      <w:tcPr>
                        <w:tcW w:w="10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Коммуникация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Познание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Чтение 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х/лит-ры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B7F59" w:rsidTr="007B7F59">
                    <w:trPr>
                      <w:trHeight w:val="575"/>
                    </w:trPr>
                    <w:tc>
                      <w:tcPr>
                        <w:tcW w:w="10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к обучению грамоте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коммуникация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B7F59" w:rsidTr="007B7F59">
                    <w:trPr>
                      <w:cantSplit/>
                      <w:trHeight w:val="994"/>
                    </w:trPr>
                    <w:tc>
                      <w:tcPr>
                        <w:tcW w:w="1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Физкультура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Здоровье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7B7F59" w:rsidTr="007B7F59">
                    <w:trPr>
                      <w:trHeight w:val="593"/>
                    </w:trPr>
                    <w:tc>
                      <w:tcPr>
                        <w:tcW w:w="108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Художественно-эстетическое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Музыка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Музыка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B7F59" w:rsidTr="007B7F59">
                    <w:trPr>
                      <w:trHeight w:val="593"/>
                    </w:trPr>
                    <w:tc>
                      <w:tcPr>
                        <w:tcW w:w="10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Изодеятельность (рисование, лепка/ аппликация ч/н)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Художествен-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ное творчество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B7F59" w:rsidTr="007B7F59">
                    <w:trPr>
                      <w:trHeight w:val="900"/>
                    </w:trPr>
                    <w:tc>
                      <w:tcPr>
                        <w:tcW w:w="108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ind w:left="113" w:right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Факультативные занятия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Познавательный час «Основы безопасности детей дошкольного возраста»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Безопасность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Познание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Здоровье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Социализация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B7F59" w:rsidTr="007B7F59">
                    <w:trPr>
                      <w:trHeight w:val="609"/>
                    </w:trPr>
                    <w:tc>
                      <w:tcPr>
                        <w:tcW w:w="10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i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Конструирова-</w:t>
                        </w:r>
                      </w:p>
                      <w:p w:rsidR="007B7F59" w:rsidRDefault="007B7F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ние/ручной труд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Художественное творчество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B7F59" w:rsidTr="007B7F59">
                    <w:trPr>
                      <w:trHeight w:val="609"/>
                    </w:trPr>
                    <w:tc>
                      <w:tcPr>
                        <w:tcW w:w="108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i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Изодеятель-ность (лепка/ аппликация ч/н)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Художественное творчество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7F59" w:rsidTr="007B7F59">
                    <w:trPr>
                      <w:trHeight w:val="329"/>
                    </w:trPr>
                    <w:tc>
                      <w:tcPr>
                        <w:tcW w:w="1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7B7F59" w:rsidTr="007B7F59">
                    <w:trPr>
                      <w:trHeight w:val="593"/>
                    </w:trPr>
                    <w:tc>
                      <w:tcPr>
                        <w:tcW w:w="1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Длительность непосредственно образовательной деятельности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 мин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 мин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25 мин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30 мин</w:t>
                        </w:r>
                      </w:p>
                    </w:tc>
                  </w:tr>
                  <w:tr w:rsidR="007B7F59" w:rsidTr="007B7F59">
                    <w:trPr>
                      <w:trHeight w:val="900"/>
                    </w:trPr>
                    <w:tc>
                      <w:tcPr>
                        <w:tcW w:w="1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7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Объем непосредственно  образовательной деятельности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 ч 45 мин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 часа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 ч 15 мин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B7F59" w:rsidRDefault="007B7F5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 ч 30 мин</w:t>
                        </w:r>
                      </w:p>
                    </w:tc>
                  </w:tr>
                </w:tbl>
                <w:p w:rsidR="000A5534" w:rsidRDefault="000A5534" w:rsidP="000A5534"/>
              </w:txbxContent>
            </v:textbox>
            <w10:wrap type="topAndBottom"/>
          </v:shape>
        </w:pict>
      </w:r>
      <w:r w:rsidR="000A5534" w:rsidRPr="003E6B71">
        <w:t>Модель организации воспитательно - образовательного процесса на день</w:t>
      </w:r>
    </w:p>
    <w:p w:rsidR="000A5534" w:rsidRPr="003E6B71" w:rsidRDefault="000A5534" w:rsidP="000A5534">
      <w:pPr>
        <w:widowControl w:val="0"/>
        <w:autoSpaceDE w:val="0"/>
        <w:ind w:left="14" w:firstLine="536"/>
        <w:rPr>
          <w:b/>
        </w:rPr>
      </w:pPr>
      <w:r w:rsidRPr="003E6B71">
        <w:rPr>
          <w:b/>
        </w:rPr>
        <w:lastRenderedPageBreak/>
        <w:t>Модель организации воспитательно - образовательного процесса на день</w:t>
      </w:r>
    </w:p>
    <w:p w:rsidR="000A5534" w:rsidRPr="003E6B71" w:rsidRDefault="000A5534" w:rsidP="000A5534">
      <w:pPr>
        <w:autoSpaceDE w:val="0"/>
        <w:ind w:left="1429"/>
        <w:jc w:val="both"/>
      </w:pPr>
      <w:r w:rsidRPr="003E6B71">
        <w:t>Воспитательно-образовательный процесс условно подразделен на:</w:t>
      </w:r>
    </w:p>
    <w:p w:rsidR="000A5534" w:rsidRPr="003E6B71" w:rsidRDefault="000A5534" w:rsidP="000A5534">
      <w:pPr>
        <w:widowControl w:val="0"/>
        <w:numPr>
          <w:ilvl w:val="0"/>
          <w:numId w:val="22"/>
        </w:numPr>
        <w:autoSpaceDE w:val="0"/>
        <w:jc w:val="both"/>
      </w:pPr>
      <w:r w:rsidRPr="003E6B71"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0A5534" w:rsidRPr="003E6B71" w:rsidRDefault="000A5534" w:rsidP="000A5534">
      <w:pPr>
        <w:widowControl w:val="0"/>
        <w:numPr>
          <w:ilvl w:val="0"/>
          <w:numId w:val="22"/>
        </w:numPr>
        <w:tabs>
          <w:tab w:val="left" w:pos="518"/>
        </w:tabs>
        <w:autoSpaceDE w:val="0"/>
        <w:jc w:val="both"/>
      </w:pPr>
      <w:r w:rsidRPr="003E6B71">
        <w:t>образовательную деятельность, осуществляемую в ходе режимных моментов;</w:t>
      </w:r>
    </w:p>
    <w:p w:rsidR="000A5534" w:rsidRPr="003E6B71" w:rsidRDefault="000A5534" w:rsidP="000A5534">
      <w:pPr>
        <w:widowControl w:val="0"/>
        <w:numPr>
          <w:ilvl w:val="0"/>
          <w:numId w:val="22"/>
        </w:numPr>
        <w:tabs>
          <w:tab w:val="left" w:pos="518"/>
        </w:tabs>
        <w:autoSpaceDE w:val="0"/>
        <w:jc w:val="both"/>
      </w:pPr>
      <w:r w:rsidRPr="003E6B71">
        <w:t>самостоятельную деятельность детей;</w:t>
      </w:r>
    </w:p>
    <w:p w:rsidR="000A5534" w:rsidRPr="003E6B71" w:rsidRDefault="000A5534" w:rsidP="000A5534">
      <w:pPr>
        <w:widowControl w:val="0"/>
        <w:numPr>
          <w:ilvl w:val="0"/>
          <w:numId w:val="22"/>
        </w:numPr>
        <w:tabs>
          <w:tab w:val="left" w:pos="540"/>
        </w:tabs>
        <w:autoSpaceDE w:val="0"/>
        <w:jc w:val="both"/>
      </w:pPr>
      <w:r w:rsidRPr="003E6B71">
        <w:t>взаимодействие с семьями детей по реализации основной обра</w:t>
      </w:r>
      <w:r w:rsidRPr="003E6B71">
        <w:softHyphen/>
        <w:t xml:space="preserve">зовательной программы дошкольного образования. </w:t>
      </w:r>
    </w:p>
    <w:p w:rsidR="000A5534" w:rsidRPr="003E6B71" w:rsidRDefault="000A5534" w:rsidP="000A5534">
      <w:pPr>
        <w:widowControl w:val="0"/>
        <w:autoSpaceDE w:val="0"/>
        <w:jc w:val="center"/>
        <w:rPr>
          <w:b/>
        </w:rPr>
      </w:pPr>
      <w:r w:rsidRPr="003E6B71">
        <w:rPr>
          <w:b/>
        </w:rPr>
        <w:t>Модель организации деятельности взрослых и детей в ДОУ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2410"/>
        <w:gridCol w:w="2153"/>
      </w:tblGrid>
      <w:tr w:rsidR="000A5534" w:rsidRPr="003E6B71" w:rsidTr="0001425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Совместная деятельность</w:t>
            </w:r>
          </w:p>
          <w:p w:rsidR="000A5534" w:rsidRPr="003E6B71" w:rsidRDefault="000A5534" w:rsidP="00014252">
            <w:pPr>
              <w:widowControl w:val="0"/>
              <w:autoSpaceDE w:val="0"/>
              <w:jc w:val="center"/>
              <w:rPr>
                <w:b/>
              </w:rPr>
            </w:pPr>
            <w:r w:rsidRPr="003E6B71">
              <w:rPr>
                <w:b/>
              </w:rPr>
              <w:t xml:space="preserve"> взрослого и детей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 xml:space="preserve">Самостоятельная деятельность </w:t>
            </w:r>
          </w:p>
          <w:p w:rsidR="000A5534" w:rsidRPr="003E6B71" w:rsidRDefault="000A5534" w:rsidP="00014252">
            <w:pPr>
              <w:widowControl w:val="0"/>
              <w:autoSpaceDE w:val="0"/>
              <w:jc w:val="center"/>
              <w:rPr>
                <w:b/>
              </w:rPr>
            </w:pPr>
            <w:r w:rsidRPr="003E6B71">
              <w:rPr>
                <w:b/>
              </w:rPr>
              <w:t>детей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 xml:space="preserve">Взаимодействие </w:t>
            </w:r>
          </w:p>
          <w:p w:rsidR="000A5534" w:rsidRPr="003E6B71" w:rsidRDefault="000A5534" w:rsidP="00014252">
            <w:pPr>
              <w:widowControl w:val="0"/>
              <w:autoSpaceDE w:val="0"/>
              <w:jc w:val="center"/>
              <w:rPr>
                <w:b/>
              </w:rPr>
            </w:pPr>
            <w:r w:rsidRPr="003E6B71">
              <w:rPr>
                <w:b/>
              </w:rPr>
              <w:t>с семьями</w:t>
            </w:r>
          </w:p>
        </w:tc>
      </w:tr>
      <w:tr w:rsidR="000A5534" w:rsidRPr="003E6B71" w:rsidTr="0001425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snapToGrid w:val="0"/>
              <w:ind w:left="240" w:hanging="240"/>
            </w:pPr>
            <w:r w:rsidRPr="003E6B71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ind w:left="240" w:hanging="240"/>
            </w:pPr>
            <w:r w:rsidRPr="003E6B71">
              <w:t>Игровая: сюжетные игры, игры с правилами.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ind w:left="240" w:hanging="240"/>
            </w:pPr>
            <w:r w:rsidRPr="003E6B71">
              <w:t>Продуктивная мастерская по изготовлению продуктов детского творчества, реализация проектов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ind w:left="240" w:hanging="240"/>
            </w:pPr>
            <w:r w:rsidRPr="003E6B71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ind w:left="240" w:hanging="240"/>
            </w:pPr>
            <w:r w:rsidRPr="003E6B71">
              <w:t>Трудовая: совместные действия, дежурство, поручение, задание, реализация проекта.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ind w:left="240" w:hanging="240"/>
            </w:pPr>
            <w:r w:rsidRPr="003E6B71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ind w:left="240" w:hanging="240"/>
            </w:pPr>
            <w:r w:rsidRPr="003E6B71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ind w:left="240" w:hanging="240"/>
            </w:pPr>
            <w:r w:rsidRPr="003E6B71">
              <w:t>Чтение художественной литературы: чтение, обсуждение, разучивание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ind w:left="101"/>
            </w:pPr>
            <w:r w:rsidRPr="003E6B71"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</w:pPr>
            <w:r w:rsidRPr="003E6B71">
              <w:t>Диагностирование</w:t>
            </w:r>
          </w:p>
          <w:p w:rsidR="000A5534" w:rsidRPr="003E6B71" w:rsidRDefault="000A5534" w:rsidP="00014252">
            <w:pPr>
              <w:widowControl w:val="0"/>
              <w:autoSpaceDE w:val="0"/>
            </w:pPr>
            <w:r w:rsidRPr="003E6B71">
              <w:t>Педагогическое просвещение родителей, обмен опытом.</w:t>
            </w:r>
          </w:p>
          <w:p w:rsidR="000A5534" w:rsidRPr="003E6B71" w:rsidRDefault="000A5534" w:rsidP="00014252">
            <w:pPr>
              <w:widowControl w:val="0"/>
              <w:autoSpaceDE w:val="0"/>
            </w:pPr>
            <w:r w:rsidRPr="003E6B71">
              <w:t>Совместное творчество детей и взрослых.</w:t>
            </w:r>
          </w:p>
        </w:tc>
      </w:tr>
    </w:tbl>
    <w:p w:rsidR="000A5534" w:rsidRPr="003E6B71" w:rsidRDefault="000A5534" w:rsidP="000A5534">
      <w:pPr>
        <w:tabs>
          <w:tab w:val="left" w:pos="518"/>
        </w:tabs>
        <w:autoSpaceDE w:val="0"/>
        <w:jc w:val="both"/>
      </w:pPr>
    </w:p>
    <w:p w:rsidR="000A5534" w:rsidRPr="003E6B71" w:rsidRDefault="000A5534" w:rsidP="000A5534">
      <w:pPr>
        <w:autoSpaceDE w:val="0"/>
        <w:ind w:firstLine="709"/>
        <w:jc w:val="both"/>
      </w:pPr>
      <w:r w:rsidRPr="003E6B71">
        <w:t>Построение образовательного процесса основывается 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0A5534" w:rsidRPr="003E6B71" w:rsidRDefault="000A5534" w:rsidP="000A5534">
      <w:pPr>
        <w:ind w:firstLine="708"/>
      </w:pPr>
      <w:r w:rsidRPr="003E6B71">
        <w:rPr>
          <w:bCs/>
          <w:iCs/>
        </w:rPr>
        <w:t>В работе с детьми младшего дошкольного возраста</w:t>
      </w:r>
      <w:r w:rsidRPr="003E6B71">
        <w:t xml:space="preserve"> используются преимущественно:</w:t>
      </w:r>
    </w:p>
    <w:p w:rsidR="000A5534" w:rsidRPr="003E6B71" w:rsidRDefault="000A5534" w:rsidP="000A5534">
      <w:r w:rsidRPr="003E6B71">
        <w:t xml:space="preserve">- игровые, </w:t>
      </w:r>
    </w:p>
    <w:p w:rsidR="000A5534" w:rsidRPr="003E6B71" w:rsidRDefault="000A5534" w:rsidP="000A5534">
      <w:r w:rsidRPr="003E6B71">
        <w:t>- сюжетные,</w:t>
      </w:r>
    </w:p>
    <w:p w:rsidR="000A5534" w:rsidRPr="003E6B71" w:rsidRDefault="000A5534" w:rsidP="000A5534">
      <w:r w:rsidRPr="003E6B71">
        <w:t xml:space="preserve">- интегрированные формы образовательной деятельности. </w:t>
      </w:r>
    </w:p>
    <w:p w:rsidR="000A5534" w:rsidRPr="003E6B71" w:rsidRDefault="000A5534" w:rsidP="000A5534">
      <w:r w:rsidRPr="003E6B71">
        <w:t xml:space="preserve">Обучение происходит опосредованно, в процессе увлекательной для малышей деятельности. </w:t>
      </w:r>
    </w:p>
    <w:p w:rsidR="000A5534" w:rsidRPr="003E6B71" w:rsidRDefault="000A5534" w:rsidP="000A5534">
      <w:pPr>
        <w:ind w:firstLine="708"/>
        <w:jc w:val="both"/>
      </w:pPr>
      <w:r w:rsidRPr="003E6B71">
        <w:rPr>
          <w:bCs/>
          <w:iCs/>
        </w:rPr>
        <w:t>В старшем дошкольном возрасте</w:t>
      </w:r>
      <w:r w:rsidRPr="003E6B71">
        <w:t xml:space="preserve"> (старшая и подготовительная к школе группа)выделяется время для занятий учебно-тренирующего характера. </w:t>
      </w:r>
    </w:p>
    <w:p w:rsidR="000A5534" w:rsidRPr="003E6B71" w:rsidRDefault="000A5534" w:rsidP="000A5534">
      <w:pPr>
        <w:widowControl w:val="0"/>
        <w:autoSpaceDE w:val="0"/>
        <w:ind w:firstLine="708"/>
        <w:jc w:val="both"/>
      </w:pPr>
      <w:r w:rsidRPr="003E6B71"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образовательной деятельности. Это занимательное дело основано на </w:t>
      </w:r>
      <w:r w:rsidRPr="003E6B71">
        <w:lastRenderedPageBreak/>
        <w:t>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0A5534" w:rsidRPr="003E6B71" w:rsidRDefault="000A5534" w:rsidP="000A5534">
      <w:pPr>
        <w:widowControl w:val="0"/>
        <w:autoSpaceDE w:val="0"/>
        <w:rPr>
          <w:b/>
        </w:rPr>
      </w:pPr>
      <w:r>
        <w:rPr>
          <w:b/>
        </w:rPr>
        <w:t xml:space="preserve">                                                     </w:t>
      </w:r>
      <w:r w:rsidRPr="003E6B71">
        <w:rPr>
          <w:b/>
        </w:rPr>
        <w:t>Младший дошкольный возраст</w:t>
      </w:r>
    </w:p>
    <w:tbl>
      <w:tblPr>
        <w:tblW w:w="10258" w:type="dxa"/>
        <w:tblInd w:w="-35" w:type="dxa"/>
        <w:tblLayout w:type="fixed"/>
        <w:tblLook w:val="0000"/>
      </w:tblPr>
      <w:tblGrid>
        <w:gridCol w:w="2207"/>
        <w:gridCol w:w="4315"/>
        <w:gridCol w:w="3736"/>
      </w:tblGrid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Образовательная область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Первая половина дня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Вторая половина дня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Социально – коммуникативное</w:t>
            </w:r>
          </w:p>
          <w:p w:rsidR="000A5534" w:rsidRPr="003E6B71" w:rsidRDefault="000A5534" w:rsidP="00014252">
            <w:pPr>
              <w:widowControl w:val="0"/>
              <w:autoSpaceDE w:val="0"/>
              <w:rPr>
                <w:b/>
              </w:rPr>
            </w:pPr>
            <w:r w:rsidRPr="003E6B71">
              <w:rPr>
                <w:b/>
              </w:rPr>
              <w:t>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Утренний прием детей, индивидуальные и подгрупповые беседы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Оценка эмоционального настроение группы с последующей коррекцией плана работы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Формирование навыков культуры еды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Этика быта, трудовые поручения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Формирование навыков культуры общения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Театрализованные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Сюжетно-ролевые игры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snapToGrid w:val="0"/>
              <w:ind w:left="221" w:hanging="240"/>
            </w:pPr>
            <w:r w:rsidRPr="003E6B71">
              <w:t>Индивидуальная работа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Эстетика быта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Трудовые поручения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Игры с ряжением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Работа в книжном уголке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Общение младших и старших детей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Сюжетно – ролевые игры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Познавательное</w:t>
            </w:r>
          </w:p>
          <w:p w:rsidR="000A5534" w:rsidRPr="003E6B71" w:rsidRDefault="000A5534" w:rsidP="00014252">
            <w:pPr>
              <w:widowControl w:val="0"/>
              <w:autoSpaceDE w:val="0"/>
              <w:rPr>
                <w:b/>
              </w:rPr>
            </w:pPr>
            <w:r w:rsidRPr="003E6B71">
              <w:rPr>
                <w:b/>
              </w:rPr>
              <w:t>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Игры-занятия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Дидактические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Наблюдения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Беседы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Экскурсии по участку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Исследовательская работа, опыты и экспериментирование.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snapToGrid w:val="0"/>
              <w:ind w:left="221" w:hanging="240"/>
            </w:pPr>
            <w:r w:rsidRPr="003E6B71">
              <w:t>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Досуги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Индивидуальная работа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Речевое 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Игры- занятия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Чтение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Дидактические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Беседы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Ситуации общения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snapToGrid w:val="0"/>
              <w:ind w:left="221" w:hanging="240"/>
            </w:pPr>
            <w:r w:rsidRPr="003E6B71">
              <w:t>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Чтение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Беседы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Инсценирование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Художественно-эстетическое 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НОД по музыкальному воспитанию и изобразительной деятельности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Эстетика быта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Экскурсии в природу (на участке)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snapToGrid w:val="0"/>
              <w:ind w:left="221" w:hanging="240"/>
            </w:pPr>
            <w:r w:rsidRPr="003E6B71">
              <w:t>Музыкально-художественные досуги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Индивидуальная работа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Физическое 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Прием детей в детский сад на воздухе в теплое время года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Утренняя гимнастика (подвижные игры, игровые сюжеты)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Гигиенические процедуры (обширное умывание, полоскание рта)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Физкультминутки на занятиях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НОД по физкультуре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Прогулка в двигательной активности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snapToGrid w:val="0"/>
              <w:ind w:left="221" w:hanging="240"/>
            </w:pPr>
            <w:r w:rsidRPr="003E6B71">
              <w:t>Гимнастика после сна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Закаливание (воздушные ванны, ходьба босиком в спальне)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Физкультурные досуги, игры и развлечения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Самостоятельная двигательная деятельность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Ритмическая гимнастика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Хореография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Прогулка (индивидуальная работа по развитию движений)</w:t>
            </w:r>
          </w:p>
        </w:tc>
      </w:tr>
    </w:tbl>
    <w:p w:rsidR="000A5534" w:rsidRPr="003E6B71" w:rsidRDefault="000A5534" w:rsidP="000A5534">
      <w:pPr>
        <w:widowControl w:val="0"/>
        <w:autoSpaceDE w:val="0"/>
        <w:jc w:val="center"/>
      </w:pPr>
    </w:p>
    <w:p w:rsidR="000A5534" w:rsidRPr="003E6B71" w:rsidRDefault="000A5534" w:rsidP="000A5534">
      <w:pPr>
        <w:widowControl w:val="0"/>
        <w:autoSpaceDE w:val="0"/>
        <w:jc w:val="center"/>
        <w:rPr>
          <w:b/>
        </w:rPr>
      </w:pPr>
      <w:r w:rsidRPr="003E6B71">
        <w:rPr>
          <w:b/>
        </w:rPr>
        <w:lastRenderedPageBreak/>
        <w:t>Старший дошкольный возраст</w:t>
      </w:r>
    </w:p>
    <w:tbl>
      <w:tblPr>
        <w:tblW w:w="10207" w:type="dxa"/>
        <w:tblInd w:w="-35" w:type="dxa"/>
        <w:tblLayout w:type="fixed"/>
        <w:tblLook w:val="0000"/>
      </w:tblPr>
      <w:tblGrid>
        <w:gridCol w:w="2207"/>
        <w:gridCol w:w="4315"/>
        <w:gridCol w:w="3685"/>
      </w:tblGrid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</w:pPr>
            <w:r w:rsidRPr="003E6B71">
              <w:t>Образовательная область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Первая половина дня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jc w:val="center"/>
            </w:pPr>
            <w:r w:rsidRPr="003E6B71">
              <w:t>Вторая половина дня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Социально –</w:t>
            </w:r>
          </w:p>
          <w:p w:rsidR="000A5534" w:rsidRPr="003E6B71" w:rsidRDefault="000A5534" w:rsidP="00014252">
            <w:pPr>
              <w:widowControl w:val="0"/>
              <w:autoSpaceDE w:val="0"/>
              <w:rPr>
                <w:b/>
              </w:rPr>
            </w:pPr>
            <w:r w:rsidRPr="003E6B71">
              <w:rPr>
                <w:b/>
              </w:rPr>
              <w:t>коммуникативное  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Утренний прием детей, индивидуальные и подгрупповые беседы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 xml:space="preserve">Оценка эмоционального настроения группы 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Формирование навыков культуры еды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Этика быта, трудовые поручения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Дежурства в столовой, в природном уголке, помощь в подготовке к занятиям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Формирование навыков культуры общения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Театрализованные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Сюжетно-ролевые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snapToGrid w:val="0"/>
              <w:ind w:left="221" w:hanging="240"/>
            </w:pPr>
            <w:r w:rsidRPr="003E6B71">
              <w:t>Воспитание в процессе хозяйственно-бытового труда в природе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Эстетика быта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Тематические досуги в игровой форме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Работа в книжном уголке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Общение младших и старших детей (совместные игры, спектакли, дни дарения)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Сюжетно – ролевые игры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Познавательное 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НОД по познавательному развитию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Дидактические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Наблюдения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Беседы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Экскурсии по участку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Исследовательская работа, опыты и экспериментирование.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autoSpaceDE w:val="0"/>
              <w:snapToGrid w:val="0"/>
              <w:ind w:left="221" w:hanging="240"/>
            </w:pPr>
            <w:r w:rsidRPr="003E6B71">
              <w:t xml:space="preserve"> Развивающие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Интеллектуальные досуги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Индивидуальная работа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Речевое 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НОД по развитию речи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Чтение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autoSpaceDE w:val="0"/>
              <w:snapToGrid w:val="0"/>
              <w:ind w:left="221" w:hanging="240"/>
            </w:pPr>
            <w:r w:rsidRPr="003E6B71">
              <w:t>Театрализованные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autoSpaceDE w:val="0"/>
              <w:ind w:left="221" w:hanging="240"/>
            </w:pPr>
            <w:r w:rsidRPr="003E6B71">
              <w:t>Развивающие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autoSpaceDE w:val="0"/>
              <w:ind w:left="221" w:hanging="240"/>
            </w:pPr>
            <w:r w:rsidRPr="003E6B71">
              <w:t>Дидактические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autoSpaceDE w:val="0"/>
              <w:ind w:left="221" w:hanging="240"/>
            </w:pPr>
            <w:r w:rsidRPr="003E6B71">
              <w:t xml:space="preserve"> Словесные игры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autoSpaceDE w:val="0"/>
              <w:ind w:left="221" w:hanging="240"/>
            </w:pPr>
            <w:r w:rsidRPr="003E6B71">
              <w:t>чтение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>Художественно-эстетическое развитие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Занятия по музыкальному воспитанию и изобразительной деятельности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Эстетика быта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Экскурсии в природу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Посещение музеев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62"/>
              </w:tabs>
              <w:autoSpaceDE w:val="0"/>
              <w:snapToGrid w:val="0"/>
              <w:ind w:left="221" w:hanging="240"/>
            </w:pPr>
            <w:r w:rsidRPr="003E6B71">
              <w:t>Музыкально-художественные досуги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Индивидуальная работа</w:t>
            </w:r>
          </w:p>
        </w:tc>
      </w:tr>
      <w:tr w:rsidR="000A5534" w:rsidRPr="003E6B71" w:rsidTr="0001425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autoSpaceDE w:val="0"/>
              <w:snapToGrid w:val="0"/>
              <w:rPr>
                <w:b/>
              </w:rPr>
            </w:pPr>
            <w:r w:rsidRPr="003E6B71">
              <w:rPr>
                <w:b/>
              </w:rPr>
              <w:t xml:space="preserve">Физическое развитие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snapToGrid w:val="0"/>
              <w:ind w:left="221" w:hanging="240"/>
            </w:pPr>
            <w:r w:rsidRPr="003E6B71">
              <w:t>Прием детей в детский сад на воздухе в теплое время года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Утренняя гимнастика (подвижные игры, игровые сюжеты)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Гигиенические процедуры (обширное умывание, полоскание рта)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Специальные виды закаливания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 xml:space="preserve">Физкультминутки 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НОД по физическому развитию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21"/>
              </w:tabs>
              <w:autoSpaceDE w:val="0"/>
              <w:ind w:left="221" w:hanging="240"/>
            </w:pPr>
            <w:r w:rsidRPr="003E6B71">
              <w:t>Прогулка в двигательной активности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snapToGrid w:val="0"/>
              <w:ind w:left="221" w:hanging="240"/>
            </w:pPr>
            <w:r w:rsidRPr="003E6B71">
              <w:t>Гимнастика после сна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Закаливание (воздушные ванны, ходьба босиком в спальне)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Физкультурные досуги, игры и развлечения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Самостоятельная двигательная деятельность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Ритмическая гимнастика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Хореография</w:t>
            </w:r>
          </w:p>
          <w:p w:rsidR="000A5534" w:rsidRPr="003E6B71" w:rsidRDefault="000A5534" w:rsidP="00014252">
            <w:pPr>
              <w:widowControl w:val="0"/>
              <w:numPr>
                <w:ilvl w:val="0"/>
                <w:numId w:val="32"/>
              </w:numPr>
              <w:tabs>
                <w:tab w:val="left" w:pos="218"/>
              </w:tabs>
              <w:autoSpaceDE w:val="0"/>
              <w:ind w:left="221" w:hanging="240"/>
            </w:pPr>
            <w:r w:rsidRPr="003E6B71">
              <w:t>Прогулка (индивидуальная работа по развитию движений)</w:t>
            </w:r>
          </w:p>
        </w:tc>
      </w:tr>
    </w:tbl>
    <w:p w:rsidR="000A5534" w:rsidRPr="003E6B71" w:rsidRDefault="000A5534" w:rsidP="000A5534">
      <w:pPr>
        <w:widowControl w:val="0"/>
        <w:autoSpaceDE w:val="0"/>
      </w:pPr>
    </w:p>
    <w:p w:rsidR="000A5534" w:rsidRPr="003E6B71" w:rsidRDefault="000A5534" w:rsidP="000A5534">
      <w:pPr>
        <w:rPr>
          <w:b/>
        </w:rPr>
      </w:pPr>
      <w:r>
        <w:rPr>
          <w:b/>
        </w:rPr>
        <w:lastRenderedPageBreak/>
        <w:t>12</w:t>
      </w:r>
      <w:r w:rsidRPr="003E6B71">
        <w:rPr>
          <w:b/>
        </w:rPr>
        <w:t xml:space="preserve">. </w:t>
      </w:r>
      <w:r>
        <w:rPr>
          <w:b/>
        </w:rPr>
        <w:t xml:space="preserve"> </w:t>
      </w:r>
      <w:r w:rsidRPr="003E6B71">
        <w:rPr>
          <w:b/>
        </w:rPr>
        <w:t>Особенности традиционных событий, праздников, мероприятий.</w:t>
      </w:r>
    </w:p>
    <w:p w:rsidR="000A5534" w:rsidRPr="003E6B71" w:rsidRDefault="000A5534" w:rsidP="000A5534">
      <w:pPr>
        <w:rPr>
          <w:b/>
        </w:rPr>
      </w:pPr>
      <w:r w:rsidRPr="003E6B71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0A5534" w:rsidRPr="003E6B71" w:rsidRDefault="000A5534" w:rsidP="000A5534">
      <w:pPr>
        <w:jc w:val="both"/>
      </w:pPr>
      <w:r w:rsidRPr="003E6B71">
        <w:rPr>
          <w:b/>
          <w:color w:val="FF6600"/>
        </w:rPr>
        <w:tab/>
      </w:r>
      <w:r w:rsidRPr="003E6B71">
        <w:rPr>
          <w:b/>
          <w:bCs/>
        </w:rPr>
        <w:t>Цель:</w:t>
      </w:r>
      <w:r w:rsidRPr="003E6B71">
        <w:t xml:space="preserve"> построение воспитательно–образовательного процесса, направленного  на  обеспечение единства  воспитательных, развивающих и обучающих целей и задач,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особенностей, социального заказа родителей.</w:t>
      </w:r>
    </w:p>
    <w:p w:rsidR="000A5534" w:rsidRPr="003E6B71" w:rsidRDefault="000A5534" w:rsidP="000A5534">
      <w:pPr>
        <w:jc w:val="both"/>
      </w:pPr>
      <w:r w:rsidRPr="003E6B71">
        <w:tab/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0A5534" w:rsidRPr="003E6B71" w:rsidRDefault="000A5534" w:rsidP="000A5534">
      <w:pPr>
        <w:jc w:val="both"/>
      </w:pPr>
      <w:r w:rsidRPr="003E6B71">
        <w:t>•</w:t>
      </w:r>
      <w:r w:rsidRPr="003E6B71">
        <w:tab/>
        <w:t xml:space="preserve">явлениям нравственной жизни ребенка </w:t>
      </w:r>
    </w:p>
    <w:p w:rsidR="000A5534" w:rsidRPr="003E6B71" w:rsidRDefault="000A5534" w:rsidP="000A5534">
      <w:pPr>
        <w:jc w:val="both"/>
      </w:pPr>
      <w:r w:rsidRPr="003E6B71">
        <w:t>•</w:t>
      </w:r>
      <w:r w:rsidRPr="003E6B71">
        <w:tab/>
        <w:t>окружающей природе</w:t>
      </w:r>
    </w:p>
    <w:p w:rsidR="000A5534" w:rsidRPr="003E6B71" w:rsidRDefault="000A5534" w:rsidP="000A5534">
      <w:pPr>
        <w:jc w:val="both"/>
      </w:pPr>
      <w:r w:rsidRPr="003E6B71">
        <w:t>•</w:t>
      </w:r>
      <w:r w:rsidRPr="003E6B71">
        <w:tab/>
        <w:t xml:space="preserve">миру искусства и литературы </w:t>
      </w:r>
    </w:p>
    <w:p w:rsidR="000A5534" w:rsidRPr="003E6B71" w:rsidRDefault="000A5534" w:rsidP="000A5534">
      <w:pPr>
        <w:jc w:val="both"/>
      </w:pPr>
      <w:r w:rsidRPr="003E6B71">
        <w:t>•</w:t>
      </w:r>
      <w:r w:rsidRPr="003E6B71">
        <w:tab/>
        <w:t>традиционным для семьи, общества и государства праздничным событиям</w:t>
      </w:r>
    </w:p>
    <w:p w:rsidR="000A5534" w:rsidRPr="003E6B71" w:rsidRDefault="000A5534" w:rsidP="000A5534">
      <w:pPr>
        <w:jc w:val="both"/>
      </w:pPr>
      <w:r w:rsidRPr="003E6B71">
        <w:t>•</w:t>
      </w:r>
      <w:r w:rsidRPr="003E6B71">
        <w:tab/>
        <w:t>событиям, формирующим чувство гражданской принадлежности ребенка (родной город, день села,  День народного единства, День защитника Отечества и др.)</w:t>
      </w:r>
    </w:p>
    <w:p w:rsidR="000A5534" w:rsidRPr="003E6B71" w:rsidRDefault="000A5534" w:rsidP="000A5534">
      <w:pPr>
        <w:jc w:val="both"/>
      </w:pPr>
      <w:r w:rsidRPr="003E6B71">
        <w:t>•</w:t>
      </w:r>
      <w:r w:rsidRPr="003E6B71">
        <w:tab/>
        <w:t xml:space="preserve">сезонным явлениям </w:t>
      </w:r>
    </w:p>
    <w:p w:rsidR="000A5534" w:rsidRPr="003E6B71" w:rsidRDefault="000A5534" w:rsidP="000A5534">
      <w:pPr>
        <w:jc w:val="both"/>
      </w:pPr>
      <w:r w:rsidRPr="003E6B71">
        <w:t>•</w:t>
      </w:r>
      <w:r w:rsidRPr="003E6B71">
        <w:tab/>
        <w:t>народной культуре и  традициям.</w:t>
      </w:r>
    </w:p>
    <w:p w:rsidR="000A5534" w:rsidRPr="003E6B71" w:rsidRDefault="000A5534" w:rsidP="000A5534">
      <w:pPr>
        <w:jc w:val="both"/>
      </w:pPr>
      <w:r>
        <w:t xml:space="preserve">            </w:t>
      </w:r>
      <w:r w:rsidRPr="003E6B71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0A5534" w:rsidRPr="003E6B71" w:rsidRDefault="000A5534" w:rsidP="000A5534">
      <w:pPr>
        <w:ind w:firstLine="720"/>
        <w:jc w:val="both"/>
      </w:pPr>
      <w:r w:rsidRPr="003E6B71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0A5534" w:rsidRPr="003E6B71" w:rsidRDefault="000A5534" w:rsidP="000A5534">
      <w:pPr>
        <w:ind w:firstLine="708"/>
        <w:jc w:val="both"/>
      </w:pPr>
      <w:r w:rsidRPr="003E6B71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A5534" w:rsidRPr="003E6B71" w:rsidRDefault="000A5534" w:rsidP="000A5534">
      <w:pPr>
        <w:ind w:firstLine="708"/>
        <w:jc w:val="both"/>
      </w:pPr>
      <w:r w:rsidRPr="003E6B71"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и уголках развития.</w:t>
      </w:r>
    </w:p>
    <w:p w:rsidR="000A5534" w:rsidRPr="003E6B71" w:rsidRDefault="000A5534" w:rsidP="000A5534">
      <w:pPr>
        <w:jc w:val="both"/>
      </w:pPr>
      <w:r w:rsidRPr="003E6B71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886A48" w:rsidRDefault="000A5534" w:rsidP="000A5534">
      <w:pPr>
        <w:jc w:val="both"/>
      </w:pPr>
      <w:r w:rsidRPr="003E6B71">
        <w:t>Формы подготовки 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886A48" w:rsidRDefault="00886A48" w:rsidP="000A5534">
      <w:pPr>
        <w:jc w:val="both"/>
      </w:pPr>
    </w:p>
    <w:tbl>
      <w:tblPr>
        <w:tblStyle w:val="af5"/>
        <w:tblW w:w="10314" w:type="dxa"/>
        <w:tblLayout w:type="fixed"/>
        <w:tblLook w:val="04A0"/>
      </w:tblPr>
      <w:tblGrid>
        <w:gridCol w:w="491"/>
        <w:gridCol w:w="468"/>
        <w:gridCol w:w="567"/>
        <w:gridCol w:w="1701"/>
        <w:gridCol w:w="1701"/>
        <w:gridCol w:w="1701"/>
        <w:gridCol w:w="1877"/>
        <w:gridCol w:w="1808"/>
      </w:tblGrid>
      <w:tr w:rsidR="00BE18F9" w:rsidTr="001B709E">
        <w:trPr>
          <w:cantSplit/>
          <w:trHeight w:val="1134"/>
        </w:trPr>
        <w:tc>
          <w:tcPr>
            <w:tcW w:w="491" w:type="dxa"/>
            <w:textDirection w:val="btLr"/>
          </w:tcPr>
          <w:p w:rsidR="00BE18F9" w:rsidRPr="003E6B71" w:rsidRDefault="00BE18F9" w:rsidP="00CE6834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68" w:type="dxa"/>
            <w:textDirection w:val="btLr"/>
          </w:tcPr>
          <w:p w:rsidR="00BE18F9" w:rsidRPr="003E6B71" w:rsidRDefault="00BE18F9" w:rsidP="001B709E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Блок</w:t>
            </w:r>
          </w:p>
        </w:tc>
        <w:tc>
          <w:tcPr>
            <w:tcW w:w="567" w:type="dxa"/>
            <w:textDirection w:val="btLr"/>
            <w:vAlign w:val="center"/>
          </w:tcPr>
          <w:p w:rsidR="00BE18F9" w:rsidRPr="003E6B71" w:rsidRDefault="00BE18F9" w:rsidP="00CE6834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Недели</w:t>
            </w:r>
          </w:p>
        </w:tc>
        <w:tc>
          <w:tcPr>
            <w:tcW w:w="1701" w:type="dxa"/>
          </w:tcPr>
          <w:p w:rsidR="00BE18F9" w:rsidRDefault="00BE18F9" w:rsidP="00CE683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Младшая группа детей</w:t>
            </w:r>
          </w:p>
          <w:p w:rsidR="00BE18F9" w:rsidRPr="003E6B71" w:rsidRDefault="00BE18F9" w:rsidP="00CE683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E18F9" w:rsidRPr="003E6B71" w:rsidRDefault="00BE18F9" w:rsidP="00CE683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Средняя группа детей</w:t>
            </w:r>
          </w:p>
        </w:tc>
        <w:tc>
          <w:tcPr>
            <w:tcW w:w="1701" w:type="dxa"/>
          </w:tcPr>
          <w:p w:rsidR="00BE18F9" w:rsidRPr="003E6B71" w:rsidRDefault="00BE18F9" w:rsidP="00CE683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Старшая группа детей.</w:t>
            </w:r>
          </w:p>
        </w:tc>
        <w:tc>
          <w:tcPr>
            <w:tcW w:w="1877" w:type="dxa"/>
          </w:tcPr>
          <w:p w:rsidR="00BE18F9" w:rsidRPr="003E6B71" w:rsidRDefault="00BE18F9" w:rsidP="00CE683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Подготовительная  группа детей.</w:t>
            </w:r>
          </w:p>
        </w:tc>
        <w:tc>
          <w:tcPr>
            <w:tcW w:w="1808" w:type="dxa"/>
          </w:tcPr>
          <w:p w:rsidR="00BE18F9" w:rsidRPr="003E6B71" w:rsidRDefault="00BE18F9" w:rsidP="00CE683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Итоговые мероприятия</w:t>
            </w:r>
          </w:p>
        </w:tc>
      </w:tr>
      <w:tr w:rsidR="00886A48" w:rsidTr="001B709E">
        <w:tc>
          <w:tcPr>
            <w:tcW w:w="491" w:type="dxa"/>
            <w:vMerge w:val="restart"/>
            <w:textDirection w:val="btLr"/>
            <w:vAlign w:val="center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Сентябрь</w:t>
            </w:r>
          </w:p>
        </w:tc>
        <w:tc>
          <w:tcPr>
            <w:tcW w:w="468" w:type="dxa"/>
            <w:vMerge w:val="restart"/>
            <w:textDirection w:val="btLr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Я и д/с</w:t>
            </w:r>
          </w:p>
        </w:tc>
        <w:tc>
          <w:tcPr>
            <w:tcW w:w="567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1</w:t>
            </w:r>
          </w:p>
        </w:tc>
        <w:tc>
          <w:tcPr>
            <w:tcW w:w="1701" w:type="dxa"/>
          </w:tcPr>
          <w:p w:rsidR="00886A48" w:rsidRDefault="00886A48" w:rsidP="001D7756">
            <w:pPr>
              <w:widowControl w:val="0"/>
              <w:autoSpaceDE w:val="0"/>
              <w:snapToGrid w:val="0"/>
            </w:pPr>
            <w:r w:rsidRPr="003E6B71">
              <w:t>Мы пришли в детский сад. Наша группа.</w:t>
            </w:r>
          </w:p>
          <w:p w:rsidR="00886A48" w:rsidRPr="003E6B71" w:rsidRDefault="00886A48" w:rsidP="001D7756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  <w:r w:rsidRPr="003E6B71">
              <w:t>Мы пришли в детский сад.</w:t>
            </w:r>
          </w:p>
        </w:tc>
        <w:tc>
          <w:tcPr>
            <w:tcW w:w="1701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  <w:r w:rsidRPr="003E6B71">
              <w:t>Вот и лето прошло. День знаний</w:t>
            </w:r>
          </w:p>
        </w:tc>
        <w:tc>
          <w:tcPr>
            <w:tcW w:w="1877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  <w:r w:rsidRPr="003E6B71">
              <w:t>Вот и лето прошло. Д/з</w:t>
            </w:r>
          </w:p>
        </w:tc>
        <w:tc>
          <w:tcPr>
            <w:tcW w:w="1808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  <w:r w:rsidRPr="003E6B71">
              <w:t>День знаний</w:t>
            </w:r>
          </w:p>
        </w:tc>
      </w:tr>
      <w:tr w:rsidR="00886A48" w:rsidTr="001B709E">
        <w:tc>
          <w:tcPr>
            <w:tcW w:w="491" w:type="dxa"/>
            <w:vMerge/>
          </w:tcPr>
          <w:p w:rsidR="00886A48" w:rsidRPr="003E6B71" w:rsidRDefault="00886A48" w:rsidP="001D7756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  <w:vMerge/>
            <w:textDirection w:val="btLr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2</w:t>
            </w:r>
          </w:p>
        </w:tc>
        <w:tc>
          <w:tcPr>
            <w:tcW w:w="1701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  <w:r w:rsidRPr="003E6B71">
              <w:t>Мы дружные ребята. Мониторинг</w:t>
            </w:r>
          </w:p>
        </w:tc>
        <w:tc>
          <w:tcPr>
            <w:tcW w:w="1701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  <w:r w:rsidRPr="003E6B71">
              <w:t>Мониторинг</w:t>
            </w:r>
          </w:p>
        </w:tc>
        <w:tc>
          <w:tcPr>
            <w:tcW w:w="1701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  <w:r w:rsidRPr="003E6B71">
              <w:t>Мониторинг</w:t>
            </w:r>
          </w:p>
        </w:tc>
        <w:tc>
          <w:tcPr>
            <w:tcW w:w="1877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  <w:r w:rsidRPr="003E6B71">
              <w:t>Мониторинг</w:t>
            </w:r>
          </w:p>
        </w:tc>
        <w:tc>
          <w:tcPr>
            <w:tcW w:w="1808" w:type="dxa"/>
          </w:tcPr>
          <w:p w:rsidR="00886A48" w:rsidRPr="003E6B71" w:rsidRDefault="00886A48" w:rsidP="001D7756">
            <w:pPr>
              <w:widowControl w:val="0"/>
              <w:autoSpaceDE w:val="0"/>
              <w:snapToGrid w:val="0"/>
            </w:pPr>
          </w:p>
        </w:tc>
      </w:tr>
      <w:tr w:rsidR="00DB782E" w:rsidTr="00302CE6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DB782E" w:rsidRPr="00F0640F" w:rsidRDefault="00DB782E" w:rsidP="00302CE6">
            <w:pPr>
              <w:ind w:left="113" w:right="113"/>
              <w:jc w:val="center"/>
              <w:rPr>
                <w:b/>
              </w:rPr>
            </w:pPr>
            <w:r w:rsidRPr="00F0640F">
              <w:rPr>
                <w:b/>
              </w:rPr>
              <w:lastRenderedPageBreak/>
              <w:t>Октябрь</w:t>
            </w:r>
          </w:p>
        </w:tc>
        <w:tc>
          <w:tcPr>
            <w:tcW w:w="468" w:type="dxa"/>
            <w:vMerge w:val="restart"/>
            <w:textDirection w:val="btLr"/>
          </w:tcPr>
          <w:p w:rsidR="00DB782E" w:rsidRDefault="00DB782E" w:rsidP="00302CE6">
            <w:pPr>
              <w:ind w:left="113" w:right="113"/>
              <w:jc w:val="center"/>
            </w:pPr>
            <w:r w:rsidRPr="003E6B71">
              <w:rPr>
                <w:b/>
              </w:rPr>
              <w:t>Краски осени</w:t>
            </w:r>
          </w:p>
        </w:tc>
        <w:tc>
          <w:tcPr>
            <w:tcW w:w="567" w:type="dxa"/>
          </w:tcPr>
          <w:p w:rsidR="00DB782E" w:rsidRPr="003E6B71" w:rsidRDefault="00056D4D" w:rsidP="007E1A2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 xml:space="preserve">Мы встречаем осень золотую. </w:t>
            </w:r>
          </w:p>
          <w:p w:rsidR="00DB782E" w:rsidRPr="003E6B71" w:rsidRDefault="00DB782E" w:rsidP="007E1A2B">
            <w:pPr>
              <w:widowControl w:val="0"/>
              <w:autoSpaceDE w:val="0"/>
            </w:pPr>
            <w:r w:rsidRPr="003E6B71">
              <w:t>Деревья, кустарники</w:t>
            </w:r>
          </w:p>
        </w:tc>
        <w:tc>
          <w:tcPr>
            <w:tcW w:w="1701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Мы встречаем осень золотую</w:t>
            </w:r>
          </w:p>
        </w:tc>
        <w:tc>
          <w:tcPr>
            <w:tcW w:w="1701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Краски осени (Осень в городе)</w:t>
            </w:r>
          </w:p>
        </w:tc>
        <w:tc>
          <w:tcPr>
            <w:tcW w:w="1877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Краски осени (Осень в городе)</w:t>
            </w:r>
          </w:p>
        </w:tc>
        <w:tc>
          <w:tcPr>
            <w:tcW w:w="1808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Конкурс поделок с родителями «Это мы можем»</w:t>
            </w:r>
          </w:p>
        </w:tc>
      </w:tr>
      <w:tr w:rsidR="00DB782E" w:rsidTr="001B709E">
        <w:tc>
          <w:tcPr>
            <w:tcW w:w="491" w:type="dxa"/>
            <w:vMerge/>
          </w:tcPr>
          <w:p w:rsidR="00DB782E" w:rsidRDefault="00DB782E" w:rsidP="000A5534">
            <w:pPr>
              <w:jc w:val="both"/>
            </w:pPr>
          </w:p>
        </w:tc>
        <w:tc>
          <w:tcPr>
            <w:tcW w:w="468" w:type="dxa"/>
            <w:vMerge/>
          </w:tcPr>
          <w:p w:rsidR="00DB782E" w:rsidRDefault="00DB782E" w:rsidP="000A5534">
            <w:pPr>
              <w:jc w:val="both"/>
            </w:pPr>
          </w:p>
        </w:tc>
        <w:tc>
          <w:tcPr>
            <w:tcW w:w="567" w:type="dxa"/>
          </w:tcPr>
          <w:p w:rsidR="00DB782E" w:rsidRPr="003E6B71" w:rsidRDefault="00056D4D" w:rsidP="007E1A2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Фрукты и овощи</w:t>
            </w:r>
          </w:p>
        </w:tc>
        <w:tc>
          <w:tcPr>
            <w:tcW w:w="1701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Витамины на грядке и на дереве.</w:t>
            </w:r>
          </w:p>
        </w:tc>
        <w:tc>
          <w:tcPr>
            <w:tcW w:w="1701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Путешествие в хлебную страну.</w:t>
            </w:r>
          </w:p>
        </w:tc>
        <w:tc>
          <w:tcPr>
            <w:tcW w:w="1877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Откуда хлеб пришел. Путешествие в хлебную страну.</w:t>
            </w:r>
          </w:p>
        </w:tc>
        <w:tc>
          <w:tcPr>
            <w:tcW w:w="1808" w:type="dxa"/>
          </w:tcPr>
          <w:p w:rsidR="00DB782E" w:rsidRPr="003E6B71" w:rsidRDefault="00DB782E" w:rsidP="007E1A2B">
            <w:pPr>
              <w:widowControl w:val="0"/>
              <w:autoSpaceDE w:val="0"/>
              <w:snapToGrid w:val="0"/>
            </w:pPr>
            <w:r w:rsidRPr="003E6B71">
              <w:t>Праздник Урожая</w:t>
            </w:r>
          </w:p>
        </w:tc>
      </w:tr>
      <w:tr w:rsidR="009837B6" w:rsidTr="001F79FC">
        <w:trPr>
          <w:cantSplit/>
          <w:trHeight w:val="1134"/>
        </w:trPr>
        <w:tc>
          <w:tcPr>
            <w:tcW w:w="491" w:type="dxa"/>
            <w:vMerge/>
          </w:tcPr>
          <w:p w:rsidR="009837B6" w:rsidRDefault="009837B6" w:rsidP="000A5534">
            <w:pPr>
              <w:jc w:val="both"/>
            </w:pPr>
          </w:p>
        </w:tc>
        <w:tc>
          <w:tcPr>
            <w:tcW w:w="468" w:type="dxa"/>
            <w:vMerge/>
          </w:tcPr>
          <w:p w:rsidR="009837B6" w:rsidRDefault="009837B6" w:rsidP="000A5534">
            <w:pPr>
              <w:jc w:val="both"/>
            </w:pPr>
          </w:p>
        </w:tc>
        <w:tc>
          <w:tcPr>
            <w:tcW w:w="567" w:type="dxa"/>
          </w:tcPr>
          <w:p w:rsidR="009837B6" w:rsidRPr="00056D4D" w:rsidRDefault="001F79FC" w:rsidP="001F79F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837B6" w:rsidRPr="001F79FC" w:rsidRDefault="009837B6" w:rsidP="009837B6">
            <w:pPr>
              <w:widowControl w:val="0"/>
              <w:autoSpaceDE w:val="0"/>
              <w:snapToGrid w:val="0"/>
              <w:jc w:val="center"/>
            </w:pPr>
            <w:r w:rsidRPr="001F79FC">
              <w:t>Грибы и ягоды.</w:t>
            </w:r>
          </w:p>
        </w:tc>
        <w:tc>
          <w:tcPr>
            <w:tcW w:w="1701" w:type="dxa"/>
          </w:tcPr>
          <w:p w:rsidR="009837B6" w:rsidRPr="003E6B71" w:rsidRDefault="009837B6" w:rsidP="004426E5">
            <w:pPr>
              <w:widowControl w:val="0"/>
              <w:autoSpaceDE w:val="0"/>
              <w:snapToGrid w:val="0"/>
            </w:pPr>
            <w:r w:rsidRPr="003E6B71">
              <w:t>Лесные ягоды и грибы.</w:t>
            </w:r>
          </w:p>
        </w:tc>
        <w:tc>
          <w:tcPr>
            <w:tcW w:w="1701" w:type="dxa"/>
          </w:tcPr>
          <w:p w:rsidR="009837B6" w:rsidRPr="003E6B71" w:rsidRDefault="009837B6" w:rsidP="004426E5">
            <w:pPr>
              <w:widowControl w:val="0"/>
              <w:autoSpaceDE w:val="0"/>
              <w:snapToGrid w:val="0"/>
            </w:pPr>
            <w:r w:rsidRPr="003E6B71">
              <w:t>Витамины из кладовой природы</w:t>
            </w:r>
          </w:p>
        </w:tc>
        <w:tc>
          <w:tcPr>
            <w:tcW w:w="1877" w:type="dxa"/>
          </w:tcPr>
          <w:p w:rsidR="009837B6" w:rsidRPr="003E6B71" w:rsidRDefault="009837B6" w:rsidP="004426E5">
            <w:pPr>
              <w:widowControl w:val="0"/>
              <w:autoSpaceDE w:val="0"/>
              <w:snapToGrid w:val="0"/>
            </w:pPr>
            <w:r w:rsidRPr="003E6B71">
              <w:t>Витамины из кладовой природы.</w:t>
            </w:r>
          </w:p>
        </w:tc>
        <w:tc>
          <w:tcPr>
            <w:tcW w:w="1808" w:type="dxa"/>
          </w:tcPr>
          <w:p w:rsidR="009837B6" w:rsidRPr="003E6B71" w:rsidRDefault="009837B6" w:rsidP="004426E5">
            <w:pPr>
              <w:widowControl w:val="0"/>
              <w:autoSpaceDE w:val="0"/>
              <w:snapToGrid w:val="0"/>
            </w:pPr>
            <w:r w:rsidRPr="003E6B71">
              <w:t>Всемирный день пожилого человека</w:t>
            </w:r>
          </w:p>
          <w:p w:rsidR="009837B6" w:rsidRPr="003E6B71" w:rsidRDefault="009837B6" w:rsidP="004426E5">
            <w:pPr>
              <w:widowControl w:val="0"/>
              <w:autoSpaceDE w:val="0"/>
            </w:pPr>
            <w:r w:rsidRPr="003E6B71">
              <w:t>День воспитателя</w:t>
            </w:r>
          </w:p>
        </w:tc>
      </w:tr>
      <w:tr w:rsidR="009837B6" w:rsidTr="001F79FC">
        <w:trPr>
          <w:cantSplit/>
          <w:trHeight w:val="1134"/>
        </w:trPr>
        <w:tc>
          <w:tcPr>
            <w:tcW w:w="491" w:type="dxa"/>
            <w:vMerge/>
          </w:tcPr>
          <w:p w:rsidR="009837B6" w:rsidRDefault="009837B6" w:rsidP="000A5534">
            <w:pPr>
              <w:jc w:val="both"/>
            </w:pPr>
          </w:p>
        </w:tc>
        <w:tc>
          <w:tcPr>
            <w:tcW w:w="468" w:type="dxa"/>
            <w:vMerge/>
          </w:tcPr>
          <w:p w:rsidR="009837B6" w:rsidRDefault="009837B6" w:rsidP="000A5534">
            <w:pPr>
              <w:jc w:val="both"/>
            </w:pPr>
          </w:p>
        </w:tc>
        <w:tc>
          <w:tcPr>
            <w:tcW w:w="567" w:type="dxa"/>
          </w:tcPr>
          <w:p w:rsidR="009837B6" w:rsidRPr="00056D4D" w:rsidRDefault="001F79FC" w:rsidP="001F79F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837B6" w:rsidRPr="001F79FC" w:rsidRDefault="009837B6" w:rsidP="009837B6">
            <w:pPr>
              <w:widowControl w:val="0"/>
              <w:autoSpaceDE w:val="0"/>
              <w:snapToGrid w:val="0"/>
              <w:jc w:val="center"/>
            </w:pPr>
            <w:r w:rsidRPr="001F79FC">
              <w:t>Птицы и животные</w:t>
            </w:r>
          </w:p>
        </w:tc>
        <w:tc>
          <w:tcPr>
            <w:tcW w:w="1701" w:type="dxa"/>
          </w:tcPr>
          <w:p w:rsidR="009837B6" w:rsidRPr="003E6B71" w:rsidRDefault="009837B6" w:rsidP="004426E5">
            <w:pPr>
              <w:widowControl w:val="0"/>
              <w:autoSpaceDE w:val="0"/>
              <w:snapToGrid w:val="0"/>
            </w:pPr>
            <w:r w:rsidRPr="003E6B71">
              <w:t>Птицы и животные наших лесов.</w:t>
            </w:r>
          </w:p>
        </w:tc>
        <w:tc>
          <w:tcPr>
            <w:tcW w:w="1701" w:type="dxa"/>
          </w:tcPr>
          <w:p w:rsidR="009837B6" w:rsidRPr="003E6B71" w:rsidRDefault="009837B6" w:rsidP="004426E5">
            <w:pPr>
              <w:widowControl w:val="0"/>
              <w:autoSpaceDE w:val="0"/>
              <w:snapToGrid w:val="0"/>
            </w:pPr>
            <w:r w:rsidRPr="003E6B71">
              <w:t>В осеннем лесу.</w:t>
            </w:r>
          </w:p>
        </w:tc>
        <w:tc>
          <w:tcPr>
            <w:tcW w:w="1877" w:type="dxa"/>
          </w:tcPr>
          <w:p w:rsidR="009837B6" w:rsidRPr="003E6B71" w:rsidRDefault="009837B6" w:rsidP="004426E5">
            <w:pPr>
              <w:widowControl w:val="0"/>
              <w:autoSpaceDE w:val="0"/>
              <w:snapToGrid w:val="0"/>
            </w:pPr>
            <w:r w:rsidRPr="003E6B71">
              <w:t>В осеннем лесу.</w:t>
            </w:r>
          </w:p>
        </w:tc>
        <w:tc>
          <w:tcPr>
            <w:tcW w:w="1808" w:type="dxa"/>
          </w:tcPr>
          <w:p w:rsidR="009837B6" w:rsidRPr="003E6B71" w:rsidRDefault="009837B6" w:rsidP="004426E5">
            <w:pPr>
              <w:widowControl w:val="0"/>
              <w:autoSpaceDE w:val="0"/>
              <w:snapToGrid w:val="0"/>
            </w:pPr>
            <w:r w:rsidRPr="003E6B71">
              <w:t>Праздник «Осень- золотая пора»</w:t>
            </w:r>
          </w:p>
        </w:tc>
      </w:tr>
      <w:tr w:rsidR="00480C2E" w:rsidTr="00C41C9E">
        <w:tc>
          <w:tcPr>
            <w:tcW w:w="491" w:type="dxa"/>
            <w:vMerge w:val="restart"/>
            <w:textDirection w:val="btLr"/>
          </w:tcPr>
          <w:p w:rsidR="00480C2E" w:rsidRDefault="00C41C9E" w:rsidP="00C41C9E">
            <w:pPr>
              <w:ind w:left="113" w:right="113"/>
              <w:jc w:val="center"/>
            </w:pPr>
            <w:r>
              <w:rPr>
                <w:b/>
              </w:rPr>
              <w:t>Но</w:t>
            </w:r>
            <w:r w:rsidR="00480C2E" w:rsidRPr="003E6B71">
              <w:rPr>
                <w:b/>
              </w:rPr>
              <w:t>ябрь</w:t>
            </w:r>
          </w:p>
        </w:tc>
        <w:tc>
          <w:tcPr>
            <w:tcW w:w="468" w:type="dxa"/>
            <w:vMerge w:val="restart"/>
            <w:textDirection w:val="btLr"/>
          </w:tcPr>
          <w:p w:rsidR="00480C2E" w:rsidRDefault="00480C2E" w:rsidP="00302CE6">
            <w:pPr>
              <w:ind w:left="113" w:right="113"/>
              <w:jc w:val="both"/>
            </w:pPr>
            <w:r w:rsidRPr="003E6B71">
              <w:rPr>
                <w:b/>
              </w:rPr>
              <w:t>С чего начинается Родина</w:t>
            </w:r>
          </w:p>
        </w:tc>
        <w:tc>
          <w:tcPr>
            <w:tcW w:w="567" w:type="dxa"/>
          </w:tcPr>
          <w:p w:rsidR="00480C2E" w:rsidRPr="003E6B71" w:rsidRDefault="00F203DF" w:rsidP="007914C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Моя семья. Наши любимцы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Моя семья. Наши любимцы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Моя дружная семья. Культура поведения.</w:t>
            </w:r>
          </w:p>
        </w:tc>
        <w:tc>
          <w:tcPr>
            <w:tcW w:w="1877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Моя семья. Культура поведения</w:t>
            </w:r>
          </w:p>
        </w:tc>
        <w:tc>
          <w:tcPr>
            <w:tcW w:w="1808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 xml:space="preserve">Фотовыставка «Я </w:t>
            </w:r>
            <w:r>
              <w:t>-это7-я</w:t>
            </w:r>
            <w:r w:rsidRPr="003E6B71">
              <w:t>»</w:t>
            </w:r>
          </w:p>
        </w:tc>
      </w:tr>
      <w:tr w:rsidR="00480C2E" w:rsidTr="001B709E">
        <w:tc>
          <w:tcPr>
            <w:tcW w:w="491" w:type="dxa"/>
            <w:vMerge/>
          </w:tcPr>
          <w:p w:rsidR="00480C2E" w:rsidRDefault="00480C2E" w:rsidP="000A5534">
            <w:pPr>
              <w:jc w:val="both"/>
            </w:pPr>
          </w:p>
        </w:tc>
        <w:tc>
          <w:tcPr>
            <w:tcW w:w="468" w:type="dxa"/>
            <w:vMerge/>
          </w:tcPr>
          <w:p w:rsidR="00480C2E" w:rsidRDefault="00480C2E" w:rsidP="000A5534">
            <w:pPr>
              <w:jc w:val="both"/>
            </w:pPr>
          </w:p>
        </w:tc>
        <w:tc>
          <w:tcPr>
            <w:tcW w:w="567" w:type="dxa"/>
          </w:tcPr>
          <w:p w:rsidR="00480C2E" w:rsidRPr="003E6B71" w:rsidRDefault="00F203DF" w:rsidP="007914C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Мой дом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Мой дом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Мой город.</w:t>
            </w:r>
          </w:p>
        </w:tc>
        <w:tc>
          <w:tcPr>
            <w:tcW w:w="1877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Мой город. Профессии в округе.</w:t>
            </w:r>
          </w:p>
        </w:tc>
        <w:tc>
          <w:tcPr>
            <w:tcW w:w="1808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>
              <w:t>Оформление Фотоальбом</w:t>
            </w:r>
          </w:p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>
              <w:t>«Наши мамы</w:t>
            </w:r>
            <w:r w:rsidRPr="003E6B71">
              <w:t>»</w:t>
            </w:r>
          </w:p>
        </w:tc>
      </w:tr>
      <w:tr w:rsidR="00480C2E" w:rsidTr="001B709E">
        <w:tc>
          <w:tcPr>
            <w:tcW w:w="491" w:type="dxa"/>
            <w:vMerge/>
          </w:tcPr>
          <w:p w:rsidR="00480C2E" w:rsidRDefault="00480C2E" w:rsidP="000A5534">
            <w:pPr>
              <w:jc w:val="both"/>
            </w:pPr>
          </w:p>
        </w:tc>
        <w:tc>
          <w:tcPr>
            <w:tcW w:w="468" w:type="dxa"/>
            <w:vMerge/>
          </w:tcPr>
          <w:p w:rsidR="00480C2E" w:rsidRDefault="00480C2E" w:rsidP="000A5534">
            <w:pPr>
              <w:jc w:val="both"/>
            </w:pPr>
          </w:p>
        </w:tc>
        <w:tc>
          <w:tcPr>
            <w:tcW w:w="567" w:type="dxa"/>
          </w:tcPr>
          <w:p w:rsidR="00480C2E" w:rsidRPr="003E6B71" w:rsidRDefault="00F203DF" w:rsidP="007914C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Дружба</w:t>
            </w:r>
          </w:p>
          <w:p w:rsidR="00480C2E" w:rsidRPr="003E6B71" w:rsidRDefault="00480C2E" w:rsidP="007914C9">
            <w:pPr>
              <w:widowControl w:val="0"/>
              <w:autoSpaceDE w:val="0"/>
            </w:pP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Дружба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Путешествуем по Кудымкару</w:t>
            </w:r>
          </w:p>
        </w:tc>
        <w:tc>
          <w:tcPr>
            <w:tcW w:w="1877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Путешествуем по Кудымкару</w:t>
            </w:r>
          </w:p>
        </w:tc>
        <w:tc>
          <w:tcPr>
            <w:tcW w:w="1808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День народного единства.</w:t>
            </w:r>
          </w:p>
        </w:tc>
      </w:tr>
      <w:tr w:rsidR="00480C2E" w:rsidTr="001B709E">
        <w:tc>
          <w:tcPr>
            <w:tcW w:w="491" w:type="dxa"/>
            <w:vMerge/>
          </w:tcPr>
          <w:p w:rsidR="00480C2E" w:rsidRDefault="00480C2E" w:rsidP="000A5534">
            <w:pPr>
              <w:jc w:val="both"/>
            </w:pPr>
          </w:p>
        </w:tc>
        <w:tc>
          <w:tcPr>
            <w:tcW w:w="468" w:type="dxa"/>
            <w:vMerge/>
          </w:tcPr>
          <w:p w:rsidR="00480C2E" w:rsidRDefault="00480C2E" w:rsidP="000A5534">
            <w:pPr>
              <w:jc w:val="both"/>
            </w:pPr>
          </w:p>
        </w:tc>
        <w:tc>
          <w:tcPr>
            <w:tcW w:w="567" w:type="dxa"/>
          </w:tcPr>
          <w:p w:rsidR="00480C2E" w:rsidRPr="003E6B71" w:rsidRDefault="00F203DF" w:rsidP="007914C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Мой город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Мой город. Кудымкар</w:t>
            </w:r>
          </w:p>
        </w:tc>
        <w:tc>
          <w:tcPr>
            <w:tcW w:w="1701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Моя Родина Россия</w:t>
            </w:r>
          </w:p>
        </w:tc>
        <w:tc>
          <w:tcPr>
            <w:tcW w:w="1877" w:type="dxa"/>
          </w:tcPr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 w:rsidRPr="003E6B71">
              <w:t>Моя Родина Россия</w:t>
            </w:r>
          </w:p>
        </w:tc>
        <w:tc>
          <w:tcPr>
            <w:tcW w:w="1808" w:type="dxa"/>
          </w:tcPr>
          <w:p w:rsidR="00480C2E" w:rsidRDefault="00480C2E" w:rsidP="007914C9">
            <w:pPr>
              <w:widowControl w:val="0"/>
              <w:autoSpaceDE w:val="0"/>
              <w:snapToGrid w:val="0"/>
            </w:pPr>
            <w:r>
              <w:t>Викторина</w:t>
            </w:r>
          </w:p>
          <w:p w:rsidR="00480C2E" w:rsidRPr="003E6B71" w:rsidRDefault="00480C2E" w:rsidP="007914C9">
            <w:pPr>
              <w:widowControl w:val="0"/>
              <w:autoSpaceDE w:val="0"/>
              <w:snapToGrid w:val="0"/>
            </w:pPr>
            <w:r>
              <w:t>«Знай и люби свой край»</w:t>
            </w:r>
          </w:p>
        </w:tc>
      </w:tr>
      <w:tr w:rsidR="002E773A" w:rsidTr="00C54500">
        <w:tc>
          <w:tcPr>
            <w:tcW w:w="491" w:type="dxa"/>
            <w:vMerge w:val="restart"/>
            <w:textDirection w:val="btLr"/>
          </w:tcPr>
          <w:p w:rsidR="002E773A" w:rsidRPr="00AD4680" w:rsidRDefault="002E773A" w:rsidP="00C54500">
            <w:pPr>
              <w:ind w:left="113" w:right="113"/>
              <w:jc w:val="center"/>
              <w:rPr>
                <w:b/>
              </w:rPr>
            </w:pPr>
            <w:r w:rsidRPr="00AD4680">
              <w:rPr>
                <w:b/>
              </w:rPr>
              <w:t>Декабрь</w:t>
            </w:r>
          </w:p>
        </w:tc>
        <w:tc>
          <w:tcPr>
            <w:tcW w:w="468" w:type="dxa"/>
            <w:vMerge w:val="restart"/>
            <w:textDirection w:val="btLr"/>
          </w:tcPr>
          <w:p w:rsidR="002E773A" w:rsidRPr="003E6B71" w:rsidRDefault="002E773A" w:rsidP="00C54500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  <w:r w:rsidRPr="003E6B71">
              <w:rPr>
                <w:b/>
              </w:rPr>
              <w:t>Зима</w:t>
            </w:r>
          </w:p>
          <w:p w:rsidR="002E773A" w:rsidRDefault="002E773A" w:rsidP="00C54500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1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>
              <w:t>Здравствуй, гостья зима</w:t>
            </w:r>
          </w:p>
        </w:tc>
        <w:tc>
          <w:tcPr>
            <w:tcW w:w="1701" w:type="dxa"/>
          </w:tcPr>
          <w:p w:rsidR="002E773A" w:rsidRDefault="002E773A" w:rsidP="00041525">
            <w:r w:rsidRPr="00CD77E8">
              <w:t>Здравствуй, гостья зима</w:t>
            </w:r>
          </w:p>
        </w:tc>
        <w:tc>
          <w:tcPr>
            <w:tcW w:w="1701" w:type="dxa"/>
          </w:tcPr>
          <w:p w:rsidR="002E773A" w:rsidRDefault="002E773A" w:rsidP="00041525">
            <w:r w:rsidRPr="00CD77E8">
              <w:t>Здравствуй, гостья зима</w:t>
            </w:r>
          </w:p>
        </w:tc>
        <w:tc>
          <w:tcPr>
            <w:tcW w:w="1877" w:type="dxa"/>
          </w:tcPr>
          <w:p w:rsidR="002E773A" w:rsidRDefault="002E773A" w:rsidP="00041525">
            <w:r w:rsidRPr="00CD77E8">
              <w:t>Здравствуй, гостья зима</w:t>
            </w:r>
          </w:p>
        </w:tc>
        <w:tc>
          <w:tcPr>
            <w:tcW w:w="1808" w:type="dxa"/>
          </w:tcPr>
          <w:p w:rsidR="002E773A" w:rsidRDefault="002E773A" w:rsidP="00041525">
            <w:r w:rsidRPr="00CD77E8">
              <w:t>Здравствуй, гостья зима</w:t>
            </w:r>
          </w:p>
        </w:tc>
      </w:tr>
      <w:tr w:rsidR="002E773A" w:rsidTr="001B709E">
        <w:tc>
          <w:tcPr>
            <w:tcW w:w="491" w:type="dxa"/>
            <w:vMerge/>
          </w:tcPr>
          <w:p w:rsidR="002E773A" w:rsidRDefault="002E773A" w:rsidP="000A5534">
            <w:pPr>
              <w:jc w:val="both"/>
            </w:pPr>
          </w:p>
        </w:tc>
        <w:tc>
          <w:tcPr>
            <w:tcW w:w="468" w:type="dxa"/>
            <w:vMerge/>
          </w:tcPr>
          <w:p w:rsidR="002E773A" w:rsidRDefault="002E773A" w:rsidP="000A5534">
            <w:pPr>
              <w:jc w:val="both"/>
            </w:pPr>
          </w:p>
        </w:tc>
        <w:tc>
          <w:tcPr>
            <w:tcW w:w="567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2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Здравствуй, зимушка-зима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Зимушка -зима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Зима. Подготовка животных к зиме.</w:t>
            </w:r>
          </w:p>
        </w:tc>
        <w:tc>
          <w:tcPr>
            <w:tcW w:w="1877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Зимний лес</w:t>
            </w:r>
          </w:p>
        </w:tc>
        <w:tc>
          <w:tcPr>
            <w:tcW w:w="1808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Конкурс рис</w:t>
            </w:r>
            <w:r>
              <w:t>унков.</w:t>
            </w:r>
          </w:p>
        </w:tc>
      </w:tr>
      <w:tr w:rsidR="002E773A" w:rsidTr="001B709E">
        <w:tc>
          <w:tcPr>
            <w:tcW w:w="491" w:type="dxa"/>
            <w:vMerge/>
          </w:tcPr>
          <w:p w:rsidR="002E773A" w:rsidRDefault="002E773A" w:rsidP="000A5534">
            <w:pPr>
              <w:jc w:val="both"/>
            </w:pPr>
          </w:p>
        </w:tc>
        <w:tc>
          <w:tcPr>
            <w:tcW w:w="468" w:type="dxa"/>
            <w:vMerge/>
          </w:tcPr>
          <w:p w:rsidR="002E773A" w:rsidRDefault="002E773A" w:rsidP="000A5534">
            <w:pPr>
              <w:jc w:val="both"/>
            </w:pPr>
          </w:p>
        </w:tc>
        <w:tc>
          <w:tcPr>
            <w:tcW w:w="567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3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Дикие животные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Животные и птицы зимой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Птицы зимой</w:t>
            </w:r>
          </w:p>
        </w:tc>
        <w:tc>
          <w:tcPr>
            <w:tcW w:w="1877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Птицы зимой</w:t>
            </w:r>
          </w:p>
        </w:tc>
        <w:tc>
          <w:tcPr>
            <w:tcW w:w="1808" w:type="dxa"/>
          </w:tcPr>
          <w:p w:rsidR="002E773A" w:rsidRDefault="002E773A" w:rsidP="00041525">
            <w:pPr>
              <w:widowControl w:val="0"/>
              <w:autoSpaceDE w:val="0"/>
              <w:snapToGrid w:val="0"/>
            </w:pPr>
            <w:r>
              <w:t>Проект</w:t>
            </w:r>
          </w:p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>
              <w:t>Кормушка для птиц</w:t>
            </w:r>
          </w:p>
        </w:tc>
      </w:tr>
      <w:tr w:rsidR="002E773A" w:rsidTr="001B709E">
        <w:tc>
          <w:tcPr>
            <w:tcW w:w="491" w:type="dxa"/>
            <w:vMerge/>
          </w:tcPr>
          <w:p w:rsidR="002E773A" w:rsidRDefault="002E773A" w:rsidP="000A5534">
            <w:pPr>
              <w:jc w:val="both"/>
            </w:pPr>
          </w:p>
        </w:tc>
        <w:tc>
          <w:tcPr>
            <w:tcW w:w="468" w:type="dxa"/>
            <w:vMerge/>
          </w:tcPr>
          <w:p w:rsidR="002E773A" w:rsidRDefault="002E773A" w:rsidP="000A5534">
            <w:pPr>
              <w:jc w:val="both"/>
            </w:pPr>
          </w:p>
        </w:tc>
        <w:tc>
          <w:tcPr>
            <w:tcW w:w="567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4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Встреча Нового года.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Встреча Нового года</w:t>
            </w:r>
          </w:p>
        </w:tc>
        <w:tc>
          <w:tcPr>
            <w:tcW w:w="1701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Встреча Нового года</w:t>
            </w:r>
          </w:p>
        </w:tc>
        <w:tc>
          <w:tcPr>
            <w:tcW w:w="1877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 w:rsidRPr="003E6B71">
              <w:t>Встреча Нового года.</w:t>
            </w:r>
          </w:p>
        </w:tc>
        <w:tc>
          <w:tcPr>
            <w:tcW w:w="1808" w:type="dxa"/>
          </w:tcPr>
          <w:p w:rsidR="002E773A" w:rsidRPr="003E6B71" w:rsidRDefault="002E773A" w:rsidP="00041525">
            <w:pPr>
              <w:widowControl w:val="0"/>
              <w:autoSpaceDE w:val="0"/>
              <w:snapToGrid w:val="0"/>
            </w:pPr>
            <w:r>
              <w:t>Новогодний</w:t>
            </w:r>
            <w:r w:rsidRPr="003E6B71">
              <w:t xml:space="preserve"> пр</w:t>
            </w:r>
            <w:r>
              <w:t>аздник.</w:t>
            </w:r>
          </w:p>
        </w:tc>
      </w:tr>
      <w:tr w:rsidR="00D428D9" w:rsidTr="001A2E34">
        <w:tc>
          <w:tcPr>
            <w:tcW w:w="491" w:type="dxa"/>
            <w:vMerge w:val="restart"/>
            <w:textDirection w:val="btLr"/>
          </w:tcPr>
          <w:p w:rsidR="00D428D9" w:rsidRPr="00D428D9" w:rsidRDefault="00D428D9" w:rsidP="001A2E34">
            <w:pPr>
              <w:ind w:left="113" w:right="113"/>
              <w:jc w:val="center"/>
              <w:rPr>
                <w:b/>
              </w:rPr>
            </w:pPr>
            <w:r w:rsidRPr="00D428D9">
              <w:rPr>
                <w:b/>
              </w:rPr>
              <w:t>Январь</w:t>
            </w:r>
          </w:p>
        </w:tc>
        <w:tc>
          <w:tcPr>
            <w:tcW w:w="468" w:type="dxa"/>
            <w:vMerge w:val="restart"/>
            <w:textDirection w:val="btLr"/>
          </w:tcPr>
          <w:p w:rsidR="00D428D9" w:rsidRDefault="00D428D9" w:rsidP="001A2E34">
            <w:pPr>
              <w:ind w:left="113" w:right="113"/>
              <w:jc w:val="center"/>
            </w:pPr>
            <w:r w:rsidRPr="003E6B71">
              <w:rPr>
                <w:b/>
              </w:rPr>
              <w:t>Новогодние каникулы</w:t>
            </w:r>
          </w:p>
        </w:tc>
        <w:tc>
          <w:tcPr>
            <w:tcW w:w="567" w:type="dxa"/>
          </w:tcPr>
          <w:p w:rsidR="00D428D9" w:rsidRPr="003E6B71" w:rsidRDefault="000D0B48" w:rsidP="00712F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 w:rsidRPr="003E6B71">
              <w:t>Зимние забавы</w:t>
            </w:r>
          </w:p>
        </w:tc>
        <w:tc>
          <w:tcPr>
            <w:tcW w:w="1701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 w:rsidRPr="003E6B71">
              <w:t>Зимние забавы.</w:t>
            </w:r>
          </w:p>
        </w:tc>
        <w:tc>
          <w:tcPr>
            <w:tcW w:w="1701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 w:rsidRPr="003E6B71">
              <w:t>Зимние забавы.</w:t>
            </w:r>
          </w:p>
        </w:tc>
        <w:tc>
          <w:tcPr>
            <w:tcW w:w="1877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 w:rsidRPr="003E6B71">
              <w:t>Зимние забавы. Рождество.</w:t>
            </w:r>
          </w:p>
        </w:tc>
        <w:tc>
          <w:tcPr>
            <w:tcW w:w="1808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 w:rsidRPr="003E6B71">
              <w:t xml:space="preserve">Конкурс </w:t>
            </w:r>
            <w:r>
              <w:t xml:space="preserve">на лучшую </w:t>
            </w:r>
            <w:r w:rsidRPr="003E6B71">
              <w:t>построек и</w:t>
            </w:r>
            <w:r>
              <w:t>з снега .</w:t>
            </w:r>
          </w:p>
        </w:tc>
      </w:tr>
      <w:tr w:rsidR="00D428D9" w:rsidTr="001B709E">
        <w:tc>
          <w:tcPr>
            <w:tcW w:w="491" w:type="dxa"/>
            <w:vMerge/>
          </w:tcPr>
          <w:p w:rsidR="00D428D9" w:rsidRDefault="00D428D9" w:rsidP="000A5534">
            <w:pPr>
              <w:jc w:val="both"/>
            </w:pPr>
          </w:p>
        </w:tc>
        <w:tc>
          <w:tcPr>
            <w:tcW w:w="468" w:type="dxa"/>
            <w:vMerge/>
          </w:tcPr>
          <w:p w:rsidR="00D428D9" w:rsidRDefault="00D428D9" w:rsidP="000A5534">
            <w:pPr>
              <w:jc w:val="both"/>
            </w:pPr>
          </w:p>
        </w:tc>
        <w:tc>
          <w:tcPr>
            <w:tcW w:w="567" w:type="dxa"/>
          </w:tcPr>
          <w:p w:rsidR="00D428D9" w:rsidRPr="003E6B71" w:rsidRDefault="000D0B48" w:rsidP="00712F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428D9" w:rsidRDefault="00D428D9" w:rsidP="00712FD2">
            <w:pPr>
              <w:widowControl w:val="0"/>
              <w:autoSpaceDE w:val="0"/>
              <w:snapToGrid w:val="0"/>
            </w:pPr>
            <w:r w:rsidRPr="003E6B71">
              <w:t>Встречаем сказку</w:t>
            </w:r>
          </w:p>
          <w:p w:rsidR="000638CF" w:rsidRDefault="000638CF" w:rsidP="00712FD2">
            <w:pPr>
              <w:widowControl w:val="0"/>
              <w:autoSpaceDE w:val="0"/>
              <w:snapToGrid w:val="0"/>
            </w:pPr>
          </w:p>
          <w:p w:rsidR="000638CF" w:rsidRDefault="000638CF" w:rsidP="00712FD2">
            <w:pPr>
              <w:widowControl w:val="0"/>
              <w:autoSpaceDE w:val="0"/>
              <w:snapToGrid w:val="0"/>
            </w:pPr>
          </w:p>
          <w:p w:rsidR="000638CF" w:rsidRPr="003E6B71" w:rsidRDefault="000638CF" w:rsidP="00712FD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 w:rsidRPr="003E6B71">
              <w:t>Встречаем сказку</w:t>
            </w:r>
          </w:p>
        </w:tc>
        <w:tc>
          <w:tcPr>
            <w:tcW w:w="1701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 w:rsidRPr="003E6B71">
              <w:t>Великий Устюг -родина Деда Мороза</w:t>
            </w:r>
          </w:p>
        </w:tc>
        <w:tc>
          <w:tcPr>
            <w:tcW w:w="1877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 w:rsidRPr="003E6B71">
              <w:t>Великий Устюг -родина Деда Мороза</w:t>
            </w:r>
          </w:p>
        </w:tc>
        <w:tc>
          <w:tcPr>
            <w:tcW w:w="1808" w:type="dxa"/>
          </w:tcPr>
          <w:p w:rsidR="00D428D9" w:rsidRPr="003E6B71" w:rsidRDefault="00D428D9" w:rsidP="00712FD2">
            <w:pPr>
              <w:widowControl w:val="0"/>
              <w:autoSpaceDE w:val="0"/>
              <w:snapToGrid w:val="0"/>
            </w:pPr>
            <w:r>
              <w:t>Инсценировка сказки «Рукавичка»</w:t>
            </w:r>
          </w:p>
        </w:tc>
      </w:tr>
      <w:tr w:rsidR="00622EFE" w:rsidTr="000638CF">
        <w:tc>
          <w:tcPr>
            <w:tcW w:w="491" w:type="dxa"/>
            <w:vMerge w:val="restart"/>
            <w:textDirection w:val="btLr"/>
          </w:tcPr>
          <w:p w:rsidR="00622EFE" w:rsidRPr="003C0F73" w:rsidRDefault="00622EFE" w:rsidP="000638CF">
            <w:pPr>
              <w:ind w:left="113" w:right="113"/>
              <w:jc w:val="center"/>
              <w:rPr>
                <w:b/>
              </w:rPr>
            </w:pPr>
            <w:r w:rsidRPr="003C0F73">
              <w:rPr>
                <w:b/>
              </w:rPr>
              <w:lastRenderedPageBreak/>
              <w:t>Февраль</w:t>
            </w:r>
          </w:p>
        </w:tc>
        <w:tc>
          <w:tcPr>
            <w:tcW w:w="468" w:type="dxa"/>
            <w:vMerge w:val="restart"/>
            <w:textDirection w:val="btLr"/>
          </w:tcPr>
          <w:p w:rsidR="00622EFE" w:rsidRPr="00323F4C" w:rsidRDefault="00622EFE" w:rsidP="000638CF">
            <w:pPr>
              <w:widowControl w:val="0"/>
              <w:autoSpaceDE w:val="0"/>
              <w:snapToGrid w:val="0"/>
              <w:ind w:left="113" w:right="113"/>
              <w:jc w:val="center"/>
              <w:rPr>
                <w:b/>
              </w:rPr>
            </w:pPr>
            <w:r w:rsidRPr="00323F4C">
              <w:rPr>
                <w:b/>
              </w:rPr>
              <w:t>Я в мире человека Профессии</w:t>
            </w:r>
          </w:p>
          <w:p w:rsidR="00622EFE" w:rsidRPr="003C0F73" w:rsidRDefault="00622EFE" w:rsidP="000638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2EFE" w:rsidRPr="002A6249" w:rsidRDefault="00892E3E" w:rsidP="000A5534">
            <w:pPr>
              <w:jc w:val="both"/>
              <w:rPr>
                <w:b/>
              </w:rPr>
            </w:pPr>
            <w:r w:rsidRPr="002A6249">
              <w:rPr>
                <w:b/>
              </w:rPr>
              <w:t>1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Транспорт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Все работы хороши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Путешествуем вокруг света (едем, плывем, летим – транспорт)</w:t>
            </w:r>
          </w:p>
        </w:tc>
        <w:tc>
          <w:tcPr>
            <w:tcW w:w="1877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808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>
              <w:t>Игра-путешествие</w:t>
            </w:r>
          </w:p>
        </w:tc>
      </w:tr>
      <w:tr w:rsidR="00622EFE" w:rsidTr="001B709E">
        <w:tc>
          <w:tcPr>
            <w:tcW w:w="491" w:type="dxa"/>
            <w:vMerge/>
          </w:tcPr>
          <w:p w:rsidR="00622EFE" w:rsidRDefault="00622EFE" w:rsidP="000A5534">
            <w:pPr>
              <w:jc w:val="both"/>
            </w:pPr>
          </w:p>
        </w:tc>
        <w:tc>
          <w:tcPr>
            <w:tcW w:w="468" w:type="dxa"/>
            <w:vMerge/>
          </w:tcPr>
          <w:p w:rsidR="00622EFE" w:rsidRDefault="00622EFE" w:rsidP="000A5534">
            <w:pPr>
              <w:jc w:val="both"/>
            </w:pPr>
          </w:p>
        </w:tc>
        <w:tc>
          <w:tcPr>
            <w:tcW w:w="567" w:type="dxa"/>
          </w:tcPr>
          <w:p w:rsidR="00622EFE" w:rsidRPr="002A6249" w:rsidRDefault="00892E3E" w:rsidP="000A5534">
            <w:pPr>
              <w:jc w:val="both"/>
              <w:rPr>
                <w:b/>
              </w:rPr>
            </w:pPr>
            <w:r w:rsidRPr="002A6249">
              <w:rPr>
                <w:b/>
              </w:rPr>
              <w:t>2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Инструменты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Свойства бумаги и ткани. Коллекции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 xml:space="preserve">Чем пахнут ремесла. </w:t>
            </w:r>
          </w:p>
        </w:tc>
        <w:tc>
          <w:tcPr>
            <w:tcW w:w="1877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Чем пахнут ремесла .Инструменты</w:t>
            </w:r>
          </w:p>
        </w:tc>
        <w:tc>
          <w:tcPr>
            <w:tcW w:w="1808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Встречи с интересными людьми</w:t>
            </w:r>
          </w:p>
        </w:tc>
      </w:tr>
      <w:tr w:rsidR="00622EFE" w:rsidTr="001B709E">
        <w:tc>
          <w:tcPr>
            <w:tcW w:w="491" w:type="dxa"/>
            <w:vMerge/>
          </w:tcPr>
          <w:p w:rsidR="00622EFE" w:rsidRDefault="00622EFE" w:rsidP="000A5534">
            <w:pPr>
              <w:jc w:val="both"/>
            </w:pPr>
          </w:p>
        </w:tc>
        <w:tc>
          <w:tcPr>
            <w:tcW w:w="468" w:type="dxa"/>
            <w:vMerge/>
          </w:tcPr>
          <w:p w:rsidR="00622EFE" w:rsidRDefault="00622EFE" w:rsidP="000A5534">
            <w:pPr>
              <w:jc w:val="both"/>
            </w:pPr>
          </w:p>
        </w:tc>
        <w:tc>
          <w:tcPr>
            <w:tcW w:w="567" w:type="dxa"/>
          </w:tcPr>
          <w:p w:rsidR="00622EFE" w:rsidRPr="002A6249" w:rsidRDefault="00892E3E" w:rsidP="000A5534">
            <w:pPr>
              <w:jc w:val="both"/>
              <w:rPr>
                <w:b/>
              </w:rPr>
            </w:pPr>
            <w:r w:rsidRPr="002A6249">
              <w:rPr>
                <w:b/>
              </w:rPr>
              <w:t>3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Быть здоровыми хотим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Быть здоровыми хотим</w:t>
            </w:r>
          </w:p>
        </w:tc>
        <w:tc>
          <w:tcPr>
            <w:tcW w:w="1701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Быть здоровыми хотим</w:t>
            </w:r>
          </w:p>
        </w:tc>
        <w:tc>
          <w:tcPr>
            <w:tcW w:w="1877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Быть здоровыми хотим</w:t>
            </w:r>
          </w:p>
        </w:tc>
        <w:tc>
          <w:tcPr>
            <w:tcW w:w="1808" w:type="dxa"/>
          </w:tcPr>
          <w:p w:rsidR="00622EFE" w:rsidRPr="003E6B71" w:rsidRDefault="00622EFE" w:rsidP="0096742E">
            <w:pPr>
              <w:widowControl w:val="0"/>
              <w:autoSpaceDE w:val="0"/>
              <w:snapToGrid w:val="0"/>
            </w:pPr>
            <w:r w:rsidRPr="003E6B71">
              <w:t>День Здоровья</w:t>
            </w:r>
          </w:p>
        </w:tc>
      </w:tr>
      <w:tr w:rsidR="00B03DDF" w:rsidTr="001B709E">
        <w:tc>
          <w:tcPr>
            <w:tcW w:w="491" w:type="dxa"/>
            <w:vMerge/>
          </w:tcPr>
          <w:p w:rsidR="00B03DDF" w:rsidRDefault="00B03DDF" w:rsidP="000A5534">
            <w:pPr>
              <w:jc w:val="both"/>
            </w:pPr>
          </w:p>
        </w:tc>
        <w:tc>
          <w:tcPr>
            <w:tcW w:w="468" w:type="dxa"/>
            <w:vMerge/>
          </w:tcPr>
          <w:p w:rsidR="00B03DDF" w:rsidRDefault="00B03DDF" w:rsidP="000A5534">
            <w:pPr>
              <w:jc w:val="both"/>
            </w:pPr>
          </w:p>
        </w:tc>
        <w:tc>
          <w:tcPr>
            <w:tcW w:w="567" w:type="dxa"/>
          </w:tcPr>
          <w:p w:rsidR="00B03DDF" w:rsidRPr="002A6249" w:rsidRDefault="00B03DDF" w:rsidP="000A5534">
            <w:pPr>
              <w:jc w:val="both"/>
              <w:rPr>
                <w:b/>
              </w:rPr>
            </w:pPr>
            <w:r w:rsidRPr="002A6249">
              <w:rPr>
                <w:b/>
              </w:rPr>
              <w:t>4</w:t>
            </w:r>
          </w:p>
        </w:tc>
        <w:tc>
          <w:tcPr>
            <w:tcW w:w="1701" w:type="dxa"/>
          </w:tcPr>
          <w:p w:rsidR="00B03DDF" w:rsidRPr="003E6B71" w:rsidRDefault="00B03DDF" w:rsidP="00EE2EBB">
            <w:pPr>
              <w:widowControl w:val="0"/>
              <w:autoSpaceDE w:val="0"/>
              <w:snapToGrid w:val="0"/>
            </w:pPr>
            <w:r w:rsidRPr="003E6B71">
              <w:t>Я и мой папа</w:t>
            </w:r>
          </w:p>
        </w:tc>
        <w:tc>
          <w:tcPr>
            <w:tcW w:w="1701" w:type="dxa"/>
          </w:tcPr>
          <w:p w:rsidR="00B03DDF" w:rsidRPr="003E6B71" w:rsidRDefault="00B03DDF" w:rsidP="00EE2EBB">
            <w:pPr>
              <w:widowControl w:val="0"/>
              <w:autoSpaceDE w:val="0"/>
              <w:snapToGrid w:val="0"/>
            </w:pPr>
            <w:r w:rsidRPr="003E6B71">
              <w:t>Люди смелых профессий.</w:t>
            </w:r>
          </w:p>
        </w:tc>
        <w:tc>
          <w:tcPr>
            <w:tcW w:w="1701" w:type="dxa"/>
          </w:tcPr>
          <w:p w:rsidR="00B03DDF" w:rsidRPr="003E6B71" w:rsidRDefault="00B03DDF" w:rsidP="00EE2EBB">
            <w:pPr>
              <w:widowControl w:val="0"/>
              <w:autoSpaceDE w:val="0"/>
              <w:snapToGrid w:val="0"/>
            </w:pPr>
            <w:r w:rsidRPr="003E6B71">
              <w:t>День защитника Отечества</w:t>
            </w:r>
          </w:p>
        </w:tc>
        <w:tc>
          <w:tcPr>
            <w:tcW w:w="1877" w:type="dxa"/>
          </w:tcPr>
          <w:p w:rsidR="00B03DDF" w:rsidRPr="003E6B71" w:rsidRDefault="00B03DDF" w:rsidP="00EE2EBB">
            <w:pPr>
              <w:widowControl w:val="0"/>
              <w:autoSpaceDE w:val="0"/>
              <w:snapToGrid w:val="0"/>
            </w:pPr>
            <w:r w:rsidRPr="003E6B71">
              <w:t>День защитника Отечества</w:t>
            </w:r>
          </w:p>
        </w:tc>
        <w:tc>
          <w:tcPr>
            <w:tcW w:w="1808" w:type="dxa"/>
          </w:tcPr>
          <w:p w:rsidR="00B03DDF" w:rsidRPr="003E6B71" w:rsidRDefault="00B03DDF" w:rsidP="00EE2EBB">
            <w:pPr>
              <w:widowControl w:val="0"/>
              <w:autoSpaceDE w:val="0"/>
              <w:snapToGrid w:val="0"/>
            </w:pPr>
            <w:r w:rsidRPr="003E6B71">
              <w:t>День Защитника Отечества</w:t>
            </w:r>
          </w:p>
        </w:tc>
      </w:tr>
      <w:tr w:rsidR="00886558" w:rsidTr="0057588C">
        <w:tc>
          <w:tcPr>
            <w:tcW w:w="491" w:type="dxa"/>
            <w:vMerge w:val="restart"/>
            <w:textDirection w:val="btLr"/>
          </w:tcPr>
          <w:p w:rsidR="00886558" w:rsidRPr="00886558" w:rsidRDefault="00886558" w:rsidP="0057588C">
            <w:pPr>
              <w:ind w:left="113" w:right="113"/>
              <w:jc w:val="center"/>
              <w:rPr>
                <w:b/>
              </w:rPr>
            </w:pPr>
            <w:r w:rsidRPr="00886558">
              <w:rPr>
                <w:b/>
              </w:rPr>
              <w:t>Март</w:t>
            </w:r>
          </w:p>
        </w:tc>
        <w:tc>
          <w:tcPr>
            <w:tcW w:w="468" w:type="dxa"/>
            <w:vMerge w:val="restart"/>
            <w:textDirection w:val="btLr"/>
          </w:tcPr>
          <w:p w:rsidR="00886558" w:rsidRPr="00886558" w:rsidRDefault="00886558" w:rsidP="0057588C">
            <w:pPr>
              <w:ind w:left="113" w:right="113"/>
              <w:jc w:val="center"/>
              <w:rPr>
                <w:b/>
              </w:rPr>
            </w:pPr>
            <w:r w:rsidRPr="00886558">
              <w:rPr>
                <w:b/>
              </w:rPr>
              <w:t>Встречаем весну</w:t>
            </w:r>
          </w:p>
        </w:tc>
        <w:tc>
          <w:tcPr>
            <w:tcW w:w="567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1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Маму я свою люблю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Маму я  свою люблю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.День 8 Марта. Профессии наших мам</w:t>
            </w:r>
          </w:p>
        </w:tc>
        <w:tc>
          <w:tcPr>
            <w:tcW w:w="1877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День 8 Марта. Профессии наших мам</w:t>
            </w:r>
          </w:p>
        </w:tc>
        <w:tc>
          <w:tcPr>
            <w:tcW w:w="1808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«Профессии наших мам»</w:t>
            </w:r>
            <w:r>
              <w:t>.</w:t>
            </w:r>
          </w:p>
        </w:tc>
      </w:tr>
      <w:tr w:rsidR="00886558" w:rsidTr="001B709E">
        <w:tc>
          <w:tcPr>
            <w:tcW w:w="491" w:type="dxa"/>
            <w:vMerge/>
          </w:tcPr>
          <w:p w:rsidR="00886558" w:rsidRDefault="00886558" w:rsidP="000A5534">
            <w:pPr>
              <w:jc w:val="both"/>
            </w:pPr>
          </w:p>
        </w:tc>
        <w:tc>
          <w:tcPr>
            <w:tcW w:w="468" w:type="dxa"/>
            <w:vMerge/>
          </w:tcPr>
          <w:p w:rsidR="00886558" w:rsidRDefault="00886558" w:rsidP="000A5534">
            <w:pPr>
              <w:jc w:val="both"/>
            </w:pPr>
          </w:p>
        </w:tc>
        <w:tc>
          <w:tcPr>
            <w:tcW w:w="567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2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Весна пришла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Весна пришла.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Весна пришла.</w:t>
            </w:r>
          </w:p>
        </w:tc>
        <w:tc>
          <w:tcPr>
            <w:tcW w:w="1877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Весна  пришла</w:t>
            </w:r>
          </w:p>
        </w:tc>
        <w:tc>
          <w:tcPr>
            <w:tcW w:w="1808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>
              <w:t>Праздник « В</w:t>
            </w:r>
            <w:r w:rsidRPr="003E6B71">
              <w:t>есна- красна»</w:t>
            </w:r>
          </w:p>
        </w:tc>
      </w:tr>
      <w:tr w:rsidR="00886558" w:rsidTr="001B709E">
        <w:tc>
          <w:tcPr>
            <w:tcW w:w="491" w:type="dxa"/>
            <w:vMerge/>
          </w:tcPr>
          <w:p w:rsidR="00886558" w:rsidRDefault="00886558" w:rsidP="000A5534">
            <w:pPr>
              <w:jc w:val="both"/>
            </w:pPr>
          </w:p>
        </w:tc>
        <w:tc>
          <w:tcPr>
            <w:tcW w:w="468" w:type="dxa"/>
            <w:vMerge/>
          </w:tcPr>
          <w:p w:rsidR="00886558" w:rsidRDefault="00886558" w:rsidP="000A5534">
            <w:pPr>
              <w:jc w:val="both"/>
            </w:pPr>
          </w:p>
        </w:tc>
        <w:tc>
          <w:tcPr>
            <w:tcW w:w="567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3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Масленица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Масленица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Масленица</w:t>
            </w:r>
          </w:p>
        </w:tc>
        <w:tc>
          <w:tcPr>
            <w:tcW w:w="1877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Маленькие исследователи</w:t>
            </w:r>
          </w:p>
        </w:tc>
        <w:tc>
          <w:tcPr>
            <w:tcW w:w="1808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Здравствуй масленица</w:t>
            </w:r>
          </w:p>
        </w:tc>
      </w:tr>
      <w:tr w:rsidR="00886558" w:rsidTr="001B709E">
        <w:tc>
          <w:tcPr>
            <w:tcW w:w="491" w:type="dxa"/>
            <w:vMerge/>
          </w:tcPr>
          <w:p w:rsidR="00886558" w:rsidRDefault="00886558" w:rsidP="000A5534">
            <w:pPr>
              <w:jc w:val="both"/>
            </w:pPr>
          </w:p>
        </w:tc>
        <w:tc>
          <w:tcPr>
            <w:tcW w:w="468" w:type="dxa"/>
            <w:vMerge/>
          </w:tcPr>
          <w:p w:rsidR="00886558" w:rsidRDefault="00886558" w:rsidP="000A5534">
            <w:pPr>
              <w:jc w:val="both"/>
            </w:pPr>
          </w:p>
        </w:tc>
        <w:tc>
          <w:tcPr>
            <w:tcW w:w="567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4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Встречаем гостей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О хороших привычках  и нормах поведения</w:t>
            </w:r>
          </w:p>
        </w:tc>
        <w:tc>
          <w:tcPr>
            <w:tcW w:w="1701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Правила поведения в обществе</w:t>
            </w:r>
          </w:p>
        </w:tc>
        <w:tc>
          <w:tcPr>
            <w:tcW w:w="1877" w:type="dxa"/>
          </w:tcPr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В мире доброты</w:t>
            </w:r>
          </w:p>
        </w:tc>
        <w:tc>
          <w:tcPr>
            <w:tcW w:w="1808" w:type="dxa"/>
          </w:tcPr>
          <w:p w:rsidR="00886558" w:rsidRDefault="00886558" w:rsidP="00334C53">
            <w:pPr>
              <w:widowControl w:val="0"/>
              <w:autoSpaceDE w:val="0"/>
              <w:snapToGrid w:val="0"/>
            </w:pPr>
            <w:r w:rsidRPr="003E6B71">
              <w:t xml:space="preserve">Конкурс </w:t>
            </w:r>
          </w:p>
          <w:p w:rsidR="00886558" w:rsidRPr="003E6B71" w:rsidRDefault="00886558" w:rsidP="00334C53">
            <w:pPr>
              <w:widowControl w:val="0"/>
              <w:autoSpaceDE w:val="0"/>
              <w:snapToGrid w:val="0"/>
            </w:pPr>
            <w:r w:rsidRPr="003E6B71">
              <w:t>« Добр</w:t>
            </w:r>
            <w:r>
              <w:t>ым быть совсем не просто</w:t>
            </w:r>
            <w:r w:rsidRPr="003E6B71">
              <w:t>»</w:t>
            </w:r>
          </w:p>
        </w:tc>
      </w:tr>
      <w:tr w:rsidR="00B62346" w:rsidTr="00C512D7">
        <w:tc>
          <w:tcPr>
            <w:tcW w:w="491" w:type="dxa"/>
            <w:vMerge w:val="restart"/>
            <w:textDirection w:val="btLr"/>
          </w:tcPr>
          <w:p w:rsidR="00B62346" w:rsidRPr="00670987" w:rsidRDefault="00B62346" w:rsidP="00C512D7">
            <w:pPr>
              <w:ind w:left="113" w:right="113"/>
              <w:jc w:val="center"/>
              <w:rPr>
                <w:b/>
              </w:rPr>
            </w:pPr>
            <w:r w:rsidRPr="00670987">
              <w:rPr>
                <w:b/>
              </w:rPr>
              <w:t>Апрель</w:t>
            </w:r>
          </w:p>
        </w:tc>
        <w:tc>
          <w:tcPr>
            <w:tcW w:w="468" w:type="dxa"/>
            <w:vMerge w:val="restart"/>
            <w:textDirection w:val="btLr"/>
          </w:tcPr>
          <w:p w:rsidR="00B62346" w:rsidRPr="00670987" w:rsidRDefault="00B62346" w:rsidP="00C512D7">
            <w:pPr>
              <w:ind w:left="113" w:right="113"/>
              <w:jc w:val="center"/>
              <w:rPr>
                <w:b/>
              </w:rPr>
            </w:pPr>
            <w:r w:rsidRPr="00670987">
              <w:rPr>
                <w:b/>
              </w:rPr>
              <w:t>Земля – наш общий дом</w:t>
            </w:r>
          </w:p>
        </w:tc>
        <w:tc>
          <w:tcPr>
            <w:tcW w:w="567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1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деревья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деревья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Книги и библиотека. Мир театра</w:t>
            </w:r>
          </w:p>
        </w:tc>
        <w:tc>
          <w:tcPr>
            <w:tcW w:w="1877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Книжкина неделя. неделя театра</w:t>
            </w:r>
          </w:p>
        </w:tc>
        <w:tc>
          <w:tcPr>
            <w:tcW w:w="1808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День смеха</w:t>
            </w:r>
            <w:r>
              <w:t>.</w:t>
            </w:r>
          </w:p>
        </w:tc>
      </w:tr>
      <w:tr w:rsidR="00B62346" w:rsidTr="001B709E">
        <w:tc>
          <w:tcPr>
            <w:tcW w:w="491" w:type="dxa"/>
            <w:vMerge/>
          </w:tcPr>
          <w:p w:rsidR="00B62346" w:rsidRDefault="00B62346" w:rsidP="000A5534">
            <w:pPr>
              <w:jc w:val="both"/>
            </w:pPr>
          </w:p>
        </w:tc>
        <w:tc>
          <w:tcPr>
            <w:tcW w:w="468" w:type="dxa"/>
            <w:vMerge/>
          </w:tcPr>
          <w:p w:rsidR="00B62346" w:rsidRDefault="00B62346" w:rsidP="000A5534">
            <w:pPr>
              <w:jc w:val="both"/>
            </w:pPr>
          </w:p>
        </w:tc>
        <w:tc>
          <w:tcPr>
            <w:tcW w:w="567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2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Птицы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Птицы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Космическое путешествие</w:t>
            </w:r>
          </w:p>
        </w:tc>
        <w:tc>
          <w:tcPr>
            <w:tcW w:w="1877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Космос и далекие звезды</w:t>
            </w:r>
          </w:p>
        </w:tc>
        <w:tc>
          <w:tcPr>
            <w:tcW w:w="1808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День космонавтики</w:t>
            </w:r>
            <w:r>
              <w:t>.</w:t>
            </w:r>
          </w:p>
        </w:tc>
      </w:tr>
      <w:tr w:rsidR="00B62346" w:rsidTr="001B709E">
        <w:tc>
          <w:tcPr>
            <w:tcW w:w="491" w:type="dxa"/>
            <w:vMerge/>
          </w:tcPr>
          <w:p w:rsidR="00B62346" w:rsidRDefault="00B62346" w:rsidP="000A5534">
            <w:pPr>
              <w:jc w:val="both"/>
            </w:pPr>
          </w:p>
        </w:tc>
        <w:tc>
          <w:tcPr>
            <w:tcW w:w="468" w:type="dxa"/>
            <w:vMerge/>
          </w:tcPr>
          <w:p w:rsidR="00B62346" w:rsidRDefault="00B62346" w:rsidP="000A5534">
            <w:pPr>
              <w:jc w:val="both"/>
            </w:pPr>
          </w:p>
        </w:tc>
        <w:tc>
          <w:tcPr>
            <w:tcW w:w="567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3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Помоги зеленым друзьям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Дети – друзья природы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Мы – друзья природы</w:t>
            </w:r>
          </w:p>
        </w:tc>
        <w:tc>
          <w:tcPr>
            <w:tcW w:w="1877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Земля – наш общий дом</w:t>
            </w:r>
          </w:p>
        </w:tc>
        <w:tc>
          <w:tcPr>
            <w:tcW w:w="1808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День Земли</w:t>
            </w:r>
          </w:p>
        </w:tc>
      </w:tr>
      <w:tr w:rsidR="00B62346" w:rsidTr="001B709E">
        <w:tc>
          <w:tcPr>
            <w:tcW w:w="491" w:type="dxa"/>
            <w:vMerge/>
          </w:tcPr>
          <w:p w:rsidR="00B62346" w:rsidRDefault="00B62346" w:rsidP="000A5534">
            <w:pPr>
              <w:jc w:val="both"/>
            </w:pPr>
          </w:p>
        </w:tc>
        <w:tc>
          <w:tcPr>
            <w:tcW w:w="468" w:type="dxa"/>
            <w:vMerge/>
          </w:tcPr>
          <w:p w:rsidR="00B62346" w:rsidRDefault="00B62346" w:rsidP="000A5534">
            <w:pPr>
              <w:jc w:val="both"/>
            </w:pPr>
          </w:p>
        </w:tc>
        <w:tc>
          <w:tcPr>
            <w:tcW w:w="567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4</w:t>
            </w:r>
          </w:p>
        </w:tc>
        <w:tc>
          <w:tcPr>
            <w:tcW w:w="1701" w:type="dxa"/>
          </w:tcPr>
          <w:p w:rsidR="00C512D7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Игры – забавы с песком и водой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Азбука экологической безопасности</w:t>
            </w:r>
          </w:p>
        </w:tc>
        <w:tc>
          <w:tcPr>
            <w:tcW w:w="1701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Азбука экологической безопасности</w:t>
            </w:r>
          </w:p>
        </w:tc>
        <w:tc>
          <w:tcPr>
            <w:tcW w:w="1877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 w:rsidRPr="003E6B71">
              <w:t>Красная книга. Животные морей и океанов</w:t>
            </w:r>
          </w:p>
        </w:tc>
        <w:tc>
          <w:tcPr>
            <w:tcW w:w="1808" w:type="dxa"/>
          </w:tcPr>
          <w:p w:rsidR="00B62346" w:rsidRPr="003E6B71" w:rsidRDefault="00B62346" w:rsidP="00CC5CE7">
            <w:pPr>
              <w:widowControl w:val="0"/>
              <w:autoSpaceDE w:val="0"/>
              <w:snapToGrid w:val="0"/>
            </w:pPr>
            <w:r>
              <w:t>Игра-путешествие</w:t>
            </w:r>
          </w:p>
        </w:tc>
      </w:tr>
      <w:tr w:rsidR="00D70824" w:rsidTr="004A46E1">
        <w:tc>
          <w:tcPr>
            <w:tcW w:w="491" w:type="dxa"/>
            <w:vMerge w:val="restart"/>
            <w:textDirection w:val="btLr"/>
          </w:tcPr>
          <w:p w:rsidR="00D70824" w:rsidRDefault="00D70824" w:rsidP="00D70824">
            <w:pPr>
              <w:ind w:left="113" w:right="113"/>
              <w:jc w:val="center"/>
            </w:pPr>
            <w:r w:rsidRPr="00D70824">
              <w:rPr>
                <w:b/>
              </w:rPr>
              <w:t>Май</w:t>
            </w:r>
          </w:p>
        </w:tc>
        <w:tc>
          <w:tcPr>
            <w:tcW w:w="468" w:type="dxa"/>
            <w:vMerge w:val="restart"/>
            <w:textDirection w:val="btLr"/>
          </w:tcPr>
          <w:p w:rsidR="00D70824" w:rsidRPr="004A46E1" w:rsidRDefault="004A46E1" w:rsidP="004A46E1">
            <w:pPr>
              <w:ind w:left="113" w:right="113"/>
              <w:jc w:val="center"/>
              <w:rPr>
                <w:b/>
              </w:rPr>
            </w:pPr>
            <w:r w:rsidRPr="004A46E1">
              <w:rPr>
                <w:b/>
              </w:rPr>
              <w:t>Человек и мир природы</w:t>
            </w:r>
          </w:p>
        </w:tc>
        <w:tc>
          <w:tcPr>
            <w:tcW w:w="567" w:type="dxa"/>
          </w:tcPr>
          <w:p w:rsidR="00D70824" w:rsidRPr="004A46E1" w:rsidRDefault="00D70824" w:rsidP="004A46E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4A46E1">
              <w:rPr>
                <w:b/>
              </w:rPr>
              <w:t>1</w:t>
            </w:r>
          </w:p>
        </w:tc>
        <w:tc>
          <w:tcPr>
            <w:tcW w:w="1701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Профессии  родителей</w:t>
            </w:r>
          </w:p>
        </w:tc>
        <w:tc>
          <w:tcPr>
            <w:tcW w:w="1701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День Победы. Давайте уважать старших</w:t>
            </w:r>
          </w:p>
        </w:tc>
        <w:tc>
          <w:tcPr>
            <w:tcW w:w="1701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Праздник Весны и труда День Победы</w:t>
            </w:r>
          </w:p>
        </w:tc>
        <w:tc>
          <w:tcPr>
            <w:tcW w:w="1877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Праздники нашей жизни. Праздник Весны и труда День Победы</w:t>
            </w:r>
          </w:p>
        </w:tc>
        <w:tc>
          <w:tcPr>
            <w:tcW w:w="1808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Праздник весны и труда</w:t>
            </w:r>
          </w:p>
        </w:tc>
      </w:tr>
      <w:tr w:rsidR="00D70824" w:rsidTr="004A46E1">
        <w:tc>
          <w:tcPr>
            <w:tcW w:w="491" w:type="dxa"/>
            <w:vMerge/>
          </w:tcPr>
          <w:p w:rsidR="00D70824" w:rsidRDefault="00D70824" w:rsidP="00D70824">
            <w:pPr>
              <w:ind w:left="113" w:right="113"/>
              <w:jc w:val="center"/>
            </w:pPr>
          </w:p>
        </w:tc>
        <w:tc>
          <w:tcPr>
            <w:tcW w:w="468" w:type="dxa"/>
            <w:vMerge/>
            <w:textDirection w:val="btLr"/>
          </w:tcPr>
          <w:p w:rsidR="00D70824" w:rsidRPr="004A46E1" w:rsidRDefault="00D70824" w:rsidP="004A4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70824" w:rsidRPr="004A46E1" w:rsidRDefault="00D70824" w:rsidP="004A46E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4A46E1">
              <w:rPr>
                <w:b/>
              </w:rPr>
              <w:t>2</w:t>
            </w:r>
          </w:p>
        </w:tc>
        <w:tc>
          <w:tcPr>
            <w:tcW w:w="1701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Подводный мир. Аквариум</w:t>
            </w:r>
          </w:p>
        </w:tc>
        <w:tc>
          <w:tcPr>
            <w:tcW w:w="1701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О труде в саду и огороде</w:t>
            </w:r>
          </w:p>
        </w:tc>
        <w:tc>
          <w:tcPr>
            <w:tcW w:w="1701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Полевые и садовые цветы. Насекомые</w:t>
            </w:r>
          </w:p>
        </w:tc>
        <w:tc>
          <w:tcPr>
            <w:tcW w:w="1877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Цветущие растения сада и огорода. Человек и мир природы</w:t>
            </w:r>
          </w:p>
        </w:tc>
        <w:tc>
          <w:tcPr>
            <w:tcW w:w="1808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Митинг «Помним всех поимённо»</w:t>
            </w:r>
            <w:r>
              <w:t>.</w:t>
            </w:r>
          </w:p>
        </w:tc>
      </w:tr>
      <w:tr w:rsidR="00D70824" w:rsidTr="00D70824">
        <w:tc>
          <w:tcPr>
            <w:tcW w:w="491" w:type="dxa"/>
            <w:vMerge/>
            <w:textDirection w:val="btLr"/>
          </w:tcPr>
          <w:p w:rsidR="00D70824" w:rsidRPr="00D70824" w:rsidRDefault="00D70824" w:rsidP="00D708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8" w:type="dxa"/>
            <w:vMerge/>
          </w:tcPr>
          <w:p w:rsidR="00D70824" w:rsidRDefault="00D70824" w:rsidP="000A5534">
            <w:pPr>
              <w:jc w:val="both"/>
            </w:pPr>
          </w:p>
        </w:tc>
        <w:tc>
          <w:tcPr>
            <w:tcW w:w="567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3</w:t>
            </w:r>
          </w:p>
        </w:tc>
        <w:tc>
          <w:tcPr>
            <w:tcW w:w="6980" w:type="dxa"/>
            <w:gridSpan w:val="4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Неделя безопасности</w:t>
            </w:r>
          </w:p>
          <w:p w:rsidR="00D70824" w:rsidRDefault="00D70824" w:rsidP="000A5534">
            <w:pPr>
              <w:jc w:val="both"/>
            </w:pPr>
          </w:p>
        </w:tc>
        <w:tc>
          <w:tcPr>
            <w:tcW w:w="1808" w:type="dxa"/>
          </w:tcPr>
          <w:p w:rsidR="00D70824" w:rsidRDefault="00D70824" w:rsidP="000A5534">
            <w:pPr>
              <w:jc w:val="both"/>
            </w:pPr>
            <w:r w:rsidRPr="003E6B71">
              <w:t>Международный день семьи</w:t>
            </w:r>
          </w:p>
        </w:tc>
      </w:tr>
      <w:tr w:rsidR="00D70824" w:rsidTr="00530579">
        <w:tc>
          <w:tcPr>
            <w:tcW w:w="491" w:type="dxa"/>
            <w:vMerge/>
          </w:tcPr>
          <w:p w:rsidR="00D70824" w:rsidRDefault="00D70824" w:rsidP="000A5534">
            <w:pPr>
              <w:jc w:val="both"/>
            </w:pPr>
          </w:p>
        </w:tc>
        <w:tc>
          <w:tcPr>
            <w:tcW w:w="468" w:type="dxa"/>
            <w:vMerge/>
          </w:tcPr>
          <w:p w:rsidR="00D70824" w:rsidRDefault="00D70824" w:rsidP="000A5534">
            <w:pPr>
              <w:jc w:val="both"/>
            </w:pPr>
          </w:p>
        </w:tc>
        <w:tc>
          <w:tcPr>
            <w:tcW w:w="567" w:type="dxa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4</w:t>
            </w:r>
          </w:p>
        </w:tc>
        <w:tc>
          <w:tcPr>
            <w:tcW w:w="5103" w:type="dxa"/>
            <w:gridSpan w:val="3"/>
          </w:tcPr>
          <w:p w:rsidR="00D70824" w:rsidRPr="003E6B71" w:rsidRDefault="00D70824" w:rsidP="00E1046E">
            <w:pPr>
              <w:widowControl w:val="0"/>
              <w:autoSpaceDE w:val="0"/>
              <w:snapToGrid w:val="0"/>
            </w:pPr>
            <w:r w:rsidRPr="003E6B71">
              <w:t>Мы немного подросли.  Мониторинг</w:t>
            </w:r>
          </w:p>
          <w:p w:rsidR="00D70824" w:rsidRPr="003E6B71" w:rsidRDefault="00D70824" w:rsidP="00E1046E">
            <w:pPr>
              <w:widowControl w:val="0"/>
              <w:autoSpaceDE w:val="0"/>
              <w:snapToGrid w:val="0"/>
            </w:pPr>
          </w:p>
        </w:tc>
        <w:tc>
          <w:tcPr>
            <w:tcW w:w="1877" w:type="dxa"/>
          </w:tcPr>
          <w:p w:rsidR="00D70824" w:rsidRDefault="00D70824" w:rsidP="00C512D7">
            <w:pPr>
              <w:widowControl w:val="0"/>
              <w:autoSpaceDE w:val="0"/>
              <w:snapToGrid w:val="0"/>
            </w:pPr>
            <w:r w:rsidRPr="003E6B71">
              <w:t>До свидания детский сад.</w:t>
            </w:r>
          </w:p>
        </w:tc>
        <w:tc>
          <w:tcPr>
            <w:tcW w:w="1808" w:type="dxa"/>
          </w:tcPr>
          <w:p w:rsidR="00D70824" w:rsidRDefault="00D70824" w:rsidP="000A5534">
            <w:pPr>
              <w:jc w:val="both"/>
            </w:pPr>
            <w:r w:rsidRPr="003E6B71">
              <w:t>Выпускной</w:t>
            </w:r>
          </w:p>
        </w:tc>
      </w:tr>
    </w:tbl>
    <w:p w:rsidR="00EE302A" w:rsidRDefault="00EE302A" w:rsidP="000A5534">
      <w:pPr>
        <w:jc w:val="both"/>
      </w:pPr>
    </w:p>
    <w:p w:rsidR="000A5534" w:rsidRPr="003E6B71" w:rsidRDefault="000A5534" w:rsidP="000A5534">
      <w:pPr>
        <w:rPr>
          <w:b/>
        </w:rPr>
      </w:pPr>
      <w:r>
        <w:rPr>
          <w:b/>
        </w:rPr>
        <w:t>13</w:t>
      </w:r>
      <w:r w:rsidRPr="003E6B71">
        <w:rPr>
          <w:b/>
        </w:rPr>
        <w:t>.Организация развивающей предметно-пространственной среды</w:t>
      </w:r>
    </w:p>
    <w:p w:rsidR="000A5534" w:rsidRPr="003E6B71" w:rsidRDefault="000A5534" w:rsidP="000A5534">
      <w:pPr>
        <w:jc w:val="both"/>
        <w:rPr>
          <w:b/>
        </w:rPr>
      </w:pPr>
      <w:r>
        <w:t xml:space="preserve">        </w:t>
      </w:r>
      <w:r w:rsidRPr="003E6B71">
        <w:rPr>
          <w:b/>
        </w:rPr>
        <w:t>Требования к развивающей предметно-пространственной среде.</w:t>
      </w:r>
    </w:p>
    <w:p w:rsidR="000A5534" w:rsidRPr="003E6B71" w:rsidRDefault="000A5534" w:rsidP="000A5534">
      <w:pPr>
        <w:ind w:firstLine="536"/>
        <w:jc w:val="both"/>
      </w:pPr>
      <w:r w:rsidRPr="003E6B71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A5534" w:rsidRPr="003E6B71" w:rsidRDefault="000A5534" w:rsidP="000A5534">
      <w:pPr>
        <w:ind w:firstLine="536"/>
        <w:jc w:val="both"/>
      </w:pPr>
      <w:r w:rsidRPr="003E6B71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A5534" w:rsidRPr="003E6B71" w:rsidRDefault="000A5534" w:rsidP="000A5534">
      <w:pPr>
        <w:ind w:firstLine="536"/>
        <w:jc w:val="both"/>
      </w:pPr>
      <w:r w:rsidRPr="003E6B71">
        <w:t>3. Развивающая предметно-пространственная среда должна обеспечивать:</w:t>
      </w:r>
    </w:p>
    <w:p w:rsidR="000A5534" w:rsidRPr="003E6B71" w:rsidRDefault="000A5534" w:rsidP="000A5534">
      <w:pPr>
        <w:ind w:firstLine="536"/>
        <w:jc w:val="both"/>
      </w:pPr>
      <w:r w:rsidRPr="003E6B71">
        <w:t>реализацию различных образовательных программ;</w:t>
      </w:r>
    </w:p>
    <w:p w:rsidR="000A5534" w:rsidRPr="003E6B71" w:rsidRDefault="000A5534" w:rsidP="000A5534">
      <w:pPr>
        <w:ind w:firstLine="536"/>
        <w:jc w:val="both"/>
      </w:pPr>
      <w:r w:rsidRPr="003E6B71">
        <w:t>учет национально-культурных, климатических условий, в которых осуществляется образовательная деятельность;</w:t>
      </w:r>
    </w:p>
    <w:p w:rsidR="000A5534" w:rsidRPr="003E6B71" w:rsidRDefault="000A5534" w:rsidP="000A5534">
      <w:pPr>
        <w:ind w:firstLine="536"/>
        <w:jc w:val="both"/>
      </w:pPr>
      <w:r w:rsidRPr="003E6B71">
        <w:t>учет возрастных особенностей детей.</w:t>
      </w:r>
    </w:p>
    <w:p w:rsidR="000A5534" w:rsidRPr="003E6B71" w:rsidRDefault="000A5534" w:rsidP="000A5534">
      <w:pPr>
        <w:ind w:firstLine="536"/>
        <w:jc w:val="both"/>
      </w:pPr>
      <w:r w:rsidRPr="003E6B71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A5534" w:rsidRPr="003E6B71" w:rsidRDefault="000A5534" w:rsidP="000A5534">
      <w:pPr>
        <w:ind w:firstLine="536"/>
        <w:jc w:val="both"/>
      </w:pPr>
      <w:r w:rsidRPr="003E6B71">
        <w:t xml:space="preserve">1) </w:t>
      </w:r>
      <w:r w:rsidRPr="003E6B71">
        <w:rPr>
          <w:b/>
        </w:rPr>
        <w:t>Насыщенность</w:t>
      </w:r>
      <w:r w:rsidRPr="003E6B71">
        <w:t xml:space="preserve"> среды должна соответствовать возрастным возможностям детей и содержанию Программы.</w:t>
      </w:r>
    </w:p>
    <w:p w:rsidR="000A5534" w:rsidRPr="003E6B71" w:rsidRDefault="000A5534" w:rsidP="000A5534">
      <w:pPr>
        <w:ind w:firstLine="536"/>
        <w:jc w:val="both"/>
      </w:pPr>
      <w:r w:rsidRPr="003E6B71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A5534" w:rsidRPr="003E6B71" w:rsidRDefault="000A5534" w:rsidP="000A5534">
      <w:pPr>
        <w:ind w:firstLine="536"/>
        <w:jc w:val="both"/>
      </w:pPr>
      <w:r w:rsidRPr="003E6B71">
        <w:t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A5534" w:rsidRPr="003E6B71" w:rsidRDefault="000A5534" w:rsidP="000A5534">
      <w:pPr>
        <w:ind w:firstLine="536"/>
        <w:jc w:val="both"/>
      </w:pPr>
      <w:r w:rsidRPr="003E6B71">
        <w:t>двигательную активность, в том числе развитие крупной и мелкой моторики, участие в подвижных играх и соревнованиях;</w:t>
      </w:r>
    </w:p>
    <w:p w:rsidR="000A5534" w:rsidRPr="003E6B71" w:rsidRDefault="000A5534" w:rsidP="000A5534">
      <w:pPr>
        <w:ind w:firstLine="536"/>
        <w:jc w:val="both"/>
      </w:pPr>
      <w:r w:rsidRPr="003E6B71">
        <w:t>эмоциональное благополучие детей во взаимодействии с предметно-пространственным окружением;</w:t>
      </w:r>
    </w:p>
    <w:p w:rsidR="000A5534" w:rsidRPr="003E6B71" w:rsidRDefault="000A5534" w:rsidP="000A5534">
      <w:pPr>
        <w:ind w:firstLine="536"/>
        <w:jc w:val="both"/>
      </w:pPr>
      <w:r w:rsidRPr="003E6B71">
        <w:t>возможность самовыражения детей.</w:t>
      </w:r>
    </w:p>
    <w:p w:rsidR="000A5534" w:rsidRPr="003E6B71" w:rsidRDefault="000A5534" w:rsidP="000A5534">
      <w:pPr>
        <w:ind w:firstLine="536"/>
        <w:jc w:val="both"/>
      </w:pPr>
      <w:r w:rsidRPr="003E6B71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A5534" w:rsidRPr="003E6B71" w:rsidRDefault="000A5534" w:rsidP="000A5534">
      <w:pPr>
        <w:ind w:firstLine="536"/>
        <w:jc w:val="both"/>
      </w:pPr>
      <w:r w:rsidRPr="003E6B71">
        <w:t>2</w:t>
      </w:r>
      <w:r w:rsidRPr="003E6B71">
        <w:rPr>
          <w:b/>
        </w:rPr>
        <w:t>) Трансформируемость</w:t>
      </w:r>
      <w:r w:rsidRPr="003E6B71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A5534" w:rsidRPr="003E6B71" w:rsidRDefault="000A5534" w:rsidP="000A5534">
      <w:pPr>
        <w:ind w:firstLine="536"/>
        <w:jc w:val="both"/>
      </w:pPr>
      <w:r w:rsidRPr="003E6B71">
        <w:t>3</w:t>
      </w:r>
      <w:r w:rsidRPr="003E6B71">
        <w:rPr>
          <w:b/>
        </w:rPr>
        <w:t>) Полифункциональность</w:t>
      </w:r>
      <w:r w:rsidRPr="003E6B71">
        <w:t xml:space="preserve"> материалов предполагает:</w:t>
      </w:r>
    </w:p>
    <w:p w:rsidR="000A5534" w:rsidRPr="003E6B71" w:rsidRDefault="000A5534" w:rsidP="000A5534">
      <w:pPr>
        <w:ind w:firstLine="536"/>
        <w:jc w:val="both"/>
      </w:pPr>
      <w:r w:rsidRPr="003E6B71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A5534" w:rsidRPr="003E6B71" w:rsidRDefault="000A5534" w:rsidP="000A5534">
      <w:pPr>
        <w:ind w:firstLine="536"/>
        <w:jc w:val="both"/>
      </w:pPr>
      <w:r w:rsidRPr="003E6B71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A5534" w:rsidRPr="003E6B71" w:rsidRDefault="000A5534" w:rsidP="000A5534">
      <w:pPr>
        <w:ind w:firstLine="536"/>
        <w:jc w:val="both"/>
      </w:pPr>
      <w:r w:rsidRPr="003E6B71">
        <w:t xml:space="preserve">4) </w:t>
      </w:r>
      <w:r w:rsidRPr="003E6B71">
        <w:rPr>
          <w:b/>
        </w:rPr>
        <w:t xml:space="preserve">Вариативность </w:t>
      </w:r>
      <w:r w:rsidRPr="003E6B71">
        <w:t>среды предполагает:</w:t>
      </w:r>
    </w:p>
    <w:p w:rsidR="000A5534" w:rsidRPr="003E6B71" w:rsidRDefault="000A5534" w:rsidP="000A5534">
      <w:pPr>
        <w:ind w:firstLine="536"/>
        <w:jc w:val="both"/>
      </w:pPr>
      <w:r w:rsidRPr="003E6B71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A5534" w:rsidRPr="003E6B71" w:rsidRDefault="000A5534" w:rsidP="000A5534">
      <w:pPr>
        <w:ind w:firstLine="536"/>
        <w:jc w:val="both"/>
      </w:pPr>
      <w:r w:rsidRPr="003E6B71"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A5534" w:rsidRPr="003E6B71" w:rsidRDefault="000A5534" w:rsidP="000A5534">
      <w:pPr>
        <w:ind w:firstLine="536"/>
        <w:jc w:val="both"/>
      </w:pPr>
      <w:r w:rsidRPr="003E6B71">
        <w:t xml:space="preserve">5) </w:t>
      </w:r>
      <w:r w:rsidRPr="003E6B71">
        <w:rPr>
          <w:b/>
        </w:rPr>
        <w:t>Доступность</w:t>
      </w:r>
      <w:r w:rsidRPr="003E6B71">
        <w:t xml:space="preserve"> среды предполагает: </w:t>
      </w:r>
    </w:p>
    <w:p w:rsidR="000A5534" w:rsidRPr="003E6B71" w:rsidRDefault="000A5534" w:rsidP="000A5534">
      <w:pPr>
        <w:ind w:firstLine="536"/>
        <w:jc w:val="both"/>
      </w:pPr>
      <w:r w:rsidRPr="003E6B71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A5534" w:rsidRPr="003E6B71" w:rsidRDefault="000A5534" w:rsidP="000A5534">
      <w:pPr>
        <w:ind w:firstLine="536"/>
        <w:jc w:val="both"/>
      </w:pPr>
      <w:r w:rsidRPr="003E6B71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A5534" w:rsidRPr="003E6B71" w:rsidRDefault="000A5534" w:rsidP="000A5534">
      <w:pPr>
        <w:ind w:firstLine="536"/>
        <w:jc w:val="both"/>
      </w:pPr>
      <w:r w:rsidRPr="003E6B71">
        <w:t>исправность и сохранность материалов и оборудования.</w:t>
      </w:r>
    </w:p>
    <w:p w:rsidR="000A5534" w:rsidRPr="003E6B71" w:rsidRDefault="000A5534" w:rsidP="000A5534">
      <w:pPr>
        <w:ind w:firstLine="536"/>
        <w:jc w:val="both"/>
      </w:pPr>
      <w:r w:rsidRPr="003E6B71">
        <w:t xml:space="preserve">6) </w:t>
      </w:r>
      <w:r w:rsidRPr="003E6B71">
        <w:rPr>
          <w:b/>
        </w:rPr>
        <w:t>Безопасность</w:t>
      </w:r>
      <w:r w:rsidRPr="003E6B71"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A5534" w:rsidRPr="00CB2842" w:rsidRDefault="000A5534" w:rsidP="000A5534">
      <w:pPr>
        <w:ind w:firstLine="536"/>
        <w:jc w:val="both"/>
      </w:pPr>
      <w:r w:rsidRPr="003E6B71">
        <w:t>ДОО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BF115C">
        <w:rPr>
          <w:rFonts w:ascii="Trebuchet MS" w:hAnsi="Trebuchet MS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Style w:val="af5"/>
        <w:tblW w:w="0" w:type="auto"/>
        <w:tblLook w:val="04A0"/>
      </w:tblPr>
      <w:tblGrid>
        <w:gridCol w:w="2058"/>
        <w:gridCol w:w="8041"/>
      </w:tblGrid>
      <w:tr w:rsidR="000A5534" w:rsidRPr="00CB2842" w:rsidTr="00014252">
        <w:tc>
          <w:tcPr>
            <w:tcW w:w="10099" w:type="dxa"/>
            <w:gridSpan w:val="2"/>
          </w:tcPr>
          <w:p w:rsidR="000A5534" w:rsidRPr="00CB2842" w:rsidRDefault="000A5534" w:rsidP="00014252">
            <w:pPr>
              <w:shd w:val="clear" w:color="auto" w:fill="FFFFFF"/>
              <w:jc w:val="center"/>
              <w:rPr>
                <w:lang w:eastAsia="ru-RU"/>
              </w:rPr>
            </w:pPr>
            <w:r w:rsidRPr="00CB2842">
              <w:rPr>
                <w:bCs/>
                <w:lang w:eastAsia="ru-RU"/>
              </w:rPr>
              <w:t>Развивающая предметно-пространственная  среда.</w:t>
            </w:r>
          </w:p>
        </w:tc>
      </w:tr>
      <w:tr w:rsidR="000A5534" w:rsidRPr="00CB2842" w:rsidTr="00014252">
        <w:tc>
          <w:tcPr>
            <w:tcW w:w="1526" w:type="dxa"/>
          </w:tcPr>
          <w:p w:rsidR="000A5534" w:rsidRPr="00CB2842" w:rsidRDefault="000A5534" w:rsidP="00014252">
            <w:r w:rsidRPr="00CB2842">
              <w:rPr>
                <w:bCs/>
                <w:lang w:eastAsia="ru-RU"/>
              </w:rPr>
              <w:t>Образовательные области</w:t>
            </w:r>
          </w:p>
        </w:tc>
        <w:tc>
          <w:tcPr>
            <w:tcW w:w="8573" w:type="dxa"/>
          </w:tcPr>
          <w:p w:rsidR="000A5534" w:rsidRPr="00CB2842" w:rsidRDefault="000A5534" w:rsidP="00014252">
            <w:pPr>
              <w:jc w:val="center"/>
            </w:pPr>
            <w:r w:rsidRPr="00CB2842">
              <w:rPr>
                <w:bCs/>
                <w:lang w:eastAsia="ru-RU"/>
              </w:rPr>
              <w:t>Характеристика</w:t>
            </w:r>
          </w:p>
        </w:tc>
      </w:tr>
      <w:tr w:rsidR="000A5534" w:rsidRPr="00CB2842" w:rsidTr="00014252">
        <w:tc>
          <w:tcPr>
            <w:tcW w:w="1526" w:type="dxa"/>
          </w:tcPr>
          <w:p w:rsidR="000A5534" w:rsidRPr="00885323" w:rsidRDefault="000A5534" w:rsidP="00014252">
            <w:pPr>
              <w:jc w:val="center"/>
              <w:rPr>
                <w:lang w:eastAsia="ru-RU"/>
              </w:rPr>
            </w:pPr>
            <w:r w:rsidRPr="00885323">
              <w:rPr>
                <w:lang w:eastAsia="ru-RU"/>
              </w:rPr>
              <w:t>Физическое</w:t>
            </w:r>
          </w:p>
          <w:p w:rsidR="000A5534" w:rsidRPr="00CB2842" w:rsidRDefault="000A5534" w:rsidP="00014252">
            <w:r w:rsidRPr="00885323">
              <w:rPr>
                <w:lang w:eastAsia="ru-RU"/>
              </w:rPr>
              <w:t>развитие</w:t>
            </w:r>
          </w:p>
        </w:tc>
        <w:tc>
          <w:tcPr>
            <w:tcW w:w="8573" w:type="dxa"/>
          </w:tcPr>
          <w:p w:rsidR="000A5534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физкультурный угол</w:t>
            </w:r>
            <w:r>
              <w:rPr>
                <w:lang w:eastAsia="ru-RU"/>
              </w:rPr>
              <w:t>о</w:t>
            </w:r>
            <w:r w:rsidRPr="00BC3EAC">
              <w:rPr>
                <w:lang w:eastAsia="ru-RU"/>
              </w:rPr>
              <w:t xml:space="preserve">к в группе: мячи, скакалки, кегли, кольцебросы, 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-в фойе </w:t>
            </w:r>
            <w:r>
              <w:rPr>
                <w:bCs/>
                <w:lang w:eastAsia="ru-RU"/>
              </w:rPr>
              <w:t>гимнастическая</w:t>
            </w:r>
            <w:r w:rsidRPr="00BC3EAC">
              <w:rPr>
                <w:bCs/>
                <w:lang w:eastAsia="ru-RU"/>
              </w:rPr>
              <w:t xml:space="preserve"> стенка, маты, мягкие модули  и т.д.);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массажные дорожки (самодельные) для профилактики плоскостопия ног, боксёрская груша, перчатки, гимнастические палки, коврики. обручи, волшебные цветные палочки (самодельные);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 папка «Физкультурно-оздоровительная работа» с методическим и сценарийным материалом;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Д/и, тематические альбомы, картины;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творческие отчеты по организации и проведению Недель здоровья, Олимпиад, спортивных праздников;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стенд «Физкультурно-оздоровительная работа»;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методическая литература по данной тематике;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фильмы в видеотеке «Тропа здоровья», «Экологическая работа в детском саду»;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пособия для проведения дыхательной гимнастики, по развитию мелкой моторики руки, сенсорике и т.д.;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мячи разного диаметра, игровое оборудование для сухого бассейна.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 - беговая дорожка на улице, выносное оборудование для проведения сезонных занятий на улице;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 групповые картотеки по организации с детьми занятий, упражнений, комплексов утренней и адаптационной гимнастики т.д.</w:t>
            </w:r>
          </w:p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«Тропа здоровья» на территории.</w:t>
            </w:r>
          </w:p>
        </w:tc>
      </w:tr>
      <w:tr w:rsidR="000A5534" w:rsidRPr="00CB2842" w:rsidTr="00014252">
        <w:tc>
          <w:tcPr>
            <w:tcW w:w="1526" w:type="dxa"/>
          </w:tcPr>
          <w:p w:rsidR="000A5534" w:rsidRPr="00030E03" w:rsidRDefault="000A5534" w:rsidP="00014252">
            <w:pPr>
              <w:jc w:val="center"/>
              <w:rPr>
                <w:lang w:eastAsia="ru-RU"/>
              </w:rPr>
            </w:pPr>
            <w:r w:rsidRPr="00030E03">
              <w:rPr>
                <w:lang w:eastAsia="ru-RU"/>
              </w:rPr>
              <w:t>Социально-коммуникативное развитие</w:t>
            </w:r>
          </w:p>
        </w:tc>
        <w:tc>
          <w:tcPr>
            <w:tcW w:w="8573" w:type="dxa"/>
          </w:tcPr>
          <w:p w:rsidR="000A5534" w:rsidRPr="00E55871" w:rsidRDefault="000A5534" w:rsidP="00014252">
            <w:pPr>
              <w:rPr>
                <w:lang w:eastAsia="ru-RU"/>
              </w:rPr>
            </w:pPr>
            <w:r w:rsidRPr="00E55871">
              <w:rPr>
                <w:lang w:eastAsia="ru-RU"/>
              </w:rPr>
              <w:t>- папки,  компьютерные презентаци</w:t>
            </w:r>
            <w:r>
              <w:rPr>
                <w:lang w:eastAsia="ru-RU"/>
              </w:rPr>
              <w:t>и по патриотическому воспитанию;</w:t>
            </w:r>
          </w:p>
          <w:p w:rsidR="000A5534" w:rsidRPr="00E55871" w:rsidRDefault="000A5534" w:rsidP="00014252">
            <w:pPr>
              <w:rPr>
                <w:lang w:eastAsia="ru-RU"/>
              </w:rPr>
            </w:pPr>
            <w:r w:rsidRPr="00E55871">
              <w:rPr>
                <w:lang w:eastAsia="ru-RU"/>
              </w:rPr>
              <w:t>- методическая литература по данной тематике;</w:t>
            </w:r>
          </w:p>
          <w:p w:rsidR="000A5534" w:rsidRPr="00E55871" w:rsidRDefault="000A5534" w:rsidP="00014252">
            <w:pPr>
              <w:rPr>
                <w:lang w:eastAsia="ru-RU"/>
              </w:rPr>
            </w:pPr>
            <w:r w:rsidRPr="00E55871">
              <w:rPr>
                <w:lang w:eastAsia="ru-RU"/>
              </w:rPr>
              <w:t>- периодические выставки детско-родительских творч</w:t>
            </w:r>
            <w:r>
              <w:rPr>
                <w:lang w:eastAsia="ru-RU"/>
              </w:rPr>
              <w:t>еских  работ в фойе</w:t>
            </w:r>
            <w:r w:rsidRPr="00E55871">
              <w:rPr>
                <w:lang w:eastAsia="ru-RU"/>
              </w:rPr>
              <w:t>.</w:t>
            </w:r>
          </w:p>
          <w:p w:rsidR="000A5534" w:rsidRPr="00E55871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 центр</w:t>
            </w:r>
            <w:r w:rsidRPr="00E55871">
              <w:rPr>
                <w:lang w:eastAsia="ru-RU"/>
              </w:rPr>
              <w:t xml:space="preserve"> трудовой деятельности, организации игр социальной и др.направленности;</w:t>
            </w:r>
          </w:p>
          <w:p w:rsidR="000A5534" w:rsidRPr="00064AB7" w:rsidRDefault="000A5534" w:rsidP="00014252">
            <w:pPr>
              <w:rPr>
                <w:lang w:eastAsia="ru-RU"/>
              </w:rPr>
            </w:pPr>
          </w:p>
        </w:tc>
      </w:tr>
      <w:tr w:rsidR="000A5534" w:rsidRPr="00CB2842" w:rsidTr="00014252">
        <w:tc>
          <w:tcPr>
            <w:tcW w:w="1526" w:type="dxa"/>
          </w:tcPr>
          <w:p w:rsidR="000A5534" w:rsidRPr="00030E03" w:rsidRDefault="000A5534" w:rsidP="00014252">
            <w:pPr>
              <w:jc w:val="center"/>
              <w:rPr>
                <w:lang w:eastAsia="ru-RU"/>
              </w:rPr>
            </w:pPr>
            <w:r w:rsidRPr="00030E03"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8573" w:type="dxa"/>
          </w:tcPr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периодические  тематические выставки детских работ в фойе;</w:t>
            </w:r>
          </w:p>
          <w:p w:rsidR="000A5534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постоянные  выставки детских работ по продуктивной деятельности в соответствие с те</w:t>
            </w:r>
            <w:r>
              <w:rPr>
                <w:lang w:eastAsia="ru-RU"/>
              </w:rPr>
              <w:t xml:space="preserve">матическими неделями в групповом помещении, 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-продукты деятельности на полочке красоты;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различные виды театра;</w:t>
            </w:r>
          </w:p>
          <w:p w:rsidR="000A5534" w:rsidRPr="00064AB7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 центр</w:t>
            </w:r>
            <w:r w:rsidRPr="006609D9">
              <w:rPr>
                <w:lang w:eastAsia="ru-RU"/>
              </w:rPr>
              <w:t xml:space="preserve"> ручного труда, укомплектованный: мольбертами, доской для </w:t>
            </w:r>
            <w:r w:rsidRPr="006609D9">
              <w:rPr>
                <w:lang w:eastAsia="ru-RU"/>
              </w:rPr>
              <w:lastRenderedPageBreak/>
              <w:t>рисования, маркерной доской, демонстрационным экраном; компьютером, палитрами, непроливайками; наглядными пособиями, таблицами по различным видам народных промыслов, альбомами с дидактическими материалами по работе с пластилином, различными видами росписи, комплектами для занятий народным творчеством, барельефами, поделками из песка, аппликациями и т.д., мультимедийным проектором.</w:t>
            </w:r>
          </w:p>
        </w:tc>
      </w:tr>
      <w:tr w:rsidR="000A5534" w:rsidRPr="00CB2842" w:rsidTr="00014252">
        <w:tc>
          <w:tcPr>
            <w:tcW w:w="1526" w:type="dxa"/>
          </w:tcPr>
          <w:p w:rsidR="000A5534" w:rsidRPr="00030E03" w:rsidRDefault="000A5534" w:rsidP="00014252">
            <w:pPr>
              <w:jc w:val="center"/>
              <w:rPr>
                <w:lang w:eastAsia="ru-RU"/>
              </w:rPr>
            </w:pPr>
            <w:r w:rsidRPr="00030E03">
              <w:rPr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8573" w:type="dxa"/>
          </w:tcPr>
          <w:p w:rsidR="000A5534" w:rsidRPr="006609D9" w:rsidRDefault="000A5534" w:rsidP="00014252">
            <w:pPr>
              <w:jc w:val="both"/>
              <w:rPr>
                <w:lang w:eastAsia="ru-RU"/>
              </w:rPr>
            </w:pPr>
            <w:r w:rsidRPr="006609D9">
              <w:rPr>
                <w:lang w:eastAsia="ru-RU"/>
              </w:rPr>
              <w:t>- методический, дидактический и др. материалы по направлению данной области;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  библиотека методической литературы в методическом кабинете;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 картотеки в группе</w:t>
            </w:r>
            <w:r w:rsidRPr="006609D9">
              <w:rPr>
                <w:lang w:eastAsia="ru-RU"/>
              </w:rPr>
              <w:t>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компьютерные презентации;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мини-лаборатория для занятий экспериментальной деятельностью;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центр для занятий конструктивной деятельностью;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темат</w:t>
            </w:r>
            <w:r>
              <w:rPr>
                <w:lang w:eastAsia="ru-RU"/>
              </w:rPr>
              <w:t xml:space="preserve">ическое планирование  площадки </w:t>
            </w:r>
            <w:r w:rsidRPr="006609D9">
              <w:rPr>
                <w:lang w:eastAsia="ru-RU"/>
              </w:rPr>
              <w:t xml:space="preserve"> детского сада, функционирующие</w:t>
            </w:r>
            <w:r>
              <w:rPr>
                <w:lang w:eastAsia="ru-RU"/>
              </w:rPr>
              <w:t xml:space="preserve">                      </w:t>
            </w:r>
            <w:r w:rsidRPr="006609D9">
              <w:rPr>
                <w:lang w:eastAsia="ru-RU"/>
              </w:rPr>
              <w:t xml:space="preserve"> «Точки экологической тро</w:t>
            </w:r>
            <w:r>
              <w:rPr>
                <w:lang w:eastAsia="ru-RU"/>
              </w:rPr>
              <w:t xml:space="preserve">пы», </w:t>
            </w:r>
            <w:r w:rsidRPr="00B07C58">
              <w:rPr>
                <w:bCs/>
                <w:lang w:eastAsia="ru-RU"/>
              </w:rPr>
              <w:t xml:space="preserve">цветники и </w:t>
            </w:r>
            <w:r>
              <w:rPr>
                <w:bCs/>
                <w:lang w:eastAsia="ru-RU"/>
              </w:rPr>
              <w:t>экспериментальные гряды-корзины;</w:t>
            </w:r>
          </w:p>
          <w:p w:rsidR="000A5534" w:rsidRPr="00B07C58" w:rsidRDefault="000A5534" w:rsidP="00014252">
            <w:pPr>
              <w:shd w:val="clear" w:color="auto" w:fill="FFFFFF"/>
              <w:rPr>
                <w:lang w:eastAsia="ru-RU"/>
              </w:rPr>
            </w:pPr>
            <w:r>
              <w:rPr>
                <w:bCs/>
                <w:lang w:eastAsia="ru-RU"/>
              </w:rPr>
              <w:t>-сенсорный уголок;</w:t>
            </w:r>
          </w:p>
          <w:p w:rsidR="000A5534" w:rsidRPr="00B07C58" w:rsidRDefault="000A5534" w:rsidP="00014252">
            <w:pPr>
              <w:shd w:val="clear" w:color="auto" w:fill="FFFFFF"/>
              <w:rPr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  <w:r w:rsidRPr="00B07C58">
              <w:rPr>
                <w:bCs/>
                <w:lang w:eastAsia="ru-RU"/>
              </w:rPr>
              <w:t>центр воды и песка, где есть возможность знакомить детей с различными свойствами веществ, с пр</w:t>
            </w:r>
            <w:r>
              <w:rPr>
                <w:bCs/>
                <w:lang w:eastAsia="ru-RU"/>
              </w:rPr>
              <w:t>иродными богатствами недр Земли;</w:t>
            </w:r>
          </w:p>
          <w:p w:rsidR="000A5534" w:rsidRPr="00B07C58" w:rsidRDefault="000A5534" w:rsidP="00014252">
            <w:pPr>
              <w:shd w:val="clear" w:color="auto" w:fill="FFFFFF"/>
              <w:rPr>
                <w:lang w:eastAsia="ru-RU"/>
              </w:rPr>
            </w:pPr>
            <w:r>
              <w:rPr>
                <w:bCs/>
                <w:lang w:eastAsia="ru-RU"/>
              </w:rPr>
              <w:t>-наглядный материал</w:t>
            </w:r>
            <w:r w:rsidRPr="00B07C58">
              <w:rPr>
                <w:bCs/>
                <w:lang w:eastAsia="ru-RU"/>
              </w:rPr>
              <w:t xml:space="preserve"> (рисунки, от</w:t>
            </w:r>
            <w:r>
              <w:rPr>
                <w:bCs/>
                <w:lang w:eastAsia="ru-RU"/>
              </w:rPr>
              <w:t>ражающие жилища разных народов);</w:t>
            </w:r>
          </w:p>
          <w:p w:rsidR="000A5534" w:rsidRPr="00B07C58" w:rsidRDefault="000A5534" w:rsidP="00014252">
            <w:pPr>
              <w:shd w:val="clear" w:color="auto" w:fill="FFFFFF"/>
              <w:rPr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  <w:r w:rsidRPr="00B07C58">
              <w:rPr>
                <w:bCs/>
                <w:lang w:eastAsia="ru-RU"/>
              </w:rPr>
              <w:t>у</w:t>
            </w:r>
            <w:r>
              <w:rPr>
                <w:bCs/>
                <w:lang w:eastAsia="ru-RU"/>
              </w:rPr>
              <w:t>голок государственной символики в (коридоре);</w:t>
            </w:r>
          </w:p>
          <w:p w:rsidR="000A5534" w:rsidRPr="00BC3EAC" w:rsidRDefault="000A5534" w:rsidP="00014252">
            <w:pPr>
              <w:shd w:val="clear" w:color="auto" w:fill="FFFFF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  <w:r w:rsidRPr="00B07C58">
              <w:rPr>
                <w:bCs/>
                <w:lang w:eastAsia="ru-RU"/>
              </w:rPr>
              <w:t> уголок по дорожно-транспортной безопасности</w:t>
            </w:r>
            <w:r>
              <w:rPr>
                <w:bCs/>
                <w:lang w:eastAsia="ru-RU"/>
              </w:rPr>
              <w:t xml:space="preserve"> в (коридоре).</w:t>
            </w:r>
          </w:p>
        </w:tc>
      </w:tr>
      <w:tr w:rsidR="000A5534" w:rsidRPr="00CB2842" w:rsidTr="00014252">
        <w:tc>
          <w:tcPr>
            <w:tcW w:w="1526" w:type="dxa"/>
          </w:tcPr>
          <w:p w:rsidR="000A5534" w:rsidRPr="00030E03" w:rsidRDefault="000A5534" w:rsidP="00014252">
            <w:pPr>
              <w:jc w:val="center"/>
              <w:rPr>
                <w:lang w:eastAsia="ru-RU"/>
              </w:rPr>
            </w:pPr>
            <w:r w:rsidRPr="00030E03">
              <w:rPr>
                <w:lang w:eastAsia="ru-RU"/>
              </w:rPr>
              <w:t>Речевое развитие</w:t>
            </w:r>
          </w:p>
        </w:tc>
        <w:tc>
          <w:tcPr>
            <w:tcW w:w="8573" w:type="dxa"/>
          </w:tcPr>
          <w:p w:rsidR="000A5534" w:rsidRPr="006E0AF0" w:rsidRDefault="000A5534" w:rsidP="000142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центр  по </w:t>
            </w:r>
            <w:r w:rsidRPr="006E0AF0">
              <w:rPr>
                <w:lang w:eastAsia="ru-RU"/>
              </w:rPr>
              <w:t xml:space="preserve"> обучению грамоте;</w:t>
            </w:r>
          </w:p>
          <w:p w:rsidR="000A5534" w:rsidRPr="006E0AF0" w:rsidRDefault="000A5534" w:rsidP="00014252">
            <w:pPr>
              <w:jc w:val="both"/>
              <w:rPr>
                <w:lang w:eastAsia="ru-RU"/>
              </w:rPr>
            </w:pPr>
            <w:r w:rsidRPr="006E0AF0">
              <w:rPr>
                <w:lang w:eastAsia="ru-RU"/>
              </w:rPr>
              <w:t>- методический, дидактический и др. материалы по направлению данной области;</w:t>
            </w:r>
          </w:p>
          <w:p w:rsidR="000A5534" w:rsidRPr="006E0AF0" w:rsidRDefault="000A5534" w:rsidP="00014252">
            <w:pPr>
              <w:rPr>
                <w:lang w:eastAsia="ru-RU"/>
              </w:rPr>
            </w:pPr>
            <w:r w:rsidRPr="006E0AF0">
              <w:rPr>
                <w:lang w:eastAsia="ru-RU"/>
              </w:rPr>
              <w:t>-  библиотека методической литературы в методическом кабинете;</w:t>
            </w:r>
          </w:p>
          <w:p w:rsidR="000A5534" w:rsidRPr="006E0AF0" w:rsidRDefault="000A5534" w:rsidP="00014252">
            <w:pPr>
              <w:rPr>
                <w:lang w:eastAsia="ru-RU"/>
              </w:rPr>
            </w:pPr>
            <w:r w:rsidRPr="006E0AF0">
              <w:rPr>
                <w:lang w:eastAsia="ru-RU"/>
              </w:rPr>
              <w:t xml:space="preserve">- картотеки </w:t>
            </w:r>
            <w:r>
              <w:rPr>
                <w:lang w:eastAsia="ru-RU"/>
              </w:rPr>
              <w:t>в группе</w:t>
            </w:r>
            <w:r w:rsidRPr="006E0AF0">
              <w:rPr>
                <w:lang w:eastAsia="ru-RU"/>
              </w:rPr>
              <w:t>;</w:t>
            </w:r>
          </w:p>
          <w:p w:rsidR="000A5534" w:rsidRPr="006E0AF0" w:rsidRDefault="000A5534" w:rsidP="00014252">
            <w:pPr>
              <w:rPr>
                <w:lang w:eastAsia="ru-RU"/>
              </w:rPr>
            </w:pPr>
            <w:r w:rsidRPr="006E0AF0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центр театральной деятельности</w:t>
            </w:r>
            <w:r w:rsidRPr="006E0AF0">
              <w:rPr>
                <w:lang w:eastAsia="ru-RU"/>
              </w:rPr>
              <w:t>;</w:t>
            </w:r>
          </w:p>
          <w:p w:rsidR="000A5534" w:rsidRPr="00064AB7" w:rsidRDefault="000A5534" w:rsidP="00014252">
            <w:pPr>
              <w:rPr>
                <w:lang w:eastAsia="ru-RU"/>
              </w:rPr>
            </w:pPr>
            <w:r w:rsidRPr="006E0AF0">
              <w:rPr>
                <w:lang w:eastAsia="ru-RU"/>
              </w:rPr>
              <w:t>- пособия и методики для развития мелкой моторики рук.</w:t>
            </w:r>
          </w:p>
        </w:tc>
      </w:tr>
      <w:tr w:rsidR="000A5534" w:rsidRPr="00CB2842" w:rsidTr="00014252">
        <w:tc>
          <w:tcPr>
            <w:tcW w:w="1526" w:type="dxa"/>
          </w:tcPr>
          <w:p w:rsidR="000A5534" w:rsidRPr="00030E03" w:rsidRDefault="000A5534" w:rsidP="00014252">
            <w:pPr>
              <w:jc w:val="center"/>
              <w:rPr>
                <w:lang w:eastAsia="ru-RU"/>
              </w:rPr>
            </w:pPr>
            <w:r w:rsidRPr="00030E03">
              <w:rPr>
                <w:lang w:eastAsia="ru-RU"/>
              </w:rPr>
              <w:t>Региональный компонент</w:t>
            </w:r>
          </w:p>
        </w:tc>
        <w:tc>
          <w:tcPr>
            <w:tcW w:w="8573" w:type="dxa"/>
          </w:tcPr>
          <w:p w:rsidR="000A5534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 мини-уголок коми-пермяцкого</w:t>
            </w:r>
            <w:r w:rsidRPr="006609D9">
              <w:rPr>
                <w:lang w:eastAsia="ru-RU"/>
              </w:rPr>
              <w:t xml:space="preserve"> быта;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 музей коми-пермяцкой избы;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папки,  компьютерные презентац</w:t>
            </w:r>
            <w:r>
              <w:rPr>
                <w:lang w:eastAsia="ru-RU"/>
              </w:rPr>
              <w:t>ии по коми- пермяцкой тематике</w:t>
            </w:r>
            <w:r w:rsidRPr="006609D9">
              <w:rPr>
                <w:lang w:eastAsia="ru-RU"/>
              </w:rPr>
              <w:t>,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методическая литература по данной тематике;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 в центре ряженья к-п одежда;</w:t>
            </w:r>
          </w:p>
          <w:p w:rsidR="000A5534" w:rsidRPr="006609D9" w:rsidRDefault="000A5534" w:rsidP="00014252">
            <w:pPr>
              <w:rPr>
                <w:lang w:eastAsia="ru-RU"/>
              </w:rPr>
            </w:pPr>
            <w:r w:rsidRPr="006609D9">
              <w:rPr>
                <w:lang w:eastAsia="ru-RU"/>
              </w:rPr>
              <w:t>- периодические выставки детско-родите</w:t>
            </w:r>
            <w:r>
              <w:rPr>
                <w:lang w:eastAsia="ru-RU"/>
              </w:rPr>
              <w:t>льских творческих  работ в фойе по теме</w:t>
            </w:r>
            <w:r w:rsidRPr="006609D9">
              <w:rPr>
                <w:lang w:eastAsia="ru-RU"/>
              </w:rPr>
              <w:t>.</w:t>
            </w:r>
          </w:p>
          <w:p w:rsidR="000A5534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 игры, альбомы, журналы, </w:t>
            </w:r>
            <w:r w:rsidRPr="006609D9">
              <w:rPr>
                <w:lang w:eastAsia="ru-RU"/>
              </w:rPr>
              <w:t xml:space="preserve"> социальной и др.направленности;</w:t>
            </w:r>
          </w:p>
          <w:p w:rsidR="000A5534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-произведения к-п писателей;</w:t>
            </w:r>
          </w:p>
          <w:p w:rsidR="000A5534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>-оборудование для разных видов театральной деятельности;</w:t>
            </w:r>
          </w:p>
          <w:p w:rsidR="000A5534" w:rsidRPr="00064AB7" w:rsidRDefault="000A5534" w:rsidP="000142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картотеки по к-п музыкальной деятельности, художественно-эстетической деятельности, физической культуры, познанию. </w:t>
            </w:r>
          </w:p>
        </w:tc>
      </w:tr>
    </w:tbl>
    <w:p w:rsidR="000A5534" w:rsidRPr="00CB2842" w:rsidRDefault="000A5534" w:rsidP="000A5534"/>
    <w:tbl>
      <w:tblPr>
        <w:tblW w:w="10212" w:type="dxa"/>
        <w:tblInd w:w="102" w:type="dxa"/>
        <w:tblLayout w:type="fixed"/>
        <w:tblLook w:val="0000"/>
      </w:tblPr>
      <w:tblGrid>
        <w:gridCol w:w="1144"/>
        <w:gridCol w:w="3257"/>
        <w:gridCol w:w="4252"/>
        <w:gridCol w:w="1559"/>
      </w:tblGrid>
      <w:tr w:rsidR="000A5534" w:rsidRPr="003E6B71" w:rsidTr="0001425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Помещение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Вид деятельности, процесс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  <w:rPr>
                <w:b/>
              </w:rPr>
            </w:pPr>
            <w:r w:rsidRPr="003E6B71">
              <w:rPr>
                <w:b/>
              </w:rPr>
              <w:t>Участники</w:t>
            </w:r>
          </w:p>
        </w:tc>
      </w:tr>
      <w:tr w:rsidR="000A5534" w:rsidRPr="003E6B71" w:rsidTr="00014252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  <w:r w:rsidRPr="003E6B71">
              <w:t>Групповая комната</w:t>
            </w:r>
          </w:p>
          <w:p w:rsidR="000A5534" w:rsidRPr="003E6B71" w:rsidRDefault="000A5534" w:rsidP="00014252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Образовательная область "Художественно-эстетическо</w:t>
            </w:r>
            <w:r>
              <w:t>е развитие".</w:t>
            </w:r>
            <w:r w:rsidRPr="003E6B71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rPr>
                <w:lang w:eastAsia="ru-RU"/>
              </w:rPr>
            </w:pPr>
            <w:r w:rsidRPr="006609D9">
              <w:rPr>
                <w:lang w:eastAsia="ru-RU"/>
              </w:rPr>
              <w:t xml:space="preserve">мольбертами, доской для рисования, маркерной доской, демонстрационным экраном; компьютером, палитрами, непроливайками; наглядными пособиями, таблицами по различным видам народных промыслов, альбомами с дидактическими материалами по работе с пластилином, различными видами росписи, </w:t>
            </w:r>
            <w:r w:rsidRPr="006609D9">
              <w:rPr>
                <w:lang w:eastAsia="ru-RU"/>
              </w:rPr>
              <w:lastRenderedPageBreak/>
              <w:t>комплектами для занятий народным творчеством, барельефами, поделками из песка, аппликациями и т.д., мультимедийным проектором.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 w:rsidRPr="003E6B71">
              <w:lastRenderedPageBreak/>
              <w:t>воспитатель, дети всех возрастных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групп</w:t>
            </w:r>
          </w:p>
        </w:tc>
      </w:tr>
      <w:tr w:rsidR="000A5534" w:rsidRPr="003E6B71" w:rsidTr="0001425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Праздники, развлечения, концерты, театры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Костюмы, полумаски, альбомы, музыкальные инструменты, шумовые инструменты, д/и, разные виды театров, ширмы.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r w:rsidRPr="003E6B71">
              <w:t>воспитатель, родители, дети всех возрастных групп,</w:t>
            </w:r>
          </w:p>
          <w:p w:rsidR="000A5534" w:rsidRPr="003E6B71" w:rsidRDefault="000A5534" w:rsidP="00014252">
            <w:pPr>
              <w:snapToGrid w:val="0"/>
            </w:pPr>
          </w:p>
        </w:tc>
      </w:tr>
      <w:tr w:rsidR="000A5534" w:rsidRPr="003E6B71" w:rsidTr="0001425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Утренняя гимнастика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rPr>
                <w:lang w:eastAsia="ru-RU"/>
              </w:rPr>
              <w:t>Картотека утренних гимнастик, спортивное оборудование, видеоролики.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 w:rsidRPr="003E6B71">
              <w:t>воспитатель, дети всех возрастных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групп</w:t>
            </w:r>
          </w:p>
        </w:tc>
      </w:tr>
      <w:tr w:rsidR="000A5534" w:rsidRPr="003E6B71" w:rsidTr="00014252">
        <w:trPr>
          <w:trHeight w:val="493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Образовательная область "Физическое развитие"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BC3EAC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 xml:space="preserve"> мячи, скакалки, кегли, кольцебросы, </w:t>
            </w:r>
            <w:r>
              <w:rPr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гимнастическая</w:t>
            </w:r>
            <w:r w:rsidRPr="00BC3EAC">
              <w:rPr>
                <w:bCs/>
                <w:lang w:eastAsia="ru-RU"/>
              </w:rPr>
              <w:t xml:space="preserve"> стенка, маты, мягкие модули  и т.д.);</w:t>
            </w:r>
          </w:p>
          <w:p w:rsidR="000A5534" w:rsidRPr="003E6B71" w:rsidRDefault="000A5534" w:rsidP="00014252">
            <w:pPr>
              <w:rPr>
                <w:lang w:eastAsia="ru-RU"/>
              </w:rPr>
            </w:pPr>
            <w:r w:rsidRPr="00BC3EAC">
              <w:rPr>
                <w:lang w:eastAsia="ru-RU"/>
              </w:rPr>
              <w:t>массажные дорожки</w:t>
            </w:r>
            <w:r>
              <w:rPr>
                <w:lang w:eastAsia="ru-RU"/>
              </w:rPr>
              <w:t>,</w:t>
            </w:r>
            <w:r w:rsidRPr="00BC3EAC">
              <w:rPr>
                <w:lang w:eastAsia="ru-RU"/>
              </w:rPr>
              <w:t xml:space="preserve"> гимнастические палки, коврики. обручи, волшебные цветные палочки (самодельные);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 w:rsidRPr="003E6B71">
              <w:t>воспитатель, дети всех возрастных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групп</w:t>
            </w:r>
          </w:p>
        </w:tc>
      </w:tr>
      <w:tr w:rsidR="000A5534" w:rsidRPr="003E6B71" w:rsidTr="0001425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Спортивные праздники, развлечения, досуги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Картотеки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 w:rsidRPr="003E6B71">
              <w:t>воспитатель, дети всех возрастных</w:t>
            </w:r>
          </w:p>
          <w:p w:rsidR="000A5534" w:rsidRPr="003E6B71" w:rsidRDefault="000A5534" w:rsidP="00014252">
            <w:pPr>
              <w:snapToGrid w:val="0"/>
            </w:pPr>
            <w:r w:rsidRPr="003E6B71">
              <w:t>групп</w:t>
            </w:r>
          </w:p>
        </w:tc>
      </w:tr>
      <w:tr w:rsidR="000A5534" w:rsidRPr="003E6B71" w:rsidTr="0001425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Родительские собрания и прочие мероприятия для родителей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>
              <w:t>Копилка разработки родительских собраний, консультации, анкеты, опросники, рекомендации, памятки, брошюры.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Педагоги ДОУ, родители, дети</w:t>
            </w:r>
          </w:p>
        </w:tc>
      </w:tr>
      <w:tr w:rsidR="000A5534" w:rsidRPr="003E6B71" w:rsidTr="0001425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ind w:left="-18"/>
            </w:pPr>
            <w:r w:rsidRPr="003E6B71">
              <w:t>Сенсорное развитие</w:t>
            </w:r>
          </w:p>
          <w:p w:rsidR="000A5534" w:rsidRPr="003E6B71" w:rsidRDefault="000A5534" w:rsidP="00014252">
            <w:pPr>
              <w:ind w:left="-18"/>
            </w:pPr>
            <w:r w:rsidRPr="003E6B71">
              <w:t>Развитие речи</w:t>
            </w:r>
          </w:p>
          <w:p w:rsidR="000A5534" w:rsidRPr="003E6B71" w:rsidRDefault="000A5534" w:rsidP="00014252">
            <w:pPr>
              <w:ind w:left="-18"/>
            </w:pPr>
            <w:r w:rsidRPr="003E6B71">
              <w:t>Познавательное развитие</w:t>
            </w:r>
          </w:p>
          <w:p w:rsidR="000A5534" w:rsidRPr="003E6B71" w:rsidRDefault="000A5534" w:rsidP="00014252">
            <w:pPr>
              <w:ind w:left="-18"/>
            </w:pPr>
            <w:r w:rsidRPr="003E6B71">
              <w:t>Ознакомление с художественной литературой и художественно – прикладным творчеством</w:t>
            </w:r>
          </w:p>
          <w:p w:rsidR="000A5534" w:rsidRPr="003E6B71" w:rsidRDefault="000A5534" w:rsidP="00014252">
            <w:pPr>
              <w:ind w:left="-18"/>
            </w:pPr>
            <w:r w:rsidRPr="003E6B71">
              <w:t>Развитие элементарных математических представлений</w:t>
            </w:r>
          </w:p>
          <w:p w:rsidR="000A5534" w:rsidRPr="003E6B71" w:rsidRDefault="000A5534" w:rsidP="00014252">
            <w:pPr>
              <w:ind w:left="-18"/>
            </w:pPr>
            <w:r w:rsidRPr="003E6B71">
              <w:t>Обучение грамоте</w:t>
            </w:r>
          </w:p>
          <w:p w:rsidR="000A5534" w:rsidRPr="003E6B71" w:rsidRDefault="000A5534" w:rsidP="00014252">
            <w:pPr>
              <w:jc w:val="both"/>
            </w:pPr>
            <w:r w:rsidRPr="003E6B71">
              <w:t>Развитие элементарных историко – географических представлений</w:t>
            </w:r>
          </w:p>
          <w:p w:rsidR="000A5534" w:rsidRPr="003E6B71" w:rsidRDefault="000A5534" w:rsidP="00014252">
            <w:r w:rsidRPr="003E6B71">
              <w:t>Сюжетно – ролевые игры</w:t>
            </w:r>
          </w:p>
          <w:p w:rsidR="000A5534" w:rsidRPr="003E6B71" w:rsidRDefault="000A5534" w:rsidP="00014252">
            <w:r w:rsidRPr="003E6B71">
              <w:t>Самообслуживание</w:t>
            </w:r>
          </w:p>
          <w:p w:rsidR="000A5534" w:rsidRPr="003E6B71" w:rsidRDefault="000A5534" w:rsidP="00014252">
            <w:r w:rsidRPr="003E6B71">
              <w:t>Трудовая деятельность</w:t>
            </w:r>
          </w:p>
          <w:p w:rsidR="000A5534" w:rsidRPr="003E6B71" w:rsidRDefault="000A5534" w:rsidP="00014252">
            <w:r w:rsidRPr="003E6B71">
              <w:t>Самостоятельная творческая деятельность</w:t>
            </w:r>
          </w:p>
          <w:p w:rsidR="000A5534" w:rsidRPr="003E6B71" w:rsidRDefault="000A5534" w:rsidP="00014252">
            <w:r w:rsidRPr="003E6B71">
              <w:t>Ознакомление с природой, труд в природе</w:t>
            </w:r>
          </w:p>
          <w:p w:rsidR="000A5534" w:rsidRPr="003E6B71" w:rsidRDefault="000A5534" w:rsidP="00014252">
            <w:pPr>
              <w:jc w:val="both"/>
            </w:pPr>
            <w:r w:rsidRPr="003E6B71">
              <w:t>Игровая деятельность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4" w:rsidRPr="00B07C58" w:rsidRDefault="000A5534" w:rsidP="00014252">
            <w:pPr>
              <w:shd w:val="clear" w:color="auto" w:fill="FFFFFF"/>
              <w:rPr>
                <w:lang w:eastAsia="ru-RU"/>
              </w:rPr>
            </w:pPr>
            <w:r w:rsidRPr="00B07C58">
              <w:rPr>
                <w:bCs/>
                <w:lang w:eastAsia="ru-RU"/>
              </w:rPr>
              <w:t>имеются глобус, микроскоп, коллекции минералов, муляжи, картинки с изображением микроорганизмов, животных, птиц, дидактические игры и др.), (автомобили, ярусные гаражи, светофор, дорожные знаки, методические материалы в помощь педагогам и родителям),</w:t>
            </w:r>
          </w:p>
          <w:p w:rsidR="000A5534" w:rsidRPr="003E6B71" w:rsidRDefault="000A5534" w:rsidP="0001425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Дети, педагоги</w:t>
            </w:r>
          </w:p>
        </w:tc>
      </w:tr>
      <w:tr w:rsidR="000A5534" w:rsidRPr="003E6B71" w:rsidTr="0001425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Спальня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Дневной сон</w:t>
            </w:r>
          </w:p>
          <w:p w:rsidR="000A5534" w:rsidRPr="003E6B71" w:rsidRDefault="000A5534" w:rsidP="00014252">
            <w:pPr>
              <w:jc w:val="both"/>
            </w:pPr>
            <w:r w:rsidRPr="003E6B71">
              <w:t>Гимнастика после сна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 xml:space="preserve">Массажные дорожки, массажёры. </w:t>
            </w:r>
          </w:p>
          <w:p w:rsidR="000A5534" w:rsidRPr="003E6B71" w:rsidRDefault="000A5534" w:rsidP="00014252">
            <w:pPr>
              <w:snapToGrid w:val="0"/>
            </w:pPr>
            <w:r>
              <w:t>Картотека " Гимнастики пробуждения"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Default="000A5534" w:rsidP="00014252">
            <w:r w:rsidRPr="003E6B71">
              <w:t xml:space="preserve">Дети, воспитатель, </w:t>
            </w:r>
            <w:r w:rsidRPr="003E6B71">
              <w:lastRenderedPageBreak/>
              <w:t>помощник. воспитателя</w:t>
            </w:r>
          </w:p>
          <w:p w:rsidR="000A5534" w:rsidRPr="003E6B71" w:rsidRDefault="000A5534" w:rsidP="00014252">
            <w:pPr>
              <w:snapToGrid w:val="0"/>
            </w:pPr>
          </w:p>
        </w:tc>
      </w:tr>
      <w:tr w:rsidR="000A5534" w:rsidRPr="003E6B71" w:rsidTr="0001425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lastRenderedPageBreak/>
              <w:t>Приемная, методкабинет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  <w:jc w:val="both"/>
            </w:pPr>
            <w:r w:rsidRPr="003E6B71">
              <w:t>Информационно– просветительская работа с родителями</w:t>
            </w:r>
          </w:p>
          <w:p w:rsidR="000A5534" w:rsidRPr="003E6B71" w:rsidRDefault="000A5534" w:rsidP="00014252">
            <w:pPr>
              <w:jc w:val="both"/>
            </w:pPr>
            <w:r w:rsidRPr="003E6B71">
              <w:t>Самообслуживание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534" w:rsidRDefault="000A5534" w:rsidP="00014252">
            <w:pPr>
              <w:snapToGrid w:val="0"/>
            </w:pPr>
            <w:r>
              <w:t>Родительский уголок, информационные стенды, тематические стенды.</w:t>
            </w:r>
          </w:p>
          <w:p w:rsidR="000A5534" w:rsidRPr="003E6B71" w:rsidRDefault="000A5534" w:rsidP="00014252">
            <w:pPr>
              <w:snapToGrid w:val="0"/>
            </w:pPr>
            <w:r>
              <w:t>Методические разработки, литература, пособия.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34" w:rsidRPr="003E6B71" w:rsidRDefault="000A5534" w:rsidP="00014252">
            <w:pPr>
              <w:snapToGrid w:val="0"/>
            </w:pPr>
            <w:r w:rsidRPr="003E6B71">
              <w:t>Дети, родители</w:t>
            </w:r>
          </w:p>
        </w:tc>
      </w:tr>
    </w:tbl>
    <w:p w:rsidR="000A5534" w:rsidRPr="00BD283F" w:rsidRDefault="000A5534" w:rsidP="000A5534">
      <w:pPr>
        <w:rPr>
          <w:color w:val="FF0000"/>
        </w:rPr>
      </w:pPr>
      <w:bookmarkStart w:id="0" w:name="_GoBack"/>
      <w:bookmarkEnd w:id="0"/>
    </w:p>
    <w:p w:rsidR="000A5534" w:rsidRPr="003E6B71" w:rsidRDefault="000A5534" w:rsidP="000A5534"/>
    <w:p w:rsidR="000A5534" w:rsidRPr="003E6B71" w:rsidRDefault="000A5534" w:rsidP="000A5534"/>
    <w:p w:rsidR="005F210F" w:rsidRDefault="005F210F"/>
    <w:sectPr w:rsidR="005F210F" w:rsidSect="003B5C4C">
      <w:pgSz w:w="11906" w:h="16838"/>
      <w:pgMar w:top="851" w:right="851" w:bottom="709" w:left="11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DF" w:rsidRDefault="007A64DF" w:rsidP="00856C49">
      <w:r>
        <w:separator/>
      </w:r>
    </w:p>
  </w:endnote>
  <w:endnote w:type="continuationSeparator" w:id="1">
    <w:p w:rsidR="007A64DF" w:rsidRDefault="007A64DF" w:rsidP="0085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969"/>
      <w:docPartObj>
        <w:docPartGallery w:val="Page Numbers (Bottom of Page)"/>
        <w:docPartUnique/>
      </w:docPartObj>
    </w:sdtPr>
    <w:sdtContent>
      <w:p w:rsidR="00CC7918" w:rsidRDefault="006E755D">
        <w:pPr>
          <w:pStyle w:val="af8"/>
          <w:jc w:val="right"/>
        </w:pPr>
        <w:r>
          <w:fldChar w:fldCharType="begin"/>
        </w:r>
        <w:r w:rsidR="006967DD">
          <w:instrText xml:space="preserve"> PAGE   \* MERGEFORMAT </w:instrText>
        </w:r>
        <w:r>
          <w:fldChar w:fldCharType="separate"/>
        </w:r>
        <w:r w:rsidR="00D600F1">
          <w:rPr>
            <w:noProof/>
          </w:rPr>
          <w:t>92</w:t>
        </w:r>
        <w:r>
          <w:fldChar w:fldCharType="end"/>
        </w:r>
      </w:p>
    </w:sdtContent>
  </w:sdt>
  <w:p w:rsidR="00CC7918" w:rsidRDefault="00D600F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DF" w:rsidRDefault="007A64DF" w:rsidP="00856C49">
      <w:r>
        <w:separator/>
      </w:r>
    </w:p>
  </w:footnote>
  <w:footnote w:type="continuationSeparator" w:id="1">
    <w:p w:rsidR="007A64DF" w:rsidRDefault="007A64DF" w:rsidP="0085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53"/>
        </w:tabs>
        <w:ind w:left="153" w:firstLine="11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>
    <w:nsid w:val="00000025"/>
    <w:multiLevelType w:val="singleLevel"/>
    <w:tmpl w:val="00000025"/>
    <w:name w:val="WW8Num37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>
    <w:nsid w:val="00000028"/>
    <w:multiLevelType w:val="singleLevel"/>
    <w:tmpl w:val="00000028"/>
    <w:name w:val="WW8Num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8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9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00475736"/>
    <w:multiLevelType w:val="hybridMultilevel"/>
    <w:tmpl w:val="ECA2B7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01A7234F"/>
    <w:multiLevelType w:val="hybridMultilevel"/>
    <w:tmpl w:val="AFF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03D76CAF"/>
    <w:multiLevelType w:val="hybridMultilevel"/>
    <w:tmpl w:val="8796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04223CE7"/>
    <w:multiLevelType w:val="hybridMultilevel"/>
    <w:tmpl w:val="5558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064B2544"/>
    <w:multiLevelType w:val="hybridMultilevel"/>
    <w:tmpl w:val="A1467F58"/>
    <w:lvl w:ilvl="0" w:tplc="DE40DFEC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06D12243"/>
    <w:multiLevelType w:val="hybridMultilevel"/>
    <w:tmpl w:val="594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07EE76EB"/>
    <w:multiLevelType w:val="hybridMultilevel"/>
    <w:tmpl w:val="AA56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08D04195"/>
    <w:multiLevelType w:val="hybridMultilevel"/>
    <w:tmpl w:val="6820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09FA7A75"/>
    <w:multiLevelType w:val="hybridMultilevel"/>
    <w:tmpl w:val="78B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0B1843AB"/>
    <w:multiLevelType w:val="hybridMultilevel"/>
    <w:tmpl w:val="903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0DBB73BA"/>
    <w:multiLevelType w:val="hybridMultilevel"/>
    <w:tmpl w:val="DC8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0E0E5B8D"/>
    <w:multiLevelType w:val="hybridMultilevel"/>
    <w:tmpl w:val="78B8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0EAE5A7A"/>
    <w:multiLevelType w:val="multilevel"/>
    <w:tmpl w:val="84D8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FD044A3"/>
    <w:multiLevelType w:val="hybridMultilevel"/>
    <w:tmpl w:val="3DB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11290FA6"/>
    <w:multiLevelType w:val="hybridMultilevel"/>
    <w:tmpl w:val="D17CF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139865D1"/>
    <w:multiLevelType w:val="multilevel"/>
    <w:tmpl w:val="ADF2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39E57B1"/>
    <w:multiLevelType w:val="hybridMultilevel"/>
    <w:tmpl w:val="2A742090"/>
    <w:lvl w:ilvl="0" w:tplc="A9548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13A136B2"/>
    <w:multiLevelType w:val="hybridMultilevel"/>
    <w:tmpl w:val="2D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14CF7D6F"/>
    <w:multiLevelType w:val="hybridMultilevel"/>
    <w:tmpl w:val="D930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17A424FA"/>
    <w:multiLevelType w:val="hybridMultilevel"/>
    <w:tmpl w:val="7DBC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19882F8A"/>
    <w:multiLevelType w:val="hybridMultilevel"/>
    <w:tmpl w:val="F9C2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1C715D3E"/>
    <w:multiLevelType w:val="multilevel"/>
    <w:tmpl w:val="DB0A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D0D39E0"/>
    <w:multiLevelType w:val="multilevel"/>
    <w:tmpl w:val="EA8C79FE"/>
    <w:lvl w:ilvl="0">
      <w:start w:val="6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1D2143A0"/>
    <w:multiLevelType w:val="hybridMultilevel"/>
    <w:tmpl w:val="4CD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1FFB14C4"/>
    <w:multiLevelType w:val="hybridMultilevel"/>
    <w:tmpl w:val="C4CE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23970473"/>
    <w:multiLevelType w:val="hybridMultilevel"/>
    <w:tmpl w:val="C85E4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26D31427"/>
    <w:multiLevelType w:val="multilevel"/>
    <w:tmpl w:val="A79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70C38B7"/>
    <w:multiLevelType w:val="hybridMultilevel"/>
    <w:tmpl w:val="19D8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27813C9E"/>
    <w:multiLevelType w:val="hybridMultilevel"/>
    <w:tmpl w:val="692EA1F0"/>
    <w:lvl w:ilvl="0" w:tplc="3B4ADBA2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290E3BC2"/>
    <w:multiLevelType w:val="hybridMultilevel"/>
    <w:tmpl w:val="B0EA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2AA41C06"/>
    <w:multiLevelType w:val="hybridMultilevel"/>
    <w:tmpl w:val="867C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2D486314"/>
    <w:multiLevelType w:val="hybridMultilevel"/>
    <w:tmpl w:val="881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2EF9472B"/>
    <w:multiLevelType w:val="multilevel"/>
    <w:tmpl w:val="FD0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F9356E8"/>
    <w:multiLevelType w:val="multilevel"/>
    <w:tmpl w:val="E3E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1401D8D"/>
    <w:multiLevelType w:val="hybridMultilevel"/>
    <w:tmpl w:val="E50207D8"/>
    <w:lvl w:ilvl="0" w:tplc="EAF8EFFA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334A5AE4"/>
    <w:multiLevelType w:val="multilevel"/>
    <w:tmpl w:val="4720286A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3486415C"/>
    <w:multiLevelType w:val="hybridMultilevel"/>
    <w:tmpl w:val="B96CD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3CD738BB"/>
    <w:multiLevelType w:val="hybridMultilevel"/>
    <w:tmpl w:val="7246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3E074171"/>
    <w:multiLevelType w:val="hybridMultilevel"/>
    <w:tmpl w:val="03AC2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16E63BE"/>
    <w:multiLevelType w:val="hybridMultilevel"/>
    <w:tmpl w:val="99EA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42F57BDC"/>
    <w:multiLevelType w:val="hybridMultilevel"/>
    <w:tmpl w:val="553C5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43EE3999"/>
    <w:multiLevelType w:val="hybridMultilevel"/>
    <w:tmpl w:val="B63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46237D9D"/>
    <w:multiLevelType w:val="hybridMultilevel"/>
    <w:tmpl w:val="7B0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467B27CE"/>
    <w:multiLevelType w:val="hybridMultilevel"/>
    <w:tmpl w:val="832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475E27A0"/>
    <w:multiLevelType w:val="hybridMultilevel"/>
    <w:tmpl w:val="9E1C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4E6E0C79"/>
    <w:multiLevelType w:val="hybridMultilevel"/>
    <w:tmpl w:val="EA1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4FA10E22"/>
    <w:multiLevelType w:val="hybridMultilevel"/>
    <w:tmpl w:val="B334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505635D1"/>
    <w:multiLevelType w:val="multilevel"/>
    <w:tmpl w:val="8D7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6F42186"/>
    <w:multiLevelType w:val="hybridMultilevel"/>
    <w:tmpl w:val="9AC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589C2D9E"/>
    <w:multiLevelType w:val="multilevel"/>
    <w:tmpl w:val="94FE5088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58C259E5"/>
    <w:multiLevelType w:val="hybridMultilevel"/>
    <w:tmpl w:val="000649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5B397343"/>
    <w:multiLevelType w:val="hybridMultilevel"/>
    <w:tmpl w:val="36B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5D345CF2"/>
    <w:multiLevelType w:val="hybridMultilevel"/>
    <w:tmpl w:val="EA1C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D4C6B0D"/>
    <w:multiLevelType w:val="hybridMultilevel"/>
    <w:tmpl w:val="2638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0E15491"/>
    <w:multiLevelType w:val="hybridMultilevel"/>
    <w:tmpl w:val="F5C4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676E21F2"/>
    <w:multiLevelType w:val="multilevel"/>
    <w:tmpl w:val="EDE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9C1652E"/>
    <w:multiLevelType w:val="hybridMultilevel"/>
    <w:tmpl w:val="70F62E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6078436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2">
    <w:nsid w:val="69E379A5"/>
    <w:multiLevelType w:val="multilevel"/>
    <w:tmpl w:val="0406CFF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69F36504"/>
    <w:multiLevelType w:val="hybridMultilevel"/>
    <w:tmpl w:val="7960CCF2"/>
    <w:lvl w:ilvl="0" w:tplc="3B4ADBA2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AD372C3"/>
    <w:multiLevelType w:val="hybridMultilevel"/>
    <w:tmpl w:val="E9AC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6B265CAA"/>
    <w:multiLevelType w:val="hybridMultilevel"/>
    <w:tmpl w:val="9412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6BDC24FB"/>
    <w:multiLevelType w:val="hybridMultilevel"/>
    <w:tmpl w:val="C492BA4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7">
    <w:nsid w:val="6D55309A"/>
    <w:multiLevelType w:val="multilevel"/>
    <w:tmpl w:val="88908F62"/>
    <w:lvl w:ilvl="0">
      <w:start w:val="6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6E3F3674"/>
    <w:multiLevelType w:val="hybridMultilevel"/>
    <w:tmpl w:val="9BA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6EF62035"/>
    <w:multiLevelType w:val="hybridMultilevel"/>
    <w:tmpl w:val="7DF8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72074518"/>
    <w:multiLevelType w:val="hybridMultilevel"/>
    <w:tmpl w:val="BF76C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783972ED"/>
    <w:multiLevelType w:val="hybridMultilevel"/>
    <w:tmpl w:val="40D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791C6D79"/>
    <w:multiLevelType w:val="hybridMultilevel"/>
    <w:tmpl w:val="C3B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7AE90BB1"/>
    <w:multiLevelType w:val="multilevel"/>
    <w:tmpl w:val="67DA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B607652"/>
    <w:multiLevelType w:val="multilevel"/>
    <w:tmpl w:val="07D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DD953FE"/>
    <w:multiLevelType w:val="hybridMultilevel"/>
    <w:tmpl w:val="F058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7E305526"/>
    <w:multiLevelType w:val="hybridMultilevel"/>
    <w:tmpl w:val="CF3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7EB940C2"/>
    <w:multiLevelType w:val="hybridMultilevel"/>
    <w:tmpl w:val="F5E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7F64047D"/>
    <w:multiLevelType w:val="hybridMultilevel"/>
    <w:tmpl w:val="E15AD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77"/>
  </w:num>
  <w:num w:numId="42">
    <w:abstractNumId w:val="69"/>
  </w:num>
  <w:num w:numId="43">
    <w:abstractNumId w:val="92"/>
  </w:num>
  <w:num w:numId="44">
    <w:abstractNumId w:val="55"/>
  </w:num>
  <w:num w:numId="45">
    <w:abstractNumId w:val="114"/>
  </w:num>
  <w:num w:numId="46">
    <w:abstractNumId w:val="100"/>
  </w:num>
  <w:num w:numId="47">
    <w:abstractNumId w:val="64"/>
  </w:num>
  <w:num w:numId="48">
    <w:abstractNumId w:val="76"/>
  </w:num>
  <w:num w:numId="49">
    <w:abstractNumId w:val="58"/>
  </w:num>
  <w:num w:numId="50">
    <w:abstractNumId w:val="115"/>
  </w:num>
  <w:num w:numId="51">
    <w:abstractNumId w:val="10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5"/>
  </w:num>
  <w:num w:numId="6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</w:num>
  <w:num w:numId="7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6"/>
  </w:num>
  <w:num w:numId="8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7"/>
  </w:num>
  <w:num w:numId="10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6"/>
  </w:num>
  <w:num w:numId="105">
    <w:abstractNumId w:val="8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2"/>
  </w:num>
  <w:num w:numId="109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4"/>
  </w:num>
  <w:num w:numId="113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</w:num>
  <w:num w:numId="117">
    <w:abstractNumId w:val="79"/>
  </w:num>
  <w:num w:numId="118">
    <w:abstractNumId w:val="74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534"/>
    <w:rsid w:val="000435AE"/>
    <w:rsid w:val="00050010"/>
    <w:rsid w:val="00056D4D"/>
    <w:rsid w:val="000638CF"/>
    <w:rsid w:val="000658C3"/>
    <w:rsid w:val="00071839"/>
    <w:rsid w:val="0007791A"/>
    <w:rsid w:val="00093930"/>
    <w:rsid w:val="000A5534"/>
    <w:rsid w:val="000A6942"/>
    <w:rsid w:val="000D0B48"/>
    <w:rsid w:val="000D5B26"/>
    <w:rsid w:val="000E13C0"/>
    <w:rsid w:val="001466EF"/>
    <w:rsid w:val="00175514"/>
    <w:rsid w:val="00175A64"/>
    <w:rsid w:val="001A2E34"/>
    <w:rsid w:val="001B709E"/>
    <w:rsid w:val="001C279E"/>
    <w:rsid w:val="001C5557"/>
    <w:rsid w:val="001E49AF"/>
    <w:rsid w:val="001F0207"/>
    <w:rsid w:val="001F1CBA"/>
    <w:rsid w:val="001F79FC"/>
    <w:rsid w:val="0021467E"/>
    <w:rsid w:val="002751BB"/>
    <w:rsid w:val="0028751E"/>
    <w:rsid w:val="0029404B"/>
    <w:rsid w:val="002A6249"/>
    <w:rsid w:val="002B5D91"/>
    <w:rsid w:val="002E4861"/>
    <w:rsid w:val="002E773A"/>
    <w:rsid w:val="0030173C"/>
    <w:rsid w:val="00302CE6"/>
    <w:rsid w:val="00304571"/>
    <w:rsid w:val="00317477"/>
    <w:rsid w:val="00323F4C"/>
    <w:rsid w:val="0034203D"/>
    <w:rsid w:val="003456EF"/>
    <w:rsid w:val="00367012"/>
    <w:rsid w:val="0037034A"/>
    <w:rsid w:val="00391192"/>
    <w:rsid w:val="003A2A8B"/>
    <w:rsid w:val="003B1C7C"/>
    <w:rsid w:val="003B5C06"/>
    <w:rsid w:val="003C0F73"/>
    <w:rsid w:val="003D49BF"/>
    <w:rsid w:val="003D6204"/>
    <w:rsid w:val="003F7EB9"/>
    <w:rsid w:val="004048FF"/>
    <w:rsid w:val="00411462"/>
    <w:rsid w:val="00412FA8"/>
    <w:rsid w:val="004220A2"/>
    <w:rsid w:val="004253DE"/>
    <w:rsid w:val="00441096"/>
    <w:rsid w:val="004608CA"/>
    <w:rsid w:val="00462A89"/>
    <w:rsid w:val="00480C2E"/>
    <w:rsid w:val="004851DD"/>
    <w:rsid w:val="00492D14"/>
    <w:rsid w:val="004A46E1"/>
    <w:rsid w:val="004B499F"/>
    <w:rsid w:val="004C506D"/>
    <w:rsid w:val="004D0968"/>
    <w:rsid w:val="004D74EF"/>
    <w:rsid w:val="004D779B"/>
    <w:rsid w:val="004F068A"/>
    <w:rsid w:val="005146D6"/>
    <w:rsid w:val="00550F8A"/>
    <w:rsid w:val="0057588C"/>
    <w:rsid w:val="005A06F8"/>
    <w:rsid w:val="005B77DB"/>
    <w:rsid w:val="005C5512"/>
    <w:rsid w:val="005F210F"/>
    <w:rsid w:val="006052C2"/>
    <w:rsid w:val="00611E76"/>
    <w:rsid w:val="00622EFE"/>
    <w:rsid w:val="0063725D"/>
    <w:rsid w:val="00647578"/>
    <w:rsid w:val="00670987"/>
    <w:rsid w:val="00682823"/>
    <w:rsid w:val="006967DD"/>
    <w:rsid w:val="006E6733"/>
    <w:rsid w:val="006E755D"/>
    <w:rsid w:val="006F0775"/>
    <w:rsid w:val="00703EA4"/>
    <w:rsid w:val="007040F2"/>
    <w:rsid w:val="00716C8B"/>
    <w:rsid w:val="00723EA7"/>
    <w:rsid w:val="00753235"/>
    <w:rsid w:val="007A64DF"/>
    <w:rsid w:val="007B7F59"/>
    <w:rsid w:val="007D0058"/>
    <w:rsid w:val="007D7382"/>
    <w:rsid w:val="007E1C41"/>
    <w:rsid w:val="008051E2"/>
    <w:rsid w:val="008179D1"/>
    <w:rsid w:val="0083078A"/>
    <w:rsid w:val="008503A7"/>
    <w:rsid w:val="00856C49"/>
    <w:rsid w:val="00872B96"/>
    <w:rsid w:val="00886558"/>
    <w:rsid w:val="00886A48"/>
    <w:rsid w:val="00892E3E"/>
    <w:rsid w:val="008A53C8"/>
    <w:rsid w:val="008B19E4"/>
    <w:rsid w:val="008B4CB7"/>
    <w:rsid w:val="008F4D62"/>
    <w:rsid w:val="00906E9F"/>
    <w:rsid w:val="0091626C"/>
    <w:rsid w:val="00920BE4"/>
    <w:rsid w:val="00957F0D"/>
    <w:rsid w:val="00961702"/>
    <w:rsid w:val="009837B6"/>
    <w:rsid w:val="0098504D"/>
    <w:rsid w:val="009A1723"/>
    <w:rsid w:val="009A5208"/>
    <w:rsid w:val="009F3CCD"/>
    <w:rsid w:val="00A37BBD"/>
    <w:rsid w:val="00A42377"/>
    <w:rsid w:val="00A46A60"/>
    <w:rsid w:val="00A565DE"/>
    <w:rsid w:val="00A72C61"/>
    <w:rsid w:val="00A90241"/>
    <w:rsid w:val="00AD4680"/>
    <w:rsid w:val="00AD57E6"/>
    <w:rsid w:val="00B03DDF"/>
    <w:rsid w:val="00B41315"/>
    <w:rsid w:val="00B52081"/>
    <w:rsid w:val="00B62346"/>
    <w:rsid w:val="00B632B4"/>
    <w:rsid w:val="00B8257D"/>
    <w:rsid w:val="00B902F2"/>
    <w:rsid w:val="00BC409F"/>
    <w:rsid w:val="00BD2366"/>
    <w:rsid w:val="00BE0DD7"/>
    <w:rsid w:val="00BE18F9"/>
    <w:rsid w:val="00BF3F20"/>
    <w:rsid w:val="00C17AC5"/>
    <w:rsid w:val="00C41C9E"/>
    <w:rsid w:val="00C47297"/>
    <w:rsid w:val="00C512D7"/>
    <w:rsid w:val="00C513E4"/>
    <w:rsid w:val="00C54500"/>
    <w:rsid w:val="00C5539E"/>
    <w:rsid w:val="00C80641"/>
    <w:rsid w:val="00C8420F"/>
    <w:rsid w:val="00C9419D"/>
    <w:rsid w:val="00CD2A45"/>
    <w:rsid w:val="00D115CC"/>
    <w:rsid w:val="00D17B68"/>
    <w:rsid w:val="00D409D6"/>
    <w:rsid w:val="00D428D9"/>
    <w:rsid w:val="00D45819"/>
    <w:rsid w:val="00D55804"/>
    <w:rsid w:val="00D600F1"/>
    <w:rsid w:val="00D70824"/>
    <w:rsid w:val="00D80895"/>
    <w:rsid w:val="00D87458"/>
    <w:rsid w:val="00D90D13"/>
    <w:rsid w:val="00D93DB6"/>
    <w:rsid w:val="00DB3FF7"/>
    <w:rsid w:val="00DB782E"/>
    <w:rsid w:val="00DC5BE0"/>
    <w:rsid w:val="00DF2D91"/>
    <w:rsid w:val="00E01E89"/>
    <w:rsid w:val="00E4033D"/>
    <w:rsid w:val="00E725E9"/>
    <w:rsid w:val="00EB0EB7"/>
    <w:rsid w:val="00EC02C6"/>
    <w:rsid w:val="00EE302A"/>
    <w:rsid w:val="00EF6D28"/>
    <w:rsid w:val="00F0640F"/>
    <w:rsid w:val="00F203DF"/>
    <w:rsid w:val="00F20DA4"/>
    <w:rsid w:val="00F31A5D"/>
    <w:rsid w:val="00F65EF4"/>
    <w:rsid w:val="00F7531F"/>
    <w:rsid w:val="00F75770"/>
    <w:rsid w:val="00F7672A"/>
    <w:rsid w:val="00F87CB1"/>
    <w:rsid w:val="00FD3E7B"/>
    <w:rsid w:val="00FD584C"/>
    <w:rsid w:val="00FE15E3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34"/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0A553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5534"/>
    <w:rPr>
      <w:b/>
      <w:bCs/>
      <w:sz w:val="36"/>
      <w:szCs w:val="36"/>
      <w:lang w:eastAsia="ar-SA"/>
    </w:rPr>
  </w:style>
  <w:style w:type="character" w:customStyle="1" w:styleId="WW8Num2z0">
    <w:name w:val="WW8Num2z0"/>
    <w:rsid w:val="000A5534"/>
    <w:rPr>
      <w:rFonts w:ascii="Symbol" w:hAnsi="Symbol"/>
    </w:rPr>
  </w:style>
  <w:style w:type="character" w:customStyle="1" w:styleId="WW8Num3z0">
    <w:name w:val="WW8Num3z0"/>
    <w:rsid w:val="000A5534"/>
    <w:rPr>
      <w:rFonts w:ascii="Symbol" w:hAnsi="Symbol"/>
    </w:rPr>
  </w:style>
  <w:style w:type="character" w:customStyle="1" w:styleId="WW8Num4z0">
    <w:name w:val="WW8Num4z0"/>
    <w:rsid w:val="000A5534"/>
    <w:rPr>
      <w:rFonts w:ascii="Symbol" w:hAnsi="Symbol"/>
    </w:rPr>
  </w:style>
  <w:style w:type="character" w:customStyle="1" w:styleId="WW8Num5z0">
    <w:name w:val="WW8Num5z0"/>
    <w:rsid w:val="000A5534"/>
    <w:rPr>
      <w:rFonts w:ascii="Symbol" w:hAnsi="Symbol"/>
    </w:rPr>
  </w:style>
  <w:style w:type="character" w:customStyle="1" w:styleId="WW8Num6z0">
    <w:name w:val="WW8Num6z0"/>
    <w:rsid w:val="000A5534"/>
    <w:rPr>
      <w:rFonts w:ascii="Symbol" w:hAnsi="Symbol"/>
    </w:rPr>
  </w:style>
  <w:style w:type="character" w:customStyle="1" w:styleId="WW8Num6z1">
    <w:name w:val="WW8Num6z1"/>
    <w:rsid w:val="000A5534"/>
    <w:rPr>
      <w:rFonts w:ascii="Courier New" w:hAnsi="Courier New" w:cs="Courier New"/>
    </w:rPr>
  </w:style>
  <w:style w:type="character" w:customStyle="1" w:styleId="WW8Num6z3">
    <w:name w:val="WW8Num6z3"/>
    <w:rsid w:val="000A5534"/>
    <w:rPr>
      <w:rFonts w:ascii="Symbol" w:hAnsi="Symbol"/>
    </w:rPr>
  </w:style>
  <w:style w:type="character" w:customStyle="1" w:styleId="WW8Num7z0">
    <w:name w:val="WW8Num7z0"/>
    <w:rsid w:val="000A5534"/>
    <w:rPr>
      <w:rFonts w:ascii="Wingdings" w:hAnsi="Wingdings"/>
    </w:rPr>
  </w:style>
  <w:style w:type="character" w:customStyle="1" w:styleId="WW8Num8z0">
    <w:name w:val="WW8Num8z0"/>
    <w:rsid w:val="000A5534"/>
    <w:rPr>
      <w:rFonts w:ascii="Symbol" w:hAnsi="Symbol"/>
    </w:rPr>
  </w:style>
  <w:style w:type="character" w:customStyle="1" w:styleId="WW8Num9z0">
    <w:name w:val="WW8Num9z0"/>
    <w:rsid w:val="000A5534"/>
    <w:rPr>
      <w:rFonts w:ascii="Symbol" w:hAnsi="Symbol"/>
    </w:rPr>
  </w:style>
  <w:style w:type="character" w:customStyle="1" w:styleId="WW8Num10z0">
    <w:name w:val="WW8Num10z0"/>
    <w:rsid w:val="000A5534"/>
    <w:rPr>
      <w:rFonts w:ascii="Symbol" w:hAnsi="Symbol"/>
    </w:rPr>
  </w:style>
  <w:style w:type="character" w:customStyle="1" w:styleId="WW8Num11z0">
    <w:name w:val="WW8Num11z0"/>
    <w:rsid w:val="000A5534"/>
    <w:rPr>
      <w:rFonts w:ascii="Symbol" w:hAnsi="Symbol"/>
    </w:rPr>
  </w:style>
  <w:style w:type="character" w:customStyle="1" w:styleId="WW8Num12z0">
    <w:name w:val="WW8Num12z0"/>
    <w:rsid w:val="000A5534"/>
    <w:rPr>
      <w:rFonts w:ascii="Symbol" w:hAnsi="Symbol"/>
    </w:rPr>
  </w:style>
  <w:style w:type="character" w:customStyle="1" w:styleId="WW8Num13z0">
    <w:name w:val="WW8Num13z0"/>
    <w:rsid w:val="000A5534"/>
    <w:rPr>
      <w:rFonts w:ascii="Symbol" w:hAnsi="Symbol"/>
    </w:rPr>
  </w:style>
  <w:style w:type="character" w:customStyle="1" w:styleId="WW8Num14z0">
    <w:name w:val="WW8Num14z0"/>
    <w:rsid w:val="000A5534"/>
    <w:rPr>
      <w:rFonts w:ascii="Wingdings" w:hAnsi="Wingdings"/>
    </w:rPr>
  </w:style>
  <w:style w:type="character" w:customStyle="1" w:styleId="WW8Num16z0">
    <w:name w:val="WW8Num16z0"/>
    <w:rsid w:val="000A5534"/>
    <w:rPr>
      <w:rFonts w:ascii="Symbol" w:hAnsi="Symbol"/>
    </w:rPr>
  </w:style>
  <w:style w:type="character" w:customStyle="1" w:styleId="WW8Num17z0">
    <w:name w:val="WW8Num17z0"/>
    <w:rsid w:val="000A5534"/>
    <w:rPr>
      <w:rFonts w:ascii="Symbol" w:hAnsi="Symbol"/>
    </w:rPr>
  </w:style>
  <w:style w:type="character" w:customStyle="1" w:styleId="WW8Num18z0">
    <w:name w:val="WW8Num18z0"/>
    <w:rsid w:val="000A5534"/>
    <w:rPr>
      <w:rFonts w:ascii="Symbol" w:hAnsi="Symbol"/>
    </w:rPr>
  </w:style>
  <w:style w:type="character" w:customStyle="1" w:styleId="WW8Num19z0">
    <w:name w:val="WW8Num19z0"/>
    <w:rsid w:val="000A5534"/>
    <w:rPr>
      <w:rFonts w:ascii="Symbol" w:hAnsi="Symbol"/>
    </w:rPr>
  </w:style>
  <w:style w:type="character" w:customStyle="1" w:styleId="WW8Num20z0">
    <w:name w:val="WW8Num20z0"/>
    <w:rsid w:val="000A5534"/>
    <w:rPr>
      <w:rFonts w:ascii="Symbol" w:hAnsi="Symbol"/>
    </w:rPr>
  </w:style>
  <w:style w:type="character" w:customStyle="1" w:styleId="WW8Num21z0">
    <w:name w:val="WW8Num21z0"/>
    <w:rsid w:val="000A5534"/>
    <w:rPr>
      <w:rFonts w:ascii="Symbol" w:hAnsi="Symbol"/>
    </w:rPr>
  </w:style>
  <w:style w:type="character" w:customStyle="1" w:styleId="WW8Num22z0">
    <w:name w:val="WW8Num22z0"/>
    <w:rsid w:val="000A5534"/>
    <w:rPr>
      <w:rFonts w:ascii="Symbol" w:hAnsi="Symbol"/>
    </w:rPr>
  </w:style>
  <w:style w:type="character" w:customStyle="1" w:styleId="WW8Num23z0">
    <w:name w:val="WW8Num23z0"/>
    <w:rsid w:val="000A5534"/>
    <w:rPr>
      <w:rFonts w:ascii="Symbol" w:hAnsi="Symbol"/>
    </w:rPr>
  </w:style>
  <w:style w:type="character" w:customStyle="1" w:styleId="WW8Num24z0">
    <w:name w:val="WW8Num24z0"/>
    <w:rsid w:val="000A5534"/>
    <w:rPr>
      <w:rFonts w:ascii="Symbol" w:hAnsi="Symbol"/>
    </w:rPr>
  </w:style>
  <w:style w:type="character" w:customStyle="1" w:styleId="WW8Num25z0">
    <w:name w:val="WW8Num25z0"/>
    <w:rsid w:val="000A5534"/>
    <w:rPr>
      <w:rFonts w:ascii="Symbol" w:hAnsi="Symbol"/>
    </w:rPr>
  </w:style>
  <w:style w:type="character" w:customStyle="1" w:styleId="WW8Num26z0">
    <w:name w:val="WW8Num26z0"/>
    <w:rsid w:val="000A5534"/>
    <w:rPr>
      <w:rFonts w:ascii="Symbol" w:hAnsi="Symbol"/>
    </w:rPr>
  </w:style>
  <w:style w:type="character" w:customStyle="1" w:styleId="WW8Num27z0">
    <w:name w:val="WW8Num27z0"/>
    <w:rsid w:val="000A5534"/>
    <w:rPr>
      <w:rFonts w:ascii="Symbol" w:hAnsi="Symbol"/>
    </w:rPr>
  </w:style>
  <w:style w:type="character" w:customStyle="1" w:styleId="WW8Num28z0">
    <w:name w:val="WW8Num28z0"/>
    <w:rsid w:val="000A5534"/>
    <w:rPr>
      <w:rFonts w:ascii="Symbol" w:hAnsi="Symbol"/>
    </w:rPr>
  </w:style>
  <w:style w:type="character" w:customStyle="1" w:styleId="WW8Num29z0">
    <w:name w:val="WW8Num29z0"/>
    <w:rsid w:val="000A5534"/>
    <w:rPr>
      <w:rFonts w:ascii="Symbol" w:hAnsi="Symbol"/>
    </w:rPr>
  </w:style>
  <w:style w:type="character" w:customStyle="1" w:styleId="WW8Num30z0">
    <w:name w:val="WW8Num30z0"/>
    <w:rsid w:val="000A5534"/>
    <w:rPr>
      <w:rFonts w:ascii="Symbol" w:hAnsi="Symbol"/>
    </w:rPr>
  </w:style>
  <w:style w:type="character" w:customStyle="1" w:styleId="WW8Num31z0">
    <w:name w:val="WW8Num31z0"/>
    <w:rsid w:val="000A5534"/>
    <w:rPr>
      <w:rFonts w:ascii="Symbol" w:hAnsi="Symbol"/>
    </w:rPr>
  </w:style>
  <w:style w:type="character" w:customStyle="1" w:styleId="WW8Num32z0">
    <w:name w:val="WW8Num32z0"/>
    <w:rsid w:val="000A5534"/>
    <w:rPr>
      <w:rFonts w:ascii="Symbol" w:hAnsi="Symbol"/>
    </w:rPr>
  </w:style>
  <w:style w:type="character" w:customStyle="1" w:styleId="WW8Num33z0">
    <w:name w:val="WW8Num33z0"/>
    <w:rsid w:val="000A5534"/>
    <w:rPr>
      <w:rFonts w:ascii="Symbol" w:hAnsi="Symbol"/>
    </w:rPr>
  </w:style>
  <w:style w:type="character" w:customStyle="1" w:styleId="WW8Num34z0">
    <w:name w:val="WW8Num34z0"/>
    <w:rsid w:val="000A5534"/>
    <w:rPr>
      <w:rFonts w:ascii="Symbol" w:hAnsi="Symbol"/>
    </w:rPr>
  </w:style>
  <w:style w:type="character" w:customStyle="1" w:styleId="WW8Num35z0">
    <w:name w:val="WW8Num35z0"/>
    <w:rsid w:val="000A5534"/>
    <w:rPr>
      <w:rFonts w:ascii="Symbol" w:hAnsi="Symbol"/>
    </w:rPr>
  </w:style>
  <w:style w:type="character" w:customStyle="1" w:styleId="WW8Num36z0">
    <w:name w:val="WW8Num36z0"/>
    <w:rsid w:val="000A5534"/>
    <w:rPr>
      <w:rFonts w:ascii="Symbol" w:hAnsi="Symbol"/>
    </w:rPr>
  </w:style>
  <w:style w:type="character" w:customStyle="1" w:styleId="WW8Num37z0">
    <w:name w:val="WW8Num37z0"/>
    <w:rsid w:val="000A5534"/>
    <w:rPr>
      <w:rFonts w:ascii="Symbol" w:hAnsi="Symbol"/>
    </w:rPr>
  </w:style>
  <w:style w:type="character" w:customStyle="1" w:styleId="WW8Num38z0">
    <w:name w:val="WW8Num38z0"/>
    <w:rsid w:val="000A5534"/>
    <w:rPr>
      <w:rFonts w:ascii="Symbol" w:hAnsi="Symbol"/>
    </w:rPr>
  </w:style>
  <w:style w:type="character" w:customStyle="1" w:styleId="WW8Num39z0">
    <w:name w:val="WW8Num39z0"/>
    <w:rsid w:val="000A5534"/>
    <w:rPr>
      <w:rFonts w:ascii="Symbol" w:hAnsi="Symbol"/>
    </w:rPr>
  </w:style>
  <w:style w:type="character" w:customStyle="1" w:styleId="WW8Num40z0">
    <w:name w:val="WW8Num40z0"/>
    <w:rsid w:val="000A5534"/>
    <w:rPr>
      <w:rFonts w:ascii="Symbol" w:hAnsi="Symbol"/>
    </w:rPr>
  </w:style>
  <w:style w:type="character" w:customStyle="1" w:styleId="WW8Num42z0">
    <w:name w:val="WW8Num42z0"/>
    <w:rsid w:val="000A5534"/>
    <w:rPr>
      <w:rFonts w:ascii="Symbol" w:hAnsi="Symbol"/>
    </w:rPr>
  </w:style>
  <w:style w:type="character" w:customStyle="1" w:styleId="WW8Num43z0">
    <w:name w:val="WW8Num43z0"/>
    <w:rsid w:val="000A5534"/>
    <w:rPr>
      <w:rFonts w:ascii="Symbol" w:hAnsi="Symbol"/>
    </w:rPr>
  </w:style>
  <w:style w:type="character" w:customStyle="1" w:styleId="WW8Num44z0">
    <w:name w:val="WW8Num44z0"/>
    <w:rsid w:val="000A5534"/>
    <w:rPr>
      <w:rFonts w:ascii="Symbol" w:hAnsi="Symbol"/>
    </w:rPr>
  </w:style>
  <w:style w:type="character" w:customStyle="1" w:styleId="21">
    <w:name w:val="Основной шрифт абзаца2"/>
    <w:rsid w:val="000A5534"/>
  </w:style>
  <w:style w:type="character" w:customStyle="1" w:styleId="Absatz-Standardschriftart">
    <w:name w:val="Absatz-Standardschriftart"/>
    <w:rsid w:val="000A5534"/>
  </w:style>
  <w:style w:type="character" w:customStyle="1" w:styleId="WW-Absatz-Standardschriftart">
    <w:name w:val="WW-Absatz-Standardschriftart"/>
    <w:rsid w:val="000A5534"/>
  </w:style>
  <w:style w:type="character" w:customStyle="1" w:styleId="WW-Absatz-Standardschriftart1">
    <w:name w:val="WW-Absatz-Standardschriftart1"/>
    <w:rsid w:val="000A5534"/>
  </w:style>
  <w:style w:type="character" w:customStyle="1" w:styleId="WW-Absatz-Standardschriftart11">
    <w:name w:val="WW-Absatz-Standardschriftart11"/>
    <w:rsid w:val="000A5534"/>
  </w:style>
  <w:style w:type="character" w:customStyle="1" w:styleId="WW8Num7z1">
    <w:name w:val="WW8Num7z1"/>
    <w:rsid w:val="000A5534"/>
    <w:rPr>
      <w:rFonts w:ascii="Courier New" w:hAnsi="Courier New" w:cs="Courier New"/>
    </w:rPr>
  </w:style>
  <w:style w:type="character" w:customStyle="1" w:styleId="WW8Num7z3">
    <w:name w:val="WW8Num7z3"/>
    <w:rsid w:val="000A5534"/>
    <w:rPr>
      <w:rFonts w:ascii="Symbol" w:hAnsi="Symbol"/>
    </w:rPr>
  </w:style>
  <w:style w:type="character" w:customStyle="1" w:styleId="WW8Num15z0">
    <w:name w:val="WW8Num15z0"/>
    <w:rsid w:val="000A5534"/>
    <w:rPr>
      <w:rFonts w:ascii="Symbol" w:hAnsi="Symbol"/>
      <w:sz w:val="24"/>
      <w:szCs w:val="24"/>
    </w:rPr>
  </w:style>
  <w:style w:type="character" w:customStyle="1" w:styleId="WW8Num41z0">
    <w:name w:val="WW8Num41z0"/>
    <w:rsid w:val="000A5534"/>
    <w:rPr>
      <w:rFonts w:ascii="Symbol" w:hAnsi="Symbol"/>
    </w:rPr>
  </w:style>
  <w:style w:type="character" w:customStyle="1" w:styleId="WW8Num45z0">
    <w:name w:val="WW8Num45z0"/>
    <w:rsid w:val="000A5534"/>
    <w:rPr>
      <w:rFonts w:ascii="Symbol" w:hAnsi="Symbol"/>
    </w:rPr>
  </w:style>
  <w:style w:type="character" w:customStyle="1" w:styleId="WW8Num46z0">
    <w:name w:val="WW8Num46z0"/>
    <w:rsid w:val="000A5534"/>
    <w:rPr>
      <w:rFonts w:ascii="Wingdings" w:hAnsi="Wingdings"/>
    </w:rPr>
  </w:style>
  <w:style w:type="character" w:customStyle="1" w:styleId="WW8Num47z0">
    <w:name w:val="WW8Num47z0"/>
    <w:rsid w:val="000A5534"/>
    <w:rPr>
      <w:rFonts w:ascii="Symbol" w:hAnsi="Symbol"/>
    </w:rPr>
  </w:style>
  <w:style w:type="character" w:customStyle="1" w:styleId="WW8Num48z0">
    <w:name w:val="WW8Num48z0"/>
    <w:rsid w:val="000A5534"/>
    <w:rPr>
      <w:rFonts w:ascii="Symbol" w:hAnsi="Symbol"/>
    </w:rPr>
  </w:style>
  <w:style w:type="character" w:customStyle="1" w:styleId="WW8Num50z0">
    <w:name w:val="WW8Num50z0"/>
    <w:rsid w:val="000A5534"/>
    <w:rPr>
      <w:rFonts w:ascii="Symbol" w:hAnsi="Symbol"/>
    </w:rPr>
  </w:style>
  <w:style w:type="character" w:customStyle="1" w:styleId="WW8Num51z0">
    <w:name w:val="WW8Num51z0"/>
    <w:rsid w:val="000A5534"/>
    <w:rPr>
      <w:rFonts w:ascii="Symbol" w:hAnsi="Symbol"/>
    </w:rPr>
  </w:style>
  <w:style w:type="character" w:customStyle="1" w:styleId="WW-Absatz-Standardschriftart111">
    <w:name w:val="WW-Absatz-Standardschriftart111"/>
    <w:rsid w:val="000A5534"/>
  </w:style>
  <w:style w:type="character" w:customStyle="1" w:styleId="WW8Num1z0">
    <w:name w:val="WW8Num1z0"/>
    <w:rsid w:val="000A5534"/>
    <w:rPr>
      <w:rFonts w:ascii="Symbol" w:hAnsi="Symbol"/>
    </w:rPr>
  </w:style>
  <w:style w:type="character" w:customStyle="1" w:styleId="WW8Num1z1">
    <w:name w:val="WW8Num1z1"/>
    <w:rsid w:val="000A5534"/>
    <w:rPr>
      <w:rFonts w:ascii="Courier New" w:hAnsi="Courier New" w:cs="Courier New"/>
    </w:rPr>
  </w:style>
  <w:style w:type="character" w:customStyle="1" w:styleId="WW8Num1z2">
    <w:name w:val="WW8Num1z2"/>
    <w:rsid w:val="000A5534"/>
    <w:rPr>
      <w:rFonts w:ascii="Wingdings" w:hAnsi="Wingdings"/>
    </w:rPr>
  </w:style>
  <w:style w:type="character" w:customStyle="1" w:styleId="WW8Num2z1">
    <w:name w:val="WW8Num2z1"/>
    <w:rsid w:val="000A5534"/>
    <w:rPr>
      <w:rFonts w:ascii="Courier New" w:hAnsi="Courier New" w:cs="Courier New"/>
    </w:rPr>
  </w:style>
  <w:style w:type="character" w:customStyle="1" w:styleId="WW8Num2z2">
    <w:name w:val="WW8Num2z2"/>
    <w:rsid w:val="000A5534"/>
    <w:rPr>
      <w:rFonts w:ascii="Wingdings" w:hAnsi="Wingdings"/>
    </w:rPr>
  </w:style>
  <w:style w:type="character" w:customStyle="1" w:styleId="WW8Num3z1">
    <w:name w:val="WW8Num3z1"/>
    <w:rsid w:val="000A5534"/>
    <w:rPr>
      <w:rFonts w:ascii="Courier New" w:hAnsi="Courier New" w:cs="Courier New"/>
    </w:rPr>
  </w:style>
  <w:style w:type="character" w:customStyle="1" w:styleId="WW8Num3z2">
    <w:name w:val="WW8Num3z2"/>
    <w:rsid w:val="000A5534"/>
    <w:rPr>
      <w:rFonts w:ascii="Wingdings" w:hAnsi="Wingdings"/>
    </w:rPr>
  </w:style>
  <w:style w:type="character" w:customStyle="1" w:styleId="WW8Num4z1">
    <w:name w:val="WW8Num4z1"/>
    <w:rsid w:val="000A5534"/>
    <w:rPr>
      <w:rFonts w:ascii="Courier New" w:hAnsi="Courier New" w:cs="Courier New"/>
    </w:rPr>
  </w:style>
  <w:style w:type="character" w:customStyle="1" w:styleId="WW8Num4z2">
    <w:name w:val="WW8Num4z2"/>
    <w:rsid w:val="000A5534"/>
    <w:rPr>
      <w:rFonts w:ascii="Wingdings" w:hAnsi="Wingdings"/>
    </w:rPr>
  </w:style>
  <w:style w:type="character" w:customStyle="1" w:styleId="WW8Num5z1">
    <w:name w:val="WW8Num5z1"/>
    <w:rsid w:val="000A5534"/>
    <w:rPr>
      <w:rFonts w:ascii="Courier New" w:hAnsi="Courier New" w:cs="Courier New"/>
    </w:rPr>
  </w:style>
  <w:style w:type="character" w:customStyle="1" w:styleId="WW8Num5z2">
    <w:name w:val="WW8Num5z2"/>
    <w:rsid w:val="000A5534"/>
    <w:rPr>
      <w:rFonts w:ascii="Wingdings" w:hAnsi="Wingdings"/>
    </w:rPr>
  </w:style>
  <w:style w:type="character" w:customStyle="1" w:styleId="WW8Num6z2">
    <w:name w:val="WW8Num6z2"/>
    <w:rsid w:val="000A5534"/>
    <w:rPr>
      <w:rFonts w:ascii="Wingdings" w:hAnsi="Wingdings"/>
    </w:rPr>
  </w:style>
  <w:style w:type="character" w:customStyle="1" w:styleId="WW8Num8z1">
    <w:name w:val="WW8Num8z1"/>
    <w:rsid w:val="000A5534"/>
    <w:rPr>
      <w:rFonts w:ascii="Courier New" w:hAnsi="Courier New" w:cs="Courier New"/>
    </w:rPr>
  </w:style>
  <w:style w:type="character" w:customStyle="1" w:styleId="WW8Num8z2">
    <w:name w:val="WW8Num8z2"/>
    <w:rsid w:val="000A5534"/>
    <w:rPr>
      <w:rFonts w:ascii="Wingdings" w:hAnsi="Wingdings"/>
    </w:rPr>
  </w:style>
  <w:style w:type="character" w:customStyle="1" w:styleId="WW8Num9z1">
    <w:name w:val="WW8Num9z1"/>
    <w:rsid w:val="000A5534"/>
    <w:rPr>
      <w:rFonts w:ascii="Courier New" w:hAnsi="Courier New" w:cs="Courier New"/>
    </w:rPr>
  </w:style>
  <w:style w:type="character" w:customStyle="1" w:styleId="WW8Num9z2">
    <w:name w:val="WW8Num9z2"/>
    <w:rsid w:val="000A5534"/>
    <w:rPr>
      <w:rFonts w:ascii="Wingdings" w:hAnsi="Wingdings"/>
    </w:rPr>
  </w:style>
  <w:style w:type="character" w:customStyle="1" w:styleId="WW8Num10z1">
    <w:name w:val="WW8Num10z1"/>
    <w:rsid w:val="000A5534"/>
    <w:rPr>
      <w:rFonts w:ascii="Courier New" w:hAnsi="Courier New" w:cs="Courier New"/>
    </w:rPr>
  </w:style>
  <w:style w:type="character" w:customStyle="1" w:styleId="WW8Num10z2">
    <w:name w:val="WW8Num10z2"/>
    <w:rsid w:val="000A5534"/>
    <w:rPr>
      <w:rFonts w:ascii="Wingdings" w:hAnsi="Wingdings"/>
    </w:rPr>
  </w:style>
  <w:style w:type="character" w:customStyle="1" w:styleId="WW8Num11z1">
    <w:name w:val="WW8Num11z1"/>
    <w:rsid w:val="000A5534"/>
    <w:rPr>
      <w:rFonts w:ascii="Courier New" w:hAnsi="Courier New" w:cs="Courier New"/>
    </w:rPr>
  </w:style>
  <w:style w:type="character" w:customStyle="1" w:styleId="WW8Num11z2">
    <w:name w:val="WW8Num11z2"/>
    <w:rsid w:val="000A5534"/>
    <w:rPr>
      <w:rFonts w:ascii="Wingdings" w:hAnsi="Wingdings"/>
    </w:rPr>
  </w:style>
  <w:style w:type="character" w:customStyle="1" w:styleId="WW8Num12z1">
    <w:name w:val="WW8Num12z1"/>
    <w:rsid w:val="000A5534"/>
    <w:rPr>
      <w:rFonts w:ascii="Courier New" w:hAnsi="Courier New" w:cs="Courier New"/>
    </w:rPr>
  </w:style>
  <w:style w:type="character" w:customStyle="1" w:styleId="WW8Num12z2">
    <w:name w:val="WW8Num12z2"/>
    <w:rsid w:val="000A5534"/>
    <w:rPr>
      <w:rFonts w:ascii="Wingdings" w:hAnsi="Wingdings"/>
    </w:rPr>
  </w:style>
  <w:style w:type="character" w:customStyle="1" w:styleId="WW8Num13z1">
    <w:name w:val="WW8Num13z1"/>
    <w:rsid w:val="000A5534"/>
    <w:rPr>
      <w:rFonts w:ascii="Courier New" w:hAnsi="Courier New" w:cs="Courier New"/>
    </w:rPr>
  </w:style>
  <w:style w:type="character" w:customStyle="1" w:styleId="WW8Num13z2">
    <w:name w:val="WW8Num13z2"/>
    <w:rsid w:val="000A5534"/>
    <w:rPr>
      <w:rFonts w:ascii="Wingdings" w:hAnsi="Wingdings"/>
    </w:rPr>
  </w:style>
  <w:style w:type="character" w:customStyle="1" w:styleId="WW8Num14z1">
    <w:name w:val="WW8Num14z1"/>
    <w:rsid w:val="000A5534"/>
    <w:rPr>
      <w:rFonts w:ascii="Courier New" w:hAnsi="Courier New" w:cs="Courier New"/>
    </w:rPr>
  </w:style>
  <w:style w:type="character" w:customStyle="1" w:styleId="WW8Num14z3">
    <w:name w:val="WW8Num14z3"/>
    <w:rsid w:val="000A5534"/>
    <w:rPr>
      <w:rFonts w:ascii="Symbol" w:hAnsi="Symbol"/>
    </w:rPr>
  </w:style>
  <w:style w:type="character" w:customStyle="1" w:styleId="WW8Num15z1">
    <w:name w:val="WW8Num15z1"/>
    <w:rsid w:val="000A5534"/>
    <w:rPr>
      <w:rFonts w:ascii="Courier New" w:hAnsi="Courier New" w:cs="Courier New"/>
    </w:rPr>
  </w:style>
  <w:style w:type="character" w:customStyle="1" w:styleId="WW8Num15z2">
    <w:name w:val="WW8Num15z2"/>
    <w:rsid w:val="000A5534"/>
    <w:rPr>
      <w:rFonts w:ascii="Wingdings" w:hAnsi="Wingdings"/>
    </w:rPr>
  </w:style>
  <w:style w:type="character" w:customStyle="1" w:styleId="WW8Num15z3">
    <w:name w:val="WW8Num15z3"/>
    <w:rsid w:val="000A5534"/>
    <w:rPr>
      <w:rFonts w:ascii="Symbol" w:hAnsi="Symbol"/>
    </w:rPr>
  </w:style>
  <w:style w:type="character" w:customStyle="1" w:styleId="WW8Num16z1">
    <w:name w:val="WW8Num16z1"/>
    <w:rsid w:val="000A5534"/>
    <w:rPr>
      <w:rFonts w:ascii="Courier New" w:hAnsi="Courier New" w:cs="Courier New"/>
    </w:rPr>
  </w:style>
  <w:style w:type="character" w:customStyle="1" w:styleId="WW8Num16z2">
    <w:name w:val="WW8Num16z2"/>
    <w:rsid w:val="000A5534"/>
    <w:rPr>
      <w:rFonts w:ascii="Wingdings" w:hAnsi="Wingdings"/>
    </w:rPr>
  </w:style>
  <w:style w:type="character" w:customStyle="1" w:styleId="WW8Num18z1">
    <w:name w:val="WW8Num18z1"/>
    <w:rsid w:val="000A5534"/>
    <w:rPr>
      <w:rFonts w:ascii="Courier New" w:hAnsi="Courier New" w:cs="Courier New"/>
    </w:rPr>
  </w:style>
  <w:style w:type="character" w:customStyle="1" w:styleId="WW8Num18z2">
    <w:name w:val="WW8Num18z2"/>
    <w:rsid w:val="000A5534"/>
    <w:rPr>
      <w:rFonts w:ascii="Wingdings" w:hAnsi="Wingdings"/>
    </w:rPr>
  </w:style>
  <w:style w:type="character" w:customStyle="1" w:styleId="WW8Num19z1">
    <w:name w:val="WW8Num19z1"/>
    <w:rsid w:val="000A5534"/>
    <w:rPr>
      <w:rFonts w:ascii="Courier New" w:hAnsi="Courier New" w:cs="Courier New"/>
    </w:rPr>
  </w:style>
  <w:style w:type="character" w:customStyle="1" w:styleId="WW8Num19z2">
    <w:name w:val="WW8Num19z2"/>
    <w:rsid w:val="000A5534"/>
    <w:rPr>
      <w:rFonts w:ascii="Wingdings" w:hAnsi="Wingdings"/>
    </w:rPr>
  </w:style>
  <w:style w:type="character" w:customStyle="1" w:styleId="WW8Num20z1">
    <w:name w:val="WW8Num20z1"/>
    <w:rsid w:val="000A5534"/>
    <w:rPr>
      <w:rFonts w:ascii="Courier New" w:hAnsi="Courier New" w:cs="Courier New"/>
    </w:rPr>
  </w:style>
  <w:style w:type="character" w:customStyle="1" w:styleId="WW8Num20z2">
    <w:name w:val="WW8Num20z2"/>
    <w:rsid w:val="000A5534"/>
    <w:rPr>
      <w:rFonts w:ascii="Wingdings" w:hAnsi="Wingdings"/>
    </w:rPr>
  </w:style>
  <w:style w:type="character" w:customStyle="1" w:styleId="WW8Num21z1">
    <w:name w:val="WW8Num21z1"/>
    <w:rsid w:val="000A5534"/>
    <w:rPr>
      <w:rFonts w:ascii="Courier New" w:hAnsi="Courier New" w:cs="Courier New"/>
    </w:rPr>
  </w:style>
  <w:style w:type="character" w:customStyle="1" w:styleId="WW8Num21z2">
    <w:name w:val="WW8Num21z2"/>
    <w:rsid w:val="000A5534"/>
    <w:rPr>
      <w:rFonts w:ascii="Wingdings" w:hAnsi="Wingdings"/>
    </w:rPr>
  </w:style>
  <w:style w:type="character" w:customStyle="1" w:styleId="WW8Num22z1">
    <w:name w:val="WW8Num22z1"/>
    <w:rsid w:val="000A5534"/>
    <w:rPr>
      <w:rFonts w:ascii="Courier New" w:hAnsi="Courier New" w:cs="Courier New"/>
    </w:rPr>
  </w:style>
  <w:style w:type="character" w:customStyle="1" w:styleId="WW8Num22z2">
    <w:name w:val="WW8Num22z2"/>
    <w:rsid w:val="000A5534"/>
    <w:rPr>
      <w:rFonts w:ascii="Wingdings" w:hAnsi="Wingdings"/>
    </w:rPr>
  </w:style>
  <w:style w:type="character" w:customStyle="1" w:styleId="WW8Num23z1">
    <w:name w:val="WW8Num23z1"/>
    <w:rsid w:val="000A5534"/>
    <w:rPr>
      <w:rFonts w:ascii="Courier New" w:hAnsi="Courier New" w:cs="Courier New"/>
    </w:rPr>
  </w:style>
  <w:style w:type="character" w:customStyle="1" w:styleId="WW8Num23z2">
    <w:name w:val="WW8Num23z2"/>
    <w:rsid w:val="000A5534"/>
    <w:rPr>
      <w:rFonts w:ascii="Wingdings" w:hAnsi="Wingdings"/>
    </w:rPr>
  </w:style>
  <w:style w:type="character" w:customStyle="1" w:styleId="WW8Num24z1">
    <w:name w:val="WW8Num24z1"/>
    <w:rsid w:val="000A5534"/>
    <w:rPr>
      <w:rFonts w:ascii="Courier New" w:hAnsi="Courier New" w:cs="Courier New"/>
    </w:rPr>
  </w:style>
  <w:style w:type="character" w:customStyle="1" w:styleId="WW8Num24z2">
    <w:name w:val="WW8Num24z2"/>
    <w:rsid w:val="000A5534"/>
    <w:rPr>
      <w:rFonts w:ascii="Wingdings" w:hAnsi="Wingdings"/>
    </w:rPr>
  </w:style>
  <w:style w:type="character" w:customStyle="1" w:styleId="WW8Num25z1">
    <w:name w:val="WW8Num25z1"/>
    <w:rsid w:val="000A5534"/>
    <w:rPr>
      <w:rFonts w:ascii="Courier New" w:hAnsi="Courier New" w:cs="Courier New"/>
    </w:rPr>
  </w:style>
  <w:style w:type="character" w:customStyle="1" w:styleId="WW8Num25z2">
    <w:name w:val="WW8Num25z2"/>
    <w:rsid w:val="000A5534"/>
    <w:rPr>
      <w:rFonts w:ascii="Wingdings" w:hAnsi="Wingdings"/>
    </w:rPr>
  </w:style>
  <w:style w:type="character" w:customStyle="1" w:styleId="WW8Num26z1">
    <w:name w:val="WW8Num26z1"/>
    <w:rsid w:val="000A5534"/>
    <w:rPr>
      <w:rFonts w:ascii="Courier New" w:hAnsi="Courier New" w:cs="Courier New"/>
    </w:rPr>
  </w:style>
  <w:style w:type="character" w:customStyle="1" w:styleId="WW8Num26z2">
    <w:name w:val="WW8Num26z2"/>
    <w:rsid w:val="000A5534"/>
    <w:rPr>
      <w:rFonts w:ascii="Wingdings" w:hAnsi="Wingdings"/>
    </w:rPr>
  </w:style>
  <w:style w:type="character" w:customStyle="1" w:styleId="WW8Num27z1">
    <w:name w:val="WW8Num27z1"/>
    <w:rsid w:val="000A5534"/>
    <w:rPr>
      <w:rFonts w:ascii="Courier New" w:hAnsi="Courier New" w:cs="Courier New"/>
    </w:rPr>
  </w:style>
  <w:style w:type="character" w:customStyle="1" w:styleId="WW8Num27z2">
    <w:name w:val="WW8Num27z2"/>
    <w:rsid w:val="000A5534"/>
    <w:rPr>
      <w:rFonts w:ascii="Wingdings" w:hAnsi="Wingdings"/>
    </w:rPr>
  </w:style>
  <w:style w:type="character" w:customStyle="1" w:styleId="WW8Num28z1">
    <w:name w:val="WW8Num28z1"/>
    <w:rsid w:val="000A5534"/>
    <w:rPr>
      <w:rFonts w:ascii="Courier New" w:hAnsi="Courier New" w:cs="Courier New"/>
    </w:rPr>
  </w:style>
  <w:style w:type="character" w:customStyle="1" w:styleId="WW8Num28z2">
    <w:name w:val="WW8Num28z2"/>
    <w:rsid w:val="000A5534"/>
    <w:rPr>
      <w:rFonts w:ascii="Wingdings" w:hAnsi="Wingdings"/>
    </w:rPr>
  </w:style>
  <w:style w:type="character" w:customStyle="1" w:styleId="WW8Num29z1">
    <w:name w:val="WW8Num29z1"/>
    <w:rsid w:val="000A5534"/>
    <w:rPr>
      <w:rFonts w:ascii="Courier New" w:hAnsi="Courier New" w:cs="Courier New"/>
    </w:rPr>
  </w:style>
  <w:style w:type="character" w:customStyle="1" w:styleId="WW8Num29z2">
    <w:name w:val="WW8Num29z2"/>
    <w:rsid w:val="000A5534"/>
    <w:rPr>
      <w:rFonts w:ascii="Wingdings" w:hAnsi="Wingdings"/>
    </w:rPr>
  </w:style>
  <w:style w:type="character" w:customStyle="1" w:styleId="WW8Num30z1">
    <w:name w:val="WW8Num30z1"/>
    <w:rsid w:val="000A5534"/>
    <w:rPr>
      <w:rFonts w:ascii="Courier New" w:hAnsi="Courier New" w:cs="Courier New"/>
    </w:rPr>
  </w:style>
  <w:style w:type="character" w:customStyle="1" w:styleId="WW8Num30z2">
    <w:name w:val="WW8Num30z2"/>
    <w:rsid w:val="000A5534"/>
    <w:rPr>
      <w:rFonts w:ascii="Wingdings" w:hAnsi="Wingdings"/>
    </w:rPr>
  </w:style>
  <w:style w:type="character" w:customStyle="1" w:styleId="WW8Num32z1">
    <w:name w:val="WW8Num32z1"/>
    <w:rsid w:val="000A5534"/>
    <w:rPr>
      <w:rFonts w:ascii="Courier New" w:hAnsi="Courier New" w:cs="Courier New"/>
    </w:rPr>
  </w:style>
  <w:style w:type="character" w:customStyle="1" w:styleId="WW8Num32z2">
    <w:name w:val="WW8Num32z2"/>
    <w:rsid w:val="000A5534"/>
    <w:rPr>
      <w:rFonts w:ascii="Wingdings" w:hAnsi="Wingdings"/>
    </w:rPr>
  </w:style>
  <w:style w:type="character" w:customStyle="1" w:styleId="WW8Num33z1">
    <w:name w:val="WW8Num33z1"/>
    <w:rsid w:val="000A5534"/>
    <w:rPr>
      <w:rFonts w:ascii="Courier New" w:hAnsi="Courier New" w:cs="Courier New"/>
    </w:rPr>
  </w:style>
  <w:style w:type="character" w:customStyle="1" w:styleId="WW8Num33z2">
    <w:name w:val="WW8Num33z2"/>
    <w:rsid w:val="000A5534"/>
    <w:rPr>
      <w:rFonts w:ascii="Wingdings" w:hAnsi="Wingdings"/>
    </w:rPr>
  </w:style>
  <w:style w:type="character" w:customStyle="1" w:styleId="WW8Num34z1">
    <w:name w:val="WW8Num34z1"/>
    <w:rsid w:val="000A5534"/>
    <w:rPr>
      <w:rFonts w:ascii="Courier New" w:hAnsi="Courier New" w:cs="Courier New"/>
    </w:rPr>
  </w:style>
  <w:style w:type="character" w:customStyle="1" w:styleId="WW8Num34z2">
    <w:name w:val="WW8Num34z2"/>
    <w:rsid w:val="000A5534"/>
    <w:rPr>
      <w:rFonts w:ascii="Wingdings" w:hAnsi="Wingdings"/>
    </w:rPr>
  </w:style>
  <w:style w:type="character" w:customStyle="1" w:styleId="WW8Num35z1">
    <w:name w:val="WW8Num35z1"/>
    <w:rsid w:val="000A5534"/>
    <w:rPr>
      <w:rFonts w:ascii="Courier New" w:hAnsi="Courier New" w:cs="Courier New"/>
    </w:rPr>
  </w:style>
  <w:style w:type="character" w:customStyle="1" w:styleId="WW8Num35z2">
    <w:name w:val="WW8Num35z2"/>
    <w:rsid w:val="000A5534"/>
    <w:rPr>
      <w:rFonts w:ascii="Wingdings" w:hAnsi="Wingdings"/>
    </w:rPr>
  </w:style>
  <w:style w:type="character" w:customStyle="1" w:styleId="WW8Num36z1">
    <w:name w:val="WW8Num36z1"/>
    <w:rsid w:val="000A5534"/>
    <w:rPr>
      <w:rFonts w:ascii="Courier New" w:hAnsi="Courier New" w:cs="Courier New"/>
    </w:rPr>
  </w:style>
  <w:style w:type="character" w:customStyle="1" w:styleId="WW8Num36z2">
    <w:name w:val="WW8Num36z2"/>
    <w:rsid w:val="000A5534"/>
    <w:rPr>
      <w:rFonts w:ascii="Wingdings" w:hAnsi="Wingdings"/>
    </w:rPr>
  </w:style>
  <w:style w:type="character" w:customStyle="1" w:styleId="WW8Num37z1">
    <w:name w:val="WW8Num37z1"/>
    <w:rsid w:val="000A5534"/>
    <w:rPr>
      <w:rFonts w:ascii="Courier New" w:hAnsi="Courier New" w:cs="Courier New"/>
    </w:rPr>
  </w:style>
  <w:style w:type="character" w:customStyle="1" w:styleId="WW8Num37z2">
    <w:name w:val="WW8Num37z2"/>
    <w:rsid w:val="000A5534"/>
    <w:rPr>
      <w:rFonts w:ascii="Wingdings" w:hAnsi="Wingdings"/>
    </w:rPr>
  </w:style>
  <w:style w:type="character" w:customStyle="1" w:styleId="WW8Num38z1">
    <w:name w:val="WW8Num38z1"/>
    <w:rsid w:val="000A5534"/>
    <w:rPr>
      <w:rFonts w:ascii="Courier New" w:hAnsi="Courier New" w:cs="Courier New"/>
    </w:rPr>
  </w:style>
  <w:style w:type="character" w:customStyle="1" w:styleId="WW8Num38z2">
    <w:name w:val="WW8Num38z2"/>
    <w:rsid w:val="000A5534"/>
    <w:rPr>
      <w:rFonts w:ascii="Wingdings" w:hAnsi="Wingdings"/>
    </w:rPr>
  </w:style>
  <w:style w:type="character" w:customStyle="1" w:styleId="WW8Num39z1">
    <w:name w:val="WW8Num39z1"/>
    <w:rsid w:val="000A5534"/>
    <w:rPr>
      <w:rFonts w:ascii="Courier New" w:hAnsi="Courier New" w:cs="Courier New"/>
    </w:rPr>
  </w:style>
  <w:style w:type="character" w:customStyle="1" w:styleId="WW8Num39z2">
    <w:name w:val="WW8Num39z2"/>
    <w:rsid w:val="000A5534"/>
    <w:rPr>
      <w:rFonts w:ascii="Wingdings" w:hAnsi="Wingdings"/>
    </w:rPr>
  </w:style>
  <w:style w:type="character" w:customStyle="1" w:styleId="WW8Num40z1">
    <w:name w:val="WW8Num40z1"/>
    <w:rsid w:val="000A5534"/>
    <w:rPr>
      <w:rFonts w:ascii="Courier New" w:hAnsi="Courier New" w:cs="Courier New"/>
    </w:rPr>
  </w:style>
  <w:style w:type="character" w:customStyle="1" w:styleId="WW8Num40z2">
    <w:name w:val="WW8Num40z2"/>
    <w:rsid w:val="000A5534"/>
    <w:rPr>
      <w:rFonts w:ascii="Wingdings" w:hAnsi="Wingdings"/>
    </w:rPr>
  </w:style>
  <w:style w:type="character" w:customStyle="1" w:styleId="WW8Num41z1">
    <w:name w:val="WW8Num41z1"/>
    <w:rsid w:val="000A5534"/>
    <w:rPr>
      <w:rFonts w:ascii="Courier New" w:hAnsi="Courier New" w:cs="Courier New"/>
    </w:rPr>
  </w:style>
  <w:style w:type="character" w:customStyle="1" w:styleId="WW8Num41z2">
    <w:name w:val="WW8Num41z2"/>
    <w:rsid w:val="000A5534"/>
    <w:rPr>
      <w:rFonts w:ascii="Wingdings" w:hAnsi="Wingdings"/>
    </w:rPr>
  </w:style>
  <w:style w:type="character" w:customStyle="1" w:styleId="WW8Num42z1">
    <w:name w:val="WW8Num42z1"/>
    <w:rsid w:val="000A5534"/>
    <w:rPr>
      <w:rFonts w:ascii="Courier New" w:hAnsi="Courier New" w:cs="Courier New"/>
    </w:rPr>
  </w:style>
  <w:style w:type="character" w:customStyle="1" w:styleId="WW8Num42z2">
    <w:name w:val="WW8Num42z2"/>
    <w:rsid w:val="000A5534"/>
    <w:rPr>
      <w:rFonts w:ascii="Wingdings" w:hAnsi="Wingdings"/>
    </w:rPr>
  </w:style>
  <w:style w:type="character" w:customStyle="1" w:styleId="WW8Num43z1">
    <w:name w:val="WW8Num43z1"/>
    <w:rsid w:val="000A5534"/>
    <w:rPr>
      <w:rFonts w:ascii="Courier New" w:hAnsi="Courier New" w:cs="Courier New"/>
    </w:rPr>
  </w:style>
  <w:style w:type="character" w:customStyle="1" w:styleId="WW8Num43z2">
    <w:name w:val="WW8Num43z2"/>
    <w:rsid w:val="000A5534"/>
    <w:rPr>
      <w:rFonts w:ascii="Wingdings" w:hAnsi="Wingdings"/>
    </w:rPr>
  </w:style>
  <w:style w:type="character" w:customStyle="1" w:styleId="WW8Num44z1">
    <w:name w:val="WW8Num44z1"/>
    <w:rsid w:val="000A5534"/>
    <w:rPr>
      <w:rFonts w:ascii="Courier New" w:hAnsi="Courier New" w:cs="Courier New"/>
    </w:rPr>
  </w:style>
  <w:style w:type="character" w:customStyle="1" w:styleId="WW8Num44z2">
    <w:name w:val="WW8Num44z2"/>
    <w:rsid w:val="000A5534"/>
    <w:rPr>
      <w:rFonts w:ascii="Wingdings" w:hAnsi="Wingdings"/>
    </w:rPr>
  </w:style>
  <w:style w:type="character" w:customStyle="1" w:styleId="WW8Num45z1">
    <w:name w:val="WW8Num45z1"/>
    <w:rsid w:val="000A5534"/>
    <w:rPr>
      <w:rFonts w:ascii="Courier New" w:hAnsi="Courier New" w:cs="Courier New"/>
    </w:rPr>
  </w:style>
  <w:style w:type="character" w:customStyle="1" w:styleId="WW8Num45z2">
    <w:name w:val="WW8Num45z2"/>
    <w:rsid w:val="000A5534"/>
    <w:rPr>
      <w:rFonts w:ascii="Wingdings" w:hAnsi="Wingdings"/>
    </w:rPr>
  </w:style>
  <w:style w:type="character" w:customStyle="1" w:styleId="WW8Num46z1">
    <w:name w:val="WW8Num46z1"/>
    <w:rsid w:val="000A5534"/>
    <w:rPr>
      <w:rFonts w:ascii="Symbol" w:hAnsi="Symbol"/>
      <w:color w:val="auto"/>
    </w:rPr>
  </w:style>
  <w:style w:type="character" w:customStyle="1" w:styleId="WW8Num46z3">
    <w:name w:val="WW8Num46z3"/>
    <w:rsid w:val="000A5534"/>
    <w:rPr>
      <w:rFonts w:ascii="Symbol" w:hAnsi="Symbol"/>
    </w:rPr>
  </w:style>
  <w:style w:type="character" w:customStyle="1" w:styleId="WW8Num46z4">
    <w:name w:val="WW8Num46z4"/>
    <w:rsid w:val="000A5534"/>
    <w:rPr>
      <w:rFonts w:ascii="Courier New" w:hAnsi="Courier New" w:cs="Courier New"/>
    </w:rPr>
  </w:style>
  <w:style w:type="character" w:customStyle="1" w:styleId="WW8Num47z1">
    <w:name w:val="WW8Num47z1"/>
    <w:rsid w:val="000A5534"/>
    <w:rPr>
      <w:rFonts w:ascii="Courier New" w:hAnsi="Courier New" w:cs="Courier New"/>
    </w:rPr>
  </w:style>
  <w:style w:type="character" w:customStyle="1" w:styleId="WW8Num47z2">
    <w:name w:val="WW8Num47z2"/>
    <w:rsid w:val="000A5534"/>
    <w:rPr>
      <w:rFonts w:ascii="Wingdings" w:hAnsi="Wingdings"/>
    </w:rPr>
  </w:style>
  <w:style w:type="character" w:customStyle="1" w:styleId="WW8Num48z1">
    <w:name w:val="WW8Num48z1"/>
    <w:rsid w:val="000A5534"/>
    <w:rPr>
      <w:rFonts w:ascii="Courier New" w:hAnsi="Courier New" w:cs="Courier New"/>
    </w:rPr>
  </w:style>
  <w:style w:type="character" w:customStyle="1" w:styleId="WW8Num48z2">
    <w:name w:val="WW8Num48z2"/>
    <w:rsid w:val="000A5534"/>
    <w:rPr>
      <w:rFonts w:ascii="Wingdings" w:hAnsi="Wingdings"/>
    </w:rPr>
  </w:style>
  <w:style w:type="character" w:customStyle="1" w:styleId="WW8Num50z1">
    <w:name w:val="WW8Num50z1"/>
    <w:rsid w:val="000A5534"/>
    <w:rPr>
      <w:rFonts w:ascii="Courier New" w:hAnsi="Courier New" w:cs="Courier New"/>
    </w:rPr>
  </w:style>
  <w:style w:type="character" w:customStyle="1" w:styleId="WW8Num50z2">
    <w:name w:val="WW8Num50z2"/>
    <w:rsid w:val="000A5534"/>
    <w:rPr>
      <w:rFonts w:ascii="Wingdings" w:hAnsi="Wingdings"/>
    </w:rPr>
  </w:style>
  <w:style w:type="character" w:customStyle="1" w:styleId="WW8Num50z3">
    <w:name w:val="WW8Num50z3"/>
    <w:rsid w:val="000A5534"/>
    <w:rPr>
      <w:rFonts w:ascii="Symbol" w:hAnsi="Symbol"/>
    </w:rPr>
  </w:style>
  <w:style w:type="character" w:customStyle="1" w:styleId="WW8Num51z1">
    <w:name w:val="WW8Num51z1"/>
    <w:rsid w:val="000A5534"/>
    <w:rPr>
      <w:rFonts w:ascii="Courier New" w:hAnsi="Courier New" w:cs="Courier New"/>
    </w:rPr>
  </w:style>
  <w:style w:type="character" w:customStyle="1" w:styleId="WW8Num51z2">
    <w:name w:val="WW8Num51z2"/>
    <w:rsid w:val="000A5534"/>
    <w:rPr>
      <w:rFonts w:ascii="Wingdings" w:hAnsi="Wingdings"/>
    </w:rPr>
  </w:style>
  <w:style w:type="character" w:customStyle="1" w:styleId="WW8Num52z0">
    <w:name w:val="WW8Num52z0"/>
    <w:rsid w:val="000A5534"/>
    <w:rPr>
      <w:rFonts w:ascii="Symbol" w:hAnsi="Symbol"/>
    </w:rPr>
  </w:style>
  <w:style w:type="character" w:customStyle="1" w:styleId="WW8Num52z1">
    <w:name w:val="WW8Num52z1"/>
    <w:rsid w:val="000A5534"/>
    <w:rPr>
      <w:rFonts w:ascii="Courier New" w:hAnsi="Courier New" w:cs="Courier New"/>
    </w:rPr>
  </w:style>
  <w:style w:type="character" w:customStyle="1" w:styleId="WW8Num52z2">
    <w:name w:val="WW8Num52z2"/>
    <w:rsid w:val="000A5534"/>
    <w:rPr>
      <w:rFonts w:ascii="Wingdings" w:hAnsi="Wingdings"/>
    </w:rPr>
  </w:style>
  <w:style w:type="character" w:customStyle="1" w:styleId="1">
    <w:name w:val="Основной шрифт абзаца1"/>
    <w:rsid w:val="000A5534"/>
  </w:style>
  <w:style w:type="character" w:customStyle="1" w:styleId="10">
    <w:name w:val="Знак Знак1"/>
    <w:rsid w:val="000A5534"/>
    <w:rPr>
      <w:sz w:val="22"/>
      <w:szCs w:val="22"/>
      <w:lang w:eastAsia="ar-SA" w:bidi="ar-SA"/>
    </w:rPr>
  </w:style>
  <w:style w:type="character" w:customStyle="1" w:styleId="a4">
    <w:name w:val="Знак Знак"/>
    <w:rsid w:val="000A5534"/>
    <w:rPr>
      <w:rFonts w:ascii="Tahoma" w:hAnsi="Tahoma" w:cs="Tahoma"/>
      <w:sz w:val="16"/>
      <w:szCs w:val="16"/>
    </w:rPr>
  </w:style>
  <w:style w:type="character" w:customStyle="1" w:styleId="bkimgc">
    <w:name w:val="bkimg_c"/>
    <w:rsid w:val="000A5534"/>
  </w:style>
  <w:style w:type="character" w:customStyle="1" w:styleId="apple-converted-space">
    <w:name w:val="apple-converted-space"/>
    <w:rsid w:val="000A5534"/>
  </w:style>
  <w:style w:type="character" w:styleId="a5">
    <w:name w:val="Hyperlink"/>
    <w:rsid w:val="000A5534"/>
    <w:rPr>
      <w:color w:val="0000FF"/>
      <w:u w:val="single"/>
    </w:rPr>
  </w:style>
  <w:style w:type="character" w:customStyle="1" w:styleId="a6">
    <w:name w:val="Без интервала Знак"/>
    <w:rsid w:val="000A5534"/>
    <w:rPr>
      <w:sz w:val="28"/>
      <w:szCs w:val="22"/>
      <w:lang w:eastAsia="ar-SA" w:bidi="ar-SA"/>
    </w:rPr>
  </w:style>
  <w:style w:type="character" w:styleId="a7">
    <w:name w:val="Strong"/>
    <w:qFormat/>
    <w:rsid w:val="000A5534"/>
    <w:rPr>
      <w:b/>
      <w:bCs/>
    </w:rPr>
  </w:style>
  <w:style w:type="character" w:customStyle="1" w:styleId="a8">
    <w:name w:val="Символ нумерации"/>
    <w:rsid w:val="000A5534"/>
  </w:style>
  <w:style w:type="character" w:customStyle="1" w:styleId="a9">
    <w:name w:val="Маркеры списка"/>
    <w:rsid w:val="000A5534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0A55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0A553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b">
    <w:name w:val="Основной текст Знак"/>
    <w:basedOn w:val="a1"/>
    <w:link w:val="a0"/>
    <w:rsid w:val="000A5534"/>
    <w:rPr>
      <w:sz w:val="22"/>
      <w:szCs w:val="22"/>
      <w:shd w:val="clear" w:color="auto" w:fill="FFFFFF"/>
      <w:lang w:eastAsia="ar-SA"/>
    </w:rPr>
  </w:style>
  <w:style w:type="paragraph" w:styleId="ac">
    <w:name w:val="List"/>
    <w:basedOn w:val="a0"/>
    <w:rsid w:val="000A5534"/>
    <w:rPr>
      <w:rFonts w:cs="Mangal"/>
    </w:rPr>
  </w:style>
  <w:style w:type="paragraph" w:customStyle="1" w:styleId="22">
    <w:name w:val="Название2"/>
    <w:basedOn w:val="a"/>
    <w:rsid w:val="000A553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0A5534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A553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A5534"/>
    <w:pPr>
      <w:suppressLineNumbers/>
    </w:pPr>
    <w:rPr>
      <w:rFonts w:cs="Mangal"/>
    </w:rPr>
  </w:style>
  <w:style w:type="paragraph" w:styleId="ad">
    <w:name w:val="Balloon Text"/>
    <w:basedOn w:val="a"/>
    <w:link w:val="ae"/>
    <w:rsid w:val="000A553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0A5534"/>
    <w:rPr>
      <w:rFonts w:ascii="Tahoma" w:hAnsi="Tahoma"/>
      <w:sz w:val="16"/>
      <w:szCs w:val="16"/>
      <w:lang w:eastAsia="ar-SA"/>
    </w:rPr>
  </w:style>
  <w:style w:type="paragraph" w:customStyle="1" w:styleId="13">
    <w:name w:val="1"/>
    <w:basedOn w:val="a"/>
    <w:rsid w:val="000A5534"/>
    <w:pPr>
      <w:spacing w:after="160" w:line="240" w:lineRule="exact"/>
    </w:pPr>
    <w:rPr>
      <w:rFonts w:ascii="Verdana" w:hAnsi="Verdana"/>
      <w:lang w:val="en-US"/>
    </w:rPr>
  </w:style>
  <w:style w:type="paragraph" w:styleId="af">
    <w:name w:val="Normal (Web)"/>
    <w:basedOn w:val="a"/>
    <w:rsid w:val="000A5534"/>
    <w:pPr>
      <w:spacing w:before="280" w:after="280"/>
    </w:pPr>
  </w:style>
  <w:style w:type="paragraph" w:styleId="af0">
    <w:name w:val="List Paragraph"/>
    <w:basedOn w:val="a"/>
    <w:uiPriority w:val="34"/>
    <w:qFormat/>
    <w:rsid w:val="000A55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1">
    <w:name w:val="No Spacing"/>
    <w:qFormat/>
    <w:rsid w:val="000A5534"/>
    <w:pPr>
      <w:suppressAutoHyphens/>
    </w:pPr>
    <w:rPr>
      <w:rFonts w:eastAsia="Arial"/>
      <w:sz w:val="28"/>
      <w:szCs w:val="22"/>
      <w:lang w:eastAsia="ar-SA"/>
    </w:rPr>
  </w:style>
  <w:style w:type="paragraph" w:customStyle="1" w:styleId="ConsPlusNonformat">
    <w:name w:val="ConsPlusNonformat"/>
    <w:rsid w:val="000A55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0A5534"/>
    <w:pPr>
      <w:ind w:left="360"/>
    </w:pPr>
    <w:rPr>
      <w:sz w:val="28"/>
    </w:rPr>
  </w:style>
  <w:style w:type="paragraph" w:customStyle="1" w:styleId="210">
    <w:name w:val="Основной текст с отступом 21"/>
    <w:basedOn w:val="a"/>
    <w:rsid w:val="000A5534"/>
    <w:pPr>
      <w:spacing w:after="120" w:line="480" w:lineRule="auto"/>
      <w:ind w:left="283"/>
    </w:pPr>
  </w:style>
  <w:style w:type="paragraph" w:customStyle="1" w:styleId="af2">
    <w:name w:val="Содержимое таблицы"/>
    <w:basedOn w:val="a"/>
    <w:rsid w:val="000A5534"/>
    <w:pPr>
      <w:suppressLineNumbers/>
    </w:pPr>
  </w:style>
  <w:style w:type="paragraph" w:customStyle="1" w:styleId="af3">
    <w:name w:val="Заголовок таблицы"/>
    <w:basedOn w:val="af2"/>
    <w:rsid w:val="000A5534"/>
    <w:pPr>
      <w:jc w:val="center"/>
    </w:pPr>
    <w:rPr>
      <w:b/>
      <w:bCs/>
    </w:rPr>
  </w:style>
  <w:style w:type="paragraph" w:customStyle="1" w:styleId="af4">
    <w:name w:val="Содержимое врезки"/>
    <w:basedOn w:val="a0"/>
    <w:rsid w:val="000A5534"/>
  </w:style>
  <w:style w:type="table" w:styleId="af5">
    <w:name w:val="Table Grid"/>
    <w:basedOn w:val="a2"/>
    <w:uiPriority w:val="59"/>
    <w:rsid w:val="000A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0A553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0A5534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0A553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0A5534"/>
    <w:rPr>
      <w:sz w:val="24"/>
      <w:szCs w:val="24"/>
      <w:lang w:eastAsia="ar-SA"/>
    </w:rPr>
  </w:style>
  <w:style w:type="paragraph" w:customStyle="1" w:styleId="ConsPlusNormal">
    <w:name w:val="ConsPlusNormal"/>
    <w:rsid w:val="000A5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0A553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rsid w:val="000A5534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0A55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0A5534"/>
    <w:rPr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0A5534"/>
    <w:pPr>
      <w:tabs>
        <w:tab w:val="num" w:pos="537"/>
        <w:tab w:val="num" w:pos="1080"/>
      </w:tabs>
      <w:spacing w:line="360" w:lineRule="auto"/>
      <w:ind w:left="1080" w:hanging="371"/>
    </w:pPr>
    <w:rPr>
      <w:lang w:eastAsia="ru-RU"/>
    </w:rPr>
  </w:style>
  <w:style w:type="paragraph" w:styleId="afa">
    <w:name w:val="Body Text Indent"/>
    <w:basedOn w:val="a"/>
    <w:link w:val="afb"/>
    <w:uiPriority w:val="99"/>
    <w:rsid w:val="000A5534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0A5534"/>
    <w:rPr>
      <w:sz w:val="24"/>
      <w:szCs w:val="24"/>
    </w:rPr>
  </w:style>
  <w:style w:type="paragraph" w:customStyle="1" w:styleId="Style24">
    <w:name w:val="Style24"/>
    <w:basedOn w:val="a"/>
    <w:rsid w:val="000A5534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65">
    <w:name w:val="Font Style65"/>
    <w:rsid w:val="000A5534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104</Pages>
  <Words>42762</Words>
  <Characters>243747</Characters>
  <Application>Microsoft Office Word</Application>
  <DocSecurity>0</DocSecurity>
  <Lines>2031</Lines>
  <Paragraphs>571</Paragraphs>
  <ScaleCrop>false</ScaleCrop>
  <Company/>
  <LinksUpToDate>false</LinksUpToDate>
  <CharactersWithSpaces>285938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dcterms:created xsi:type="dcterms:W3CDTF">2017-01-19T09:54:00Z</dcterms:created>
  <dcterms:modified xsi:type="dcterms:W3CDTF">2018-12-18T15:08:00Z</dcterms:modified>
</cp:coreProperties>
</file>