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D0" w:rsidRDefault="00CC16D0" w:rsidP="00CC16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английскому языку в 10-11 классе</w:t>
      </w:r>
    </w:p>
    <w:p w:rsidR="00CC16D0" w:rsidRDefault="00CC16D0" w:rsidP="00CC16D0">
      <w:pPr>
        <w:jc w:val="center"/>
      </w:pPr>
    </w:p>
    <w:p w:rsidR="00CC16D0" w:rsidRDefault="00CC16D0" w:rsidP="00CC16D0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Статус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</w:p>
    <w:p w:rsidR="00CC16D0" w:rsidRDefault="00CC16D0" w:rsidP="00CC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английскому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составлена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компонента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стандарта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CC16D0" w:rsidRDefault="00CC16D0" w:rsidP="00CC16D0">
      <w:p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ab/>
        <w:t>Программа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конкретизирует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стандарта,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распределение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темам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рекомендует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языкового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логики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процесса,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возрастных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учащихся,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связей.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CC16D0" w:rsidRDefault="00CC16D0" w:rsidP="00CC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реализует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функции:</w:t>
      </w:r>
    </w:p>
    <w:p w:rsidR="00CC16D0" w:rsidRDefault="00CC16D0" w:rsidP="00CC16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информационно-методическую;</w:t>
      </w:r>
    </w:p>
    <w:p w:rsidR="00CC16D0" w:rsidRDefault="00CC16D0" w:rsidP="00CC16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организационно-планирующую;</w:t>
      </w:r>
    </w:p>
    <w:p w:rsidR="00CC16D0" w:rsidRDefault="00CC16D0" w:rsidP="00CC16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контролирующую.</w:t>
      </w:r>
    </w:p>
    <w:p w:rsidR="00CC16D0" w:rsidRDefault="00CC16D0" w:rsidP="00CC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Информационно-методическая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участникам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учебно-воспитательного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целях,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содержании,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предмета,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специфике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обучения.</w:t>
      </w:r>
    </w:p>
    <w:p w:rsidR="00CC16D0" w:rsidRDefault="00CC16D0" w:rsidP="00CC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Организационно-планирующая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функция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выделение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этапов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обучения,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количественных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качественных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иностранному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каждом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этапе.</w:t>
      </w:r>
    </w:p>
    <w:p w:rsidR="00CC16D0" w:rsidRDefault="00CC16D0" w:rsidP="00CC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Контролирующая</w:t>
      </w:r>
      <w:r>
        <w:rPr>
          <w:rFonts w:eastAsia="Times New Roman" w:cs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функция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задавая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умениям,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отбору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языкового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уровню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каждом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бучения,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служить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сравнения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результатов.</w:t>
      </w:r>
    </w:p>
    <w:p w:rsidR="00CC16D0" w:rsidRDefault="00CC16D0" w:rsidP="00CC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служить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ориентиром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тематическом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планировании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курса.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инвариантную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(обязательную)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курса,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пределами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остается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выбора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вариативной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составляющей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авторы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учебников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предложить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собственный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структурирования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материала,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материала,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путей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социализации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самым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содействует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сохранению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пространства,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сковывая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инициативы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учителей,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предоставляет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широкие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подходов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построению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курса,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регионов.</w:t>
      </w:r>
    </w:p>
    <w:p w:rsidR="00CC16D0" w:rsidRPr="00CC16D0" w:rsidRDefault="00CC16D0" w:rsidP="00CC16D0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CC16D0">
        <w:rPr>
          <w:sz w:val="28"/>
          <w:szCs w:val="28"/>
        </w:rPr>
        <w:t>Изучение</w:t>
      </w:r>
      <w:r w:rsidRPr="00CC16D0">
        <w:rPr>
          <w:rFonts w:eastAsia="Times New Roman" w:cs="Times New Roman"/>
          <w:sz w:val="28"/>
          <w:szCs w:val="28"/>
        </w:rPr>
        <w:t xml:space="preserve"> </w:t>
      </w:r>
      <w:r w:rsidRPr="00CC16D0">
        <w:rPr>
          <w:sz w:val="28"/>
          <w:szCs w:val="28"/>
        </w:rPr>
        <w:t>иностранного</w:t>
      </w:r>
      <w:r w:rsidRPr="00CC16D0">
        <w:rPr>
          <w:rFonts w:eastAsia="Times New Roman" w:cs="Times New Roman"/>
          <w:sz w:val="28"/>
          <w:szCs w:val="28"/>
        </w:rPr>
        <w:t xml:space="preserve"> </w:t>
      </w:r>
      <w:r w:rsidRPr="00CC16D0">
        <w:rPr>
          <w:sz w:val="28"/>
          <w:szCs w:val="28"/>
        </w:rPr>
        <w:t>языка</w:t>
      </w:r>
      <w:r w:rsidRPr="00CC16D0">
        <w:rPr>
          <w:rFonts w:eastAsia="Times New Roman" w:cs="Times New Roman"/>
          <w:sz w:val="28"/>
          <w:szCs w:val="28"/>
        </w:rPr>
        <w:t xml:space="preserve"> </w:t>
      </w:r>
      <w:r w:rsidRPr="00CC16D0">
        <w:rPr>
          <w:sz w:val="28"/>
          <w:szCs w:val="28"/>
        </w:rPr>
        <w:t>в</w:t>
      </w:r>
      <w:r w:rsidRPr="00CC16D0">
        <w:rPr>
          <w:rFonts w:eastAsia="Times New Roman" w:cs="Times New Roman"/>
          <w:sz w:val="28"/>
          <w:szCs w:val="28"/>
        </w:rPr>
        <w:t xml:space="preserve"> </w:t>
      </w:r>
      <w:r w:rsidRPr="00CC16D0">
        <w:rPr>
          <w:sz w:val="28"/>
          <w:szCs w:val="28"/>
        </w:rPr>
        <w:t>целом</w:t>
      </w:r>
      <w:r w:rsidRPr="00CC16D0">
        <w:rPr>
          <w:rFonts w:eastAsia="Times New Roman" w:cs="Times New Roman"/>
          <w:sz w:val="28"/>
          <w:szCs w:val="28"/>
        </w:rPr>
        <w:t xml:space="preserve"> </w:t>
      </w:r>
      <w:r w:rsidRPr="00CC16D0">
        <w:rPr>
          <w:sz w:val="28"/>
          <w:szCs w:val="28"/>
        </w:rPr>
        <w:t>и</w:t>
      </w:r>
      <w:r w:rsidRPr="00CC16D0">
        <w:rPr>
          <w:rFonts w:eastAsia="Times New Roman" w:cs="Times New Roman"/>
          <w:sz w:val="28"/>
          <w:szCs w:val="28"/>
        </w:rPr>
        <w:t xml:space="preserve"> </w:t>
      </w:r>
      <w:r w:rsidRPr="00CC16D0">
        <w:rPr>
          <w:sz w:val="28"/>
          <w:szCs w:val="28"/>
        </w:rPr>
        <w:t>английского</w:t>
      </w:r>
      <w:r w:rsidRPr="00CC16D0">
        <w:rPr>
          <w:rFonts w:eastAsia="Times New Roman" w:cs="Times New Roman"/>
          <w:sz w:val="28"/>
          <w:szCs w:val="28"/>
        </w:rPr>
        <w:t xml:space="preserve"> </w:t>
      </w:r>
      <w:r w:rsidRPr="00CC16D0">
        <w:rPr>
          <w:sz w:val="28"/>
          <w:szCs w:val="28"/>
        </w:rPr>
        <w:t>языка</w:t>
      </w:r>
      <w:r w:rsidRPr="00CC16D0">
        <w:rPr>
          <w:rFonts w:eastAsia="Times New Roman" w:cs="Times New Roman"/>
          <w:sz w:val="28"/>
          <w:szCs w:val="28"/>
        </w:rPr>
        <w:t xml:space="preserve"> </w:t>
      </w:r>
      <w:r w:rsidRPr="00CC16D0">
        <w:rPr>
          <w:sz w:val="28"/>
          <w:szCs w:val="28"/>
        </w:rPr>
        <w:t>направлено</w:t>
      </w:r>
      <w:r w:rsidRPr="00CC16D0">
        <w:rPr>
          <w:rFonts w:eastAsia="Times New Roman" w:cs="Times New Roman"/>
          <w:sz w:val="28"/>
          <w:szCs w:val="28"/>
        </w:rPr>
        <w:t xml:space="preserve"> </w:t>
      </w:r>
      <w:r w:rsidRPr="00CC16D0">
        <w:rPr>
          <w:sz w:val="28"/>
          <w:szCs w:val="28"/>
        </w:rPr>
        <w:t>на</w:t>
      </w:r>
      <w:r w:rsidRPr="00CC16D0">
        <w:rPr>
          <w:rFonts w:eastAsia="Times New Roman" w:cs="Times New Roman"/>
          <w:sz w:val="28"/>
          <w:szCs w:val="28"/>
        </w:rPr>
        <w:t xml:space="preserve"> </w:t>
      </w:r>
      <w:r w:rsidRPr="00CC16D0">
        <w:rPr>
          <w:sz w:val="28"/>
          <w:szCs w:val="28"/>
        </w:rPr>
        <w:t>достижение</w:t>
      </w:r>
      <w:r w:rsidRPr="00CC16D0">
        <w:rPr>
          <w:rFonts w:eastAsia="Times New Roman" w:cs="Times New Roman"/>
          <w:sz w:val="28"/>
          <w:szCs w:val="28"/>
        </w:rPr>
        <w:t xml:space="preserve"> </w:t>
      </w:r>
      <w:r w:rsidRPr="00CC16D0">
        <w:rPr>
          <w:sz w:val="28"/>
          <w:szCs w:val="28"/>
        </w:rPr>
        <w:t>следующих</w:t>
      </w:r>
      <w:r w:rsidRPr="00CC16D0">
        <w:rPr>
          <w:rFonts w:eastAsia="Times New Roman" w:cs="Times New Roman"/>
          <w:sz w:val="28"/>
          <w:szCs w:val="28"/>
        </w:rPr>
        <w:t xml:space="preserve"> </w:t>
      </w:r>
      <w:r w:rsidRPr="00CC16D0">
        <w:rPr>
          <w:b/>
          <w:bCs/>
          <w:sz w:val="28"/>
          <w:szCs w:val="28"/>
        </w:rPr>
        <w:t>целей</w:t>
      </w:r>
      <w:r w:rsidRPr="00CC16D0">
        <w:rPr>
          <w:sz w:val="28"/>
          <w:szCs w:val="28"/>
        </w:rPr>
        <w:t>:</w:t>
      </w:r>
    </w:p>
    <w:p w:rsidR="00CC16D0" w:rsidRDefault="00CC16D0" w:rsidP="00CC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иноязычной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коммуникативной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компетенции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совокупности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составляющих</w:t>
      </w:r>
      <w:r>
        <w:rPr>
          <w:rFonts w:eastAsia="Times New Roman" w:cs="Times New Roman"/>
          <w:sz w:val="28"/>
          <w:szCs w:val="28"/>
        </w:rPr>
        <w:t xml:space="preserve"> — </w:t>
      </w:r>
      <w:r>
        <w:rPr>
          <w:sz w:val="28"/>
          <w:szCs w:val="28"/>
        </w:rPr>
        <w:t>речевой,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языковой,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компенсаторной,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учебно-познавателньой</w:t>
      </w:r>
      <w:proofErr w:type="spellEnd"/>
      <w:r>
        <w:rPr>
          <w:sz w:val="28"/>
          <w:szCs w:val="28"/>
        </w:rPr>
        <w:t>:</w:t>
      </w:r>
    </w:p>
    <w:p w:rsidR="00CC16D0" w:rsidRDefault="00CC16D0" w:rsidP="00CC16D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речевая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компетенция</w:t>
      </w:r>
      <w:r>
        <w:rPr>
          <w:rFonts w:eastAsia="Times New Roman" w:cs="Times New Roman"/>
          <w:sz w:val="28"/>
          <w:szCs w:val="28"/>
        </w:rPr>
        <w:t xml:space="preserve"> — </w:t>
      </w:r>
      <w:r>
        <w:rPr>
          <w:sz w:val="28"/>
          <w:szCs w:val="28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четырех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основных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(говорении,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чтении,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письме);</w:t>
      </w:r>
    </w:p>
    <w:p w:rsidR="00CC16D0" w:rsidRDefault="00CC16D0" w:rsidP="00CC16D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языковая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компетенция</w:t>
      </w:r>
      <w:r>
        <w:rPr>
          <w:rFonts w:eastAsia="Times New Roman" w:cs="Times New Roman"/>
          <w:sz w:val="28"/>
          <w:szCs w:val="28"/>
        </w:rPr>
        <w:t xml:space="preserve"> — </w:t>
      </w:r>
      <w:r>
        <w:rPr>
          <w:sz w:val="28"/>
          <w:szCs w:val="28"/>
        </w:rPr>
        <w:t>овладение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новыми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языковыми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(фонетическими,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орфографическими,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лексическими,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грамматическими)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темами,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сферами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ситуациями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общения;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освоение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явлениях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изучаемого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выражения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мысли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родном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изучаемом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языке;</w:t>
      </w:r>
    </w:p>
    <w:p w:rsidR="00CC16D0" w:rsidRDefault="00CC16D0" w:rsidP="00CC16D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социокультурная</w:t>
      </w:r>
      <w:proofErr w:type="spellEnd"/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компетенция</w:t>
      </w:r>
      <w:r>
        <w:rPr>
          <w:rFonts w:eastAsia="Times New Roman" w:cs="Times New Roman"/>
          <w:sz w:val="28"/>
          <w:szCs w:val="28"/>
        </w:rPr>
        <w:t xml:space="preserve"> — </w:t>
      </w:r>
      <w:r>
        <w:rPr>
          <w:sz w:val="28"/>
          <w:szCs w:val="28"/>
        </w:rPr>
        <w:t>приобщение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традициям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реалиям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стран/страны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изучаемого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иностранного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сфер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ситуаций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отвечающих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опыту,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интересам,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особенностям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этапах;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представлять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страну,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иноязычного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межкультурного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общения;</w:t>
      </w:r>
    </w:p>
    <w:p w:rsidR="00CC16D0" w:rsidRDefault="00CC16D0" w:rsidP="00CC16D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компенсаторная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компетенция</w:t>
      </w:r>
      <w:r>
        <w:rPr>
          <w:rFonts w:eastAsia="Times New Roman" w:cs="Times New Roman"/>
          <w:sz w:val="28"/>
          <w:szCs w:val="28"/>
        </w:rPr>
        <w:t xml:space="preserve"> — </w:t>
      </w:r>
      <w:r>
        <w:rPr>
          <w:sz w:val="28"/>
          <w:szCs w:val="28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выходить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дефицита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передаче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CC16D0" w:rsidRDefault="00CC16D0" w:rsidP="00CC16D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учебно-познавательная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компетенция</w:t>
      </w:r>
      <w:r>
        <w:rPr>
          <w:rFonts w:eastAsia="Times New Roman" w:cs="Times New Roman"/>
          <w:sz w:val="28"/>
          <w:szCs w:val="28"/>
        </w:rPr>
        <w:t xml:space="preserve"> — </w:t>
      </w:r>
      <w:r>
        <w:rPr>
          <w:sz w:val="28"/>
          <w:szCs w:val="28"/>
        </w:rPr>
        <w:t>дальнейшее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специальных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умений;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ознакомление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доступными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учащимся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приемами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</w:t>
      </w:r>
      <w:proofErr w:type="gramStart"/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технологий;</w:t>
      </w:r>
    </w:p>
    <w:p w:rsidR="00CC16D0" w:rsidRDefault="00CC16D0" w:rsidP="00CC16D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развитие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воспитание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понимания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важности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иностранного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современном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мире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потребности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познания,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самореализации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адаптации;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каче</w:t>
      </w:r>
      <w:proofErr w:type="gramStart"/>
      <w:r>
        <w:rPr>
          <w:sz w:val="28"/>
          <w:szCs w:val="28"/>
        </w:rPr>
        <w:t>ств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proofErr w:type="gramEnd"/>
      <w:r>
        <w:rPr>
          <w:sz w:val="28"/>
          <w:szCs w:val="28"/>
        </w:rPr>
        <w:t>ажданина,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патриота;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национального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самосознания,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стремления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людьми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сообществ</w:t>
      </w:r>
      <w:r>
        <w:rPr>
          <w:rFonts w:eastAsia="Times New Roman" w:cs="Times New Roman"/>
          <w:sz w:val="28"/>
          <w:szCs w:val="28"/>
        </w:rPr>
        <w:t>. Т</w:t>
      </w:r>
      <w:r>
        <w:rPr>
          <w:sz w:val="28"/>
          <w:szCs w:val="28"/>
        </w:rPr>
        <w:t>олерантного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проявлениям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культуры.</w:t>
      </w:r>
    </w:p>
    <w:p w:rsidR="00CC16D0" w:rsidRDefault="00CC16D0" w:rsidP="00CC16D0">
      <w:pPr>
        <w:jc w:val="both"/>
        <w:rPr>
          <w:sz w:val="28"/>
          <w:szCs w:val="28"/>
        </w:rPr>
      </w:pPr>
    </w:p>
    <w:p w:rsidR="00CC16D0" w:rsidRDefault="00CC16D0" w:rsidP="00CC16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уровню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подготовки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выпускников</w:t>
      </w:r>
    </w:p>
    <w:p w:rsidR="00CC16D0" w:rsidRDefault="00CC16D0" w:rsidP="00CC16D0">
      <w:pPr>
        <w:jc w:val="center"/>
      </w:pPr>
    </w:p>
    <w:p w:rsidR="00CC16D0" w:rsidRDefault="00CC16D0" w:rsidP="00CC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английского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</w:p>
    <w:p w:rsidR="00CC16D0" w:rsidRDefault="00CC16D0" w:rsidP="00CC16D0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Знать/</w:t>
      </w:r>
      <w:r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понимать:</w:t>
      </w:r>
    </w:p>
    <w:p w:rsidR="00CC16D0" w:rsidRDefault="00CC16D0" w:rsidP="00CC16D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изученных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лексических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единиц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(слов,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словосочетаний);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словообразования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(аффиксация,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словосложение,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конверсия);</w:t>
      </w:r>
    </w:p>
    <w:p w:rsidR="00CC16D0" w:rsidRDefault="00CC16D0" w:rsidP="00CC16D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структуры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простых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изучаемого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иностранного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языка;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интонацию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типов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предложений;</w:t>
      </w:r>
    </w:p>
    <w:p w:rsidR="00CC16D0" w:rsidRDefault="00CC16D0" w:rsidP="00CC16D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изученных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явлений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видо-временных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глаголов,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модальных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эквивалентов,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артиклей</w:t>
      </w:r>
      <w:proofErr w:type="gramStart"/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существительных,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степеней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сравнения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наречий,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местоимений,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числительных,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предлогов);</w:t>
      </w:r>
    </w:p>
    <w:p w:rsidR="00CC16D0" w:rsidRDefault="00CC16D0" w:rsidP="00CC16D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этикета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(реплики-клише,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распространенная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оценочная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лексика),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принятые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стране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изучаемого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языка;</w:t>
      </w:r>
    </w:p>
    <w:p w:rsidR="00CC16D0" w:rsidRDefault="00CC16D0" w:rsidP="00CC16D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владения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иностранными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современном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мире</w:t>
      </w:r>
      <w:proofErr w:type="gramStart"/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особенности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быта,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стран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изучаемого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(всемирно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известные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достопримечательности,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выдающиеся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люди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вклад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мировую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культуру),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сходство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традициях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стран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изучаемого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языка.</w:t>
      </w:r>
    </w:p>
    <w:p w:rsidR="00CC16D0" w:rsidRDefault="00CC16D0" w:rsidP="00CC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16D0" w:rsidRDefault="00CC16D0" w:rsidP="00CC16D0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Уметь:</w:t>
      </w:r>
    </w:p>
    <w:p w:rsidR="00CC16D0" w:rsidRDefault="00CC16D0" w:rsidP="00CC16D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говорение</w:t>
      </w:r>
    </w:p>
    <w:p w:rsidR="00CC16D0" w:rsidRDefault="00CC16D0" w:rsidP="00CC16D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начинать,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вести/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поддерживать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заканчивать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беседу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стандартных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proofErr w:type="gramStart"/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соблюдая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этикета,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переспрашивая,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уточняя;</w:t>
      </w:r>
    </w:p>
    <w:p w:rsidR="00CC16D0" w:rsidRDefault="00CC16D0" w:rsidP="00CC16D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расспрашивать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собеседника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отвечать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вопросы,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высказывая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мнение,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просьбу,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отвечать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собеседника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согласием/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отказом,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опираясь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изученную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тематику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усвоенный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лексико-грамматический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материал;</w:t>
      </w:r>
    </w:p>
    <w:p w:rsidR="00CC16D0" w:rsidRDefault="00CC16D0" w:rsidP="00CC16D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себе,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семье,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друзьях,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интересах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планах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будущее,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сообщать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краткие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своем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городе/селе,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стране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стране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изучаемого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языка;</w:t>
      </w:r>
    </w:p>
    <w:p w:rsidR="00CC16D0" w:rsidRDefault="00CC16D0" w:rsidP="00CC16D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краткие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сообщения,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описывать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события/явления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пройденных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тем),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передавать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содержание,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мысль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прочитанного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услышанного,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выражать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/услышанному,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давать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краткую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персонажей;</w:t>
      </w:r>
    </w:p>
    <w:p w:rsidR="00CC16D0" w:rsidRDefault="00CC16D0" w:rsidP="00CC16D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перифраз,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синонимичные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устного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общения;</w:t>
      </w:r>
    </w:p>
    <w:p w:rsidR="00CC16D0" w:rsidRDefault="00CC16D0" w:rsidP="00CC16D0">
      <w:pPr>
        <w:jc w:val="both"/>
        <w:rPr>
          <w:sz w:val="28"/>
          <w:szCs w:val="28"/>
        </w:rPr>
      </w:pPr>
    </w:p>
    <w:p w:rsidR="00CC16D0" w:rsidRDefault="00CC16D0" w:rsidP="00CC16D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аудирование</w:t>
      </w:r>
      <w:proofErr w:type="spellEnd"/>
    </w:p>
    <w:p w:rsidR="00CC16D0" w:rsidRDefault="00CC16D0" w:rsidP="00CC16D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кратких,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несложных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аутентичных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прагматических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(прогноз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погоды,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теле</w:t>
      </w:r>
      <w:proofErr w:type="gramEnd"/>
      <w:r>
        <w:rPr>
          <w:sz w:val="28"/>
          <w:szCs w:val="28"/>
        </w:rPr>
        <w:t>/радио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передач,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объявления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вокзале/в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аэропорту)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выделять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значимую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информацию;</w:t>
      </w:r>
    </w:p>
    <w:p w:rsidR="00CC16D0" w:rsidRDefault="00CC16D0" w:rsidP="00CC16D0">
      <w:pPr>
        <w:numPr>
          <w:ilvl w:val="0"/>
          <w:numId w:val="8"/>
        </w:num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несложных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аутентичных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текстов,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относящихся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типам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(сообщение/рассказ),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выделить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главные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факты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опуская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второстепенные;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CC16D0" w:rsidRDefault="00CC16D0" w:rsidP="00CC16D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переспрос,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просьбу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повторить;</w:t>
      </w:r>
    </w:p>
    <w:p w:rsidR="00CC16D0" w:rsidRDefault="00CC16D0" w:rsidP="00CC16D0">
      <w:pPr>
        <w:jc w:val="both"/>
        <w:rPr>
          <w:sz w:val="28"/>
          <w:szCs w:val="28"/>
        </w:rPr>
      </w:pPr>
    </w:p>
    <w:p w:rsidR="00CC16D0" w:rsidRDefault="00CC16D0" w:rsidP="00CC16D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чтение</w:t>
      </w:r>
    </w:p>
    <w:p w:rsidR="00CC16D0" w:rsidRDefault="00CC16D0" w:rsidP="00CC16D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иноязычном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тексте: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прогнозировать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заголовку;</w:t>
      </w:r>
    </w:p>
    <w:p w:rsidR="00CC16D0" w:rsidRDefault="00CC16D0" w:rsidP="00CC16D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аутентичные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жанров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преимущественно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пониманием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(определять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тему,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выделять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мысль,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выделять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главные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факты,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опуская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второстепенные</w:t>
      </w:r>
      <w:proofErr w:type="gramStart"/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устанавливать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логическую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фактов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текста);</w:t>
      </w:r>
    </w:p>
    <w:p w:rsidR="00CC16D0" w:rsidRDefault="00CC16D0" w:rsidP="00CC16D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несложные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аутентичные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жанров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полным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точным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пониманием,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используя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приемы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смысловой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переработки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(языковую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догадку,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анализ,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выборочный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перевод),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оценивать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полученную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выражать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мнение;</w:t>
      </w:r>
    </w:p>
    <w:p w:rsidR="00CC16D0" w:rsidRDefault="00CC16D0" w:rsidP="00CC16D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выборочным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пониманием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нужной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интересующей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CC16D0" w:rsidRDefault="00CC16D0" w:rsidP="00CC16D0">
      <w:pPr>
        <w:jc w:val="both"/>
        <w:rPr>
          <w:sz w:val="28"/>
          <w:szCs w:val="28"/>
        </w:rPr>
      </w:pPr>
    </w:p>
    <w:p w:rsidR="00CC16D0" w:rsidRDefault="00CC16D0" w:rsidP="00CC16D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письменная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речь</w:t>
      </w:r>
    </w:p>
    <w:p w:rsidR="00CC16D0" w:rsidRDefault="00CC16D0" w:rsidP="00CC16D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анкеты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формуляры;</w:t>
      </w:r>
    </w:p>
    <w:p w:rsidR="00CC16D0" w:rsidRDefault="00CC16D0" w:rsidP="00CC16D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поздравления,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личные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образец: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расспрашивать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адресата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делах,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сообщать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себе,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выражать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благодарность,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просьбу,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употребляя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формулы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этикета,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принятые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странах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изучаемого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языка.</w:t>
      </w:r>
    </w:p>
    <w:p w:rsidR="00CC16D0" w:rsidRDefault="00CC16D0" w:rsidP="00CC16D0">
      <w:pPr>
        <w:jc w:val="both"/>
        <w:rPr>
          <w:sz w:val="28"/>
          <w:szCs w:val="28"/>
        </w:rPr>
      </w:pPr>
    </w:p>
    <w:p w:rsidR="00CC16D0" w:rsidRDefault="00CC16D0" w:rsidP="00CC16D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Использовать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приобретенные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знания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умения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практической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повседневной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жизни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>:</w:t>
      </w:r>
    </w:p>
    <w:p w:rsidR="00CC16D0" w:rsidRDefault="00CC16D0" w:rsidP="00CC16D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адаптации;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устного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письменного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носителями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иностранного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установления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межличностных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межкультурных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контактов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доступных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пределах;</w:t>
      </w:r>
    </w:p>
    <w:p w:rsidR="00CC16D0" w:rsidRDefault="00CC16D0" w:rsidP="00CC16D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целостной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картины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поликультурного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мира,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осознания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изучаемого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иностранного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мире;</w:t>
      </w:r>
    </w:p>
    <w:p w:rsidR="00CC16D0" w:rsidRDefault="00CC16D0" w:rsidP="00CC16D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ценностям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мировой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иноязычные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источники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школьных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обменах,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туристических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поездках,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молодежных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форумах;</w:t>
      </w:r>
    </w:p>
    <w:p w:rsidR="00CC16D0" w:rsidRDefault="00CC16D0" w:rsidP="00CC16D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стран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культурой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народа;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осознания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гражданином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мира.</w:t>
      </w:r>
    </w:p>
    <w:p w:rsidR="00CC16D0" w:rsidRDefault="00CC16D0" w:rsidP="00CC16D0">
      <w:pPr>
        <w:jc w:val="both"/>
        <w:rPr>
          <w:sz w:val="28"/>
          <w:szCs w:val="28"/>
        </w:rPr>
      </w:pPr>
    </w:p>
    <w:p w:rsidR="00CC16D0" w:rsidRDefault="00CC16D0" w:rsidP="00CC16D0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учебного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курса.</w:t>
      </w: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6D0" w:rsidRDefault="00CC16D0" w:rsidP="00CC16D0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CC16D0" w:rsidRDefault="00CC16D0" w:rsidP="00CC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Разделы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курса,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время,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отведенное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прохождение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разделов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учащихся,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описаны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учебно-тематическом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планировании.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знания,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навыки,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приобретаемые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учениками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курса,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описаны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пояснительной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записке.</w:t>
      </w:r>
    </w:p>
    <w:p w:rsidR="00CC16D0" w:rsidRDefault="00CC16D0" w:rsidP="00CC16D0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разнообразен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(разные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пейзажи</w:t>
      </w:r>
      <w:r>
        <w:rPr>
          <w:rFonts w:eastAsia="Times New Roman" w:cs="Times New Roman"/>
          <w:sz w:val="28"/>
          <w:szCs w:val="28"/>
        </w:rPr>
        <w:t xml:space="preserve"> — </w:t>
      </w:r>
      <w:r>
        <w:rPr>
          <w:sz w:val="28"/>
          <w:szCs w:val="28"/>
        </w:rPr>
        <w:t>разные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страны,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географическое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положение,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загадочные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иностранцы,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косвенные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вопросы,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разговора,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лучший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мир).</w:t>
      </w:r>
      <w:proofErr w:type="gramEnd"/>
    </w:p>
    <w:p w:rsidR="00CC16D0" w:rsidRDefault="00CC16D0" w:rsidP="00CC16D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Западная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демократия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(парламентская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демократия,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власть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президента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США,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политическая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система,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политики,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законодатели).</w:t>
      </w:r>
    </w:p>
    <w:p w:rsidR="00CC16D0" w:rsidRDefault="00CC16D0" w:rsidP="00CC16D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Молодое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поколение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(индивидуальность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подростков,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субкультуры,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юность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родителей,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схожесть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иностранцами,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склонность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насилию).</w:t>
      </w:r>
    </w:p>
    <w:p w:rsidR="00CC16D0" w:rsidRDefault="00CC16D0" w:rsidP="00CC16D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Легко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молодым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(права,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взросление,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люди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проблемы,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подростковые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годы,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суд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подростков).</w:t>
      </w:r>
    </w:p>
    <w:p w:rsidR="00436452" w:rsidRDefault="00436452"/>
    <w:sectPr w:rsidR="00436452" w:rsidSect="00CC16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44CBAB4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C16D0"/>
    <w:rsid w:val="00436452"/>
    <w:rsid w:val="00CC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C16D0"/>
    <w:rPr>
      <w:rFonts w:ascii="Wingdings 2" w:hAnsi="Wingdings 2" w:cs="OpenSymbol"/>
    </w:rPr>
  </w:style>
  <w:style w:type="character" w:customStyle="1" w:styleId="WW8Num2z1">
    <w:name w:val="WW8Num2z1"/>
    <w:rsid w:val="00CC16D0"/>
    <w:rPr>
      <w:rFonts w:ascii="OpenSymbol" w:hAnsi="OpenSymbol" w:cs="OpenSymbol"/>
    </w:rPr>
  </w:style>
  <w:style w:type="character" w:customStyle="1" w:styleId="WW8Num4z0">
    <w:name w:val="WW8Num4z0"/>
    <w:rsid w:val="00CC16D0"/>
    <w:rPr>
      <w:rFonts w:ascii="Wingdings 2" w:hAnsi="Wingdings 2" w:cs="OpenSymbol"/>
    </w:rPr>
  </w:style>
  <w:style w:type="character" w:customStyle="1" w:styleId="WW8Num4z1">
    <w:name w:val="WW8Num4z1"/>
    <w:rsid w:val="00CC16D0"/>
    <w:rPr>
      <w:rFonts w:ascii="OpenSymbol" w:hAnsi="OpenSymbol" w:cs="OpenSymbol"/>
    </w:rPr>
  </w:style>
  <w:style w:type="character" w:customStyle="1" w:styleId="WW8Num6z0">
    <w:name w:val="WW8Num6z0"/>
    <w:rsid w:val="00CC16D0"/>
    <w:rPr>
      <w:rFonts w:ascii="Wingdings 2" w:hAnsi="Wingdings 2" w:cs="OpenSymbol"/>
    </w:rPr>
  </w:style>
  <w:style w:type="character" w:customStyle="1" w:styleId="WW8Num6z1">
    <w:name w:val="WW8Num6z1"/>
    <w:rsid w:val="00CC16D0"/>
    <w:rPr>
      <w:rFonts w:ascii="OpenSymbol" w:hAnsi="OpenSymbol" w:cs="OpenSymbol"/>
    </w:rPr>
  </w:style>
  <w:style w:type="character" w:customStyle="1" w:styleId="WW8Num7z0">
    <w:name w:val="WW8Num7z0"/>
    <w:rsid w:val="00CC16D0"/>
    <w:rPr>
      <w:rFonts w:ascii="Wingdings 2" w:hAnsi="Wingdings 2" w:cs="OpenSymbol"/>
    </w:rPr>
  </w:style>
  <w:style w:type="character" w:customStyle="1" w:styleId="WW8Num7z1">
    <w:name w:val="WW8Num7z1"/>
    <w:rsid w:val="00CC16D0"/>
    <w:rPr>
      <w:rFonts w:ascii="OpenSymbol" w:hAnsi="OpenSymbol" w:cs="OpenSymbol"/>
    </w:rPr>
  </w:style>
  <w:style w:type="character" w:customStyle="1" w:styleId="WW8Num8z0">
    <w:name w:val="WW8Num8z0"/>
    <w:rsid w:val="00CC16D0"/>
    <w:rPr>
      <w:rFonts w:ascii="Wingdings 2" w:hAnsi="Wingdings 2" w:cs="OpenSymbol"/>
    </w:rPr>
  </w:style>
  <w:style w:type="character" w:customStyle="1" w:styleId="WW8Num8z1">
    <w:name w:val="WW8Num8z1"/>
    <w:rsid w:val="00CC16D0"/>
    <w:rPr>
      <w:rFonts w:ascii="OpenSymbol" w:hAnsi="OpenSymbol" w:cs="OpenSymbol"/>
    </w:rPr>
  </w:style>
  <w:style w:type="character" w:customStyle="1" w:styleId="WW8Num9z0">
    <w:name w:val="WW8Num9z0"/>
    <w:rsid w:val="00CC16D0"/>
    <w:rPr>
      <w:rFonts w:ascii="Wingdings 2" w:hAnsi="Wingdings 2" w:cs="OpenSymbol"/>
    </w:rPr>
  </w:style>
  <w:style w:type="character" w:customStyle="1" w:styleId="WW8Num9z1">
    <w:name w:val="WW8Num9z1"/>
    <w:rsid w:val="00CC16D0"/>
    <w:rPr>
      <w:rFonts w:ascii="OpenSymbol" w:hAnsi="OpenSymbol" w:cs="OpenSymbol"/>
    </w:rPr>
  </w:style>
  <w:style w:type="character" w:customStyle="1" w:styleId="WW8Num10z0">
    <w:name w:val="WW8Num10z0"/>
    <w:rsid w:val="00CC16D0"/>
    <w:rPr>
      <w:rFonts w:ascii="Wingdings 2" w:hAnsi="Wingdings 2" w:cs="OpenSymbol"/>
    </w:rPr>
  </w:style>
  <w:style w:type="character" w:customStyle="1" w:styleId="WW8Num10z1">
    <w:name w:val="WW8Num10z1"/>
    <w:rsid w:val="00CC16D0"/>
    <w:rPr>
      <w:rFonts w:ascii="OpenSymbol" w:hAnsi="OpenSymbol" w:cs="OpenSymbol"/>
    </w:rPr>
  </w:style>
  <w:style w:type="character" w:customStyle="1" w:styleId="WW8Num11z0">
    <w:name w:val="WW8Num11z0"/>
    <w:rsid w:val="00CC16D0"/>
    <w:rPr>
      <w:rFonts w:ascii="Wingdings 2" w:hAnsi="Wingdings 2" w:cs="OpenSymbol"/>
    </w:rPr>
  </w:style>
  <w:style w:type="character" w:customStyle="1" w:styleId="WW8Num11z1">
    <w:name w:val="WW8Num11z1"/>
    <w:rsid w:val="00CC16D0"/>
    <w:rPr>
      <w:rFonts w:ascii="OpenSymbol" w:hAnsi="OpenSymbol" w:cs="OpenSymbol"/>
    </w:rPr>
  </w:style>
  <w:style w:type="character" w:customStyle="1" w:styleId="Absatz-Standardschriftart">
    <w:name w:val="Absatz-Standardschriftart"/>
    <w:rsid w:val="00CC16D0"/>
  </w:style>
  <w:style w:type="character" w:customStyle="1" w:styleId="WW-Absatz-Standardschriftart">
    <w:name w:val="WW-Absatz-Standardschriftart"/>
    <w:rsid w:val="00CC16D0"/>
  </w:style>
  <w:style w:type="character" w:customStyle="1" w:styleId="WW-Absatz-Standardschriftart1">
    <w:name w:val="WW-Absatz-Standardschriftart1"/>
    <w:rsid w:val="00CC16D0"/>
  </w:style>
  <w:style w:type="character" w:customStyle="1" w:styleId="WW-Absatz-Standardschriftart11">
    <w:name w:val="WW-Absatz-Standardschriftart11"/>
    <w:rsid w:val="00CC16D0"/>
  </w:style>
  <w:style w:type="character" w:customStyle="1" w:styleId="WW-Absatz-Standardschriftart111">
    <w:name w:val="WW-Absatz-Standardschriftart111"/>
    <w:rsid w:val="00CC16D0"/>
  </w:style>
  <w:style w:type="character" w:customStyle="1" w:styleId="WW-Absatz-Standardschriftart1111">
    <w:name w:val="WW-Absatz-Standardschriftart1111"/>
    <w:rsid w:val="00CC16D0"/>
  </w:style>
  <w:style w:type="character" w:customStyle="1" w:styleId="WW-Absatz-Standardschriftart11111">
    <w:name w:val="WW-Absatz-Standardschriftart11111"/>
    <w:rsid w:val="00CC16D0"/>
  </w:style>
  <w:style w:type="character" w:customStyle="1" w:styleId="WW-Absatz-Standardschriftart111111">
    <w:name w:val="WW-Absatz-Standardschriftart111111"/>
    <w:rsid w:val="00CC16D0"/>
  </w:style>
  <w:style w:type="character" w:customStyle="1" w:styleId="a3">
    <w:name w:val="Символ нумерации"/>
    <w:rsid w:val="00CC16D0"/>
  </w:style>
  <w:style w:type="character" w:customStyle="1" w:styleId="a4">
    <w:name w:val="Маркеры списка"/>
    <w:rsid w:val="00CC16D0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C16D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link w:val="a7"/>
    <w:rsid w:val="00CC16D0"/>
    <w:pPr>
      <w:spacing w:after="120"/>
    </w:pPr>
  </w:style>
  <w:style w:type="character" w:customStyle="1" w:styleId="a7">
    <w:name w:val="Основной текст Знак"/>
    <w:basedOn w:val="a0"/>
    <w:link w:val="a6"/>
    <w:rsid w:val="00CC16D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List"/>
    <w:basedOn w:val="a6"/>
    <w:rsid w:val="00CC16D0"/>
  </w:style>
  <w:style w:type="paragraph" w:styleId="a9">
    <w:name w:val="caption"/>
    <w:basedOn w:val="a"/>
    <w:qFormat/>
    <w:rsid w:val="00CC16D0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CC16D0"/>
    <w:pPr>
      <w:suppressLineNumbers/>
    </w:pPr>
  </w:style>
  <w:style w:type="paragraph" w:customStyle="1" w:styleId="aa">
    <w:name w:val="Содержимое таблицы"/>
    <w:basedOn w:val="a"/>
    <w:rsid w:val="00CC16D0"/>
    <w:pPr>
      <w:suppressLineNumbers/>
    </w:pPr>
  </w:style>
  <w:style w:type="paragraph" w:customStyle="1" w:styleId="ab">
    <w:name w:val="Заголовок таблицы"/>
    <w:basedOn w:val="aa"/>
    <w:rsid w:val="00CC16D0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CC16D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1417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Норд</cp:lastModifiedBy>
  <cp:revision>1</cp:revision>
  <dcterms:created xsi:type="dcterms:W3CDTF">2018-10-30T08:49:00Z</dcterms:created>
  <dcterms:modified xsi:type="dcterms:W3CDTF">2018-10-30T08:52:00Z</dcterms:modified>
</cp:coreProperties>
</file>