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59C8" w14:textId="77777777" w:rsidR="00C16C4B" w:rsidRDefault="00B13769" w:rsidP="002F1928">
      <w:pPr>
        <w:jc w:val="center"/>
        <w:rPr>
          <w:b/>
          <w:caps/>
          <w:spacing w:val="4"/>
          <w:sz w:val="26"/>
        </w:rPr>
      </w:pPr>
      <w:r>
        <w:rPr>
          <w:b/>
          <w:caps/>
          <w:noProof/>
          <w:spacing w:val="4"/>
          <w:sz w:val="26"/>
          <w:lang w:eastAsia="ru-RU"/>
        </w:rPr>
        <w:drawing>
          <wp:inline distT="0" distB="0" distL="0" distR="0" wp14:anchorId="34223EC1" wp14:editId="20CE41FD">
            <wp:extent cx="514350" cy="647700"/>
            <wp:effectExtent l="19050" t="0" r="0" b="0"/>
            <wp:docPr id="3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842DCB" w14:textId="77777777" w:rsidR="00C16C4B" w:rsidRDefault="00C16C4B" w:rsidP="002F1928">
      <w:pPr>
        <w:jc w:val="center"/>
        <w:rPr>
          <w:b/>
          <w:caps/>
          <w:spacing w:val="4"/>
          <w:sz w:val="26"/>
        </w:rPr>
      </w:pPr>
      <w:r>
        <w:rPr>
          <w:b/>
          <w:caps/>
          <w:spacing w:val="4"/>
          <w:sz w:val="26"/>
        </w:rPr>
        <w:t>П Р И К А З</w:t>
      </w:r>
    </w:p>
    <w:p w14:paraId="21DD79F3" w14:textId="77777777" w:rsidR="00C16C4B" w:rsidRDefault="00C16C4B" w:rsidP="002F1928">
      <w:pPr>
        <w:jc w:val="center"/>
        <w:rPr>
          <w:b/>
          <w:caps/>
        </w:rPr>
      </w:pPr>
    </w:p>
    <w:p w14:paraId="489C1167" w14:textId="77777777" w:rsidR="00C16C4B" w:rsidRDefault="00C16C4B" w:rsidP="002F1928">
      <w:pPr>
        <w:jc w:val="center"/>
        <w:rPr>
          <w:b/>
          <w:caps/>
          <w:spacing w:val="42"/>
        </w:rPr>
      </w:pPr>
      <w:r>
        <w:rPr>
          <w:b/>
          <w:caps/>
          <w:spacing w:val="42"/>
        </w:rPr>
        <w:t>начальника управления образования</w:t>
      </w:r>
    </w:p>
    <w:p w14:paraId="26548A1D" w14:textId="72355721" w:rsidR="00C16C4B" w:rsidRDefault="00C16C4B" w:rsidP="002F1928">
      <w:pPr>
        <w:jc w:val="center"/>
        <w:rPr>
          <w:b/>
          <w:caps/>
        </w:rPr>
      </w:pPr>
      <w:r>
        <w:rPr>
          <w:b/>
          <w:caps/>
        </w:rPr>
        <w:t xml:space="preserve">администрации КУДЫМКАРСКОГО МУНИЦИПАЛЬНОГО </w:t>
      </w:r>
      <w:r w:rsidR="00A77B32">
        <w:rPr>
          <w:b/>
          <w:caps/>
        </w:rPr>
        <w:t>округа</w:t>
      </w:r>
      <w:r>
        <w:rPr>
          <w:b/>
          <w:caps/>
        </w:rPr>
        <w:br/>
        <w:t>ПЕРМСКОГО КРАЯ</w:t>
      </w:r>
    </w:p>
    <w:p w14:paraId="14435161" w14:textId="77777777" w:rsidR="00C16C4B" w:rsidRDefault="00C16C4B" w:rsidP="002F1928">
      <w:pPr>
        <w:jc w:val="both"/>
        <w:rPr>
          <w:sz w:val="24"/>
          <w:szCs w:val="24"/>
        </w:rPr>
      </w:pPr>
    </w:p>
    <w:p w14:paraId="7595BDB8" w14:textId="20619A5D" w:rsidR="00C16C4B" w:rsidRPr="009F1EA9" w:rsidRDefault="009456C3" w:rsidP="002F192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4754">
        <w:rPr>
          <w:sz w:val="28"/>
          <w:szCs w:val="28"/>
        </w:rPr>
        <w:t>2</w:t>
      </w:r>
      <w:r w:rsidR="009F1EA9" w:rsidRPr="009F1EA9">
        <w:rPr>
          <w:sz w:val="28"/>
          <w:szCs w:val="28"/>
        </w:rPr>
        <w:t>.0</w:t>
      </w:r>
      <w:r w:rsidR="00C64754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A77B32">
        <w:rPr>
          <w:sz w:val="28"/>
          <w:szCs w:val="28"/>
        </w:rPr>
        <w:t>1</w:t>
      </w:r>
      <w:r w:rsidR="00F470E2" w:rsidRPr="009F1EA9">
        <w:rPr>
          <w:sz w:val="28"/>
          <w:szCs w:val="28"/>
        </w:rPr>
        <w:tab/>
      </w:r>
      <w:r w:rsidR="00EC5C66" w:rsidRPr="009F1EA9">
        <w:rPr>
          <w:sz w:val="28"/>
          <w:szCs w:val="28"/>
        </w:rPr>
        <w:tab/>
      </w:r>
      <w:r w:rsidR="00EC5C66" w:rsidRPr="009F1EA9">
        <w:rPr>
          <w:sz w:val="28"/>
          <w:szCs w:val="28"/>
        </w:rPr>
        <w:tab/>
      </w:r>
      <w:r w:rsidR="00EC5C66" w:rsidRPr="009F1EA9">
        <w:rPr>
          <w:sz w:val="28"/>
          <w:szCs w:val="28"/>
        </w:rPr>
        <w:tab/>
      </w:r>
      <w:r w:rsidR="00EC5C66" w:rsidRPr="009F1EA9">
        <w:rPr>
          <w:sz w:val="28"/>
          <w:szCs w:val="28"/>
        </w:rPr>
        <w:tab/>
      </w:r>
      <w:r w:rsidR="00EC5C66" w:rsidRPr="009F1EA9">
        <w:rPr>
          <w:sz w:val="28"/>
          <w:szCs w:val="28"/>
        </w:rPr>
        <w:tab/>
      </w:r>
      <w:r w:rsidR="00EC5C66" w:rsidRPr="009F1EA9">
        <w:rPr>
          <w:sz w:val="28"/>
          <w:szCs w:val="28"/>
        </w:rPr>
        <w:tab/>
      </w:r>
      <w:r w:rsidR="00EC5C66" w:rsidRPr="009F1EA9">
        <w:rPr>
          <w:sz w:val="28"/>
          <w:szCs w:val="28"/>
        </w:rPr>
        <w:tab/>
      </w:r>
      <w:r w:rsidR="00EC5C66" w:rsidRPr="009F1EA9">
        <w:rPr>
          <w:sz w:val="28"/>
          <w:szCs w:val="28"/>
        </w:rPr>
        <w:tab/>
      </w:r>
      <w:r w:rsidR="00EC5C66" w:rsidRPr="009F1EA9">
        <w:rPr>
          <w:sz w:val="28"/>
          <w:szCs w:val="28"/>
        </w:rPr>
        <w:tab/>
      </w:r>
      <w:r w:rsidR="00EC5C66" w:rsidRPr="009F1EA9">
        <w:rPr>
          <w:sz w:val="28"/>
          <w:szCs w:val="28"/>
        </w:rPr>
        <w:tab/>
      </w:r>
      <w:r w:rsidR="00C16C4B" w:rsidRPr="009F1EA9">
        <w:rPr>
          <w:sz w:val="28"/>
          <w:szCs w:val="28"/>
        </w:rPr>
        <w:t xml:space="preserve">№ </w:t>
      </w:r>
      <w:r w:rsidR="00C64754">
        <w:rPr>
          <w:sz w:val="28"/>
          <w:szCs w:val="28"/>
        </w:rPr>
        <w:t>62</w:t>
      </w:r>
    </w:p>
    <w:p w14:paraId="0C9C20A0" w14:textId="77777777" w:rsidR="00C16C4B" w:rsidRDefault="00C16C4B" w:rsidP="002F1928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Кудымкар</w:t>
      </w:r>
    </w:p>
    <w:p w14:paraId="5C9C5970" w14:textId="66C28F15" w:rsidR="009F1EA9" w:rsidRDefault="00917948" w:rsidP="002F1928">
      <w:pPr>
        <w:ind w:right="1984"/>
        <w:jc w:val="both"/>
        <w:rPr>
          <w:rFonts w:eastAsia="Calibri"/>
          <w:b/>
          <w:kern w:val="1"/>
          <w:sz w:val="28"/>
          <w:szCs w:val="28"/>
        </w:rPr>
      </w:pPr>
      <w:r>
        <w:rPr>
          <w:rFonts w:eastAsia="Calibri"/>
          <w:b/>
          <w:kern w:val="1"/>
          <w:sz w:val="28"/>
          <w:szCs w:val="28"/>
        </w:rPr>
        <w:t>О проведении контрольных работ</w:t>
      </w:r>
    </w:p>
    <w:p w14:paraId="6D69939D" w14:textId="04F862C5" w:rsidR="00917948" w:rsidRDefault="00917948" w:rsidP="002F1928">
      <w:pPr>
        <w:ind w:right="1984"/>
        <w:jc w:val="both"/>
        <w:rPr>
          <w:rFonts w:eastAsia="Calibri"/>
          <w:b/>
          <w:kern w:val="1"/>
          <w:sz w:val="28"/>
          <w:szCs w:val="28"/>
        </w:rPr>
      </w:pPr>
      <w:r>
        <w:rPr>
          <w:rFonts w:eastAsia="Calibri"/>
          <w:b/>
          <w:kern w:val="1"/>
          <w:sz w:val="28"/>
          <w:szCs w:val="28"/>
        </w:rPr>
        <w:t>для обучающихся 9 классов</w:t>
      </w:r>
    </w:p>
    <w:p w14:paraId="0672F075" w14:textId="77777777" w:rsidR="00917948" w:rsidRDefault="00917948" w:rsidP="002F1928">
      <w:pPr>
        <w:ind w:right="1984"/>
        <w:jc w:val="both"/>
        <w:rPr>
          <w:rFonts w:eastAsia="Calibri"/>
          <w:b/>
          <w:kern w:val="1"/>
          <w:sz w:val="28"/>
          <w:szCs w:val="28"/>
        </w:rPr>
      </w:pPr>
    </w:p>
    <w:p w14:paraId="605B615D" w14:textId="77777777" w:rsidR="00C64754" w:rsidRPr="00C64754" w:rsidRDefault="00C64754" w:rsidP="002F1928">
      <w:pPr>
        <w:pStyle w:val="a5"/>
        <w:spacing w:after="0"/>
        <w:ind w:right="-1" w:firstLine="743"/>
        <w:jc w:val="both"/>
        <w:rPr>
          <w:sz w:val="28"/>
          <w:szCs w:val="28"/>
        </w:rPr>
      </w:pPr>
      <w:r w:rsidRPr="00C64754">
        <w:rPr>
          <w:sz w:val="28"/>
          <w:szCs w:val="28"/>
        </w:rPr>
        <w:t>В соответствии с письмом Федеральной службы по надзору в сфере образования и науки от 25 марта 2021 года № 04-17 «О проведении контрольных работ в 9 классах 2021 году», с целью организованного проведения на территории Пермского края контрольных работ для обучающихся 9 классов и экстернов, осваивающих образовательные программы основного общего образования в 2021 году,</w:t>
      </w:r>
    </w:p>
    <w:p w14:paraId="78E28FB8" w14:textId="77777777" w:rsidR="00AC235B" w:rsidRDefault="00AC235B" w:rsidP="002F192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ПРИКАЗЫВАЮ:</w:t>
      </w:r>
    </w:p>
    <w:p w14:paraId="68F825EE" w14:textId="1D6D928B" w:rsidR="002F1928" w:rsidRDefault="002F1928" w:rsidP="002F1928">
      <w:pPr>
        <w:pStyle w:val="a5"/>
        <w:widowControl w:val="0"/>
        <w:suppressAutoHyphens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5E0D" w:rsidRPr="002F1928">
        <w:rPr>
          <w:sz w:val="28"/>
          <w:szCs w:val="28"/>
        </w:rPr>
        <w:t>Провести к</w:t>
      </w:r>
      <w:r w:rsidR="00C64754" w:rsidRPr="002F1928">
        <w:rPr>
          <w:sz w:val="28"/>
          <w:szCs w:val="28"/>
        </w:rPr>
        <w:t xml:space="preserve">онтрольные работы </w:t>
      </w:r>
      <w:r w:rsidR="00355E0D" w:rsidRPr="002F1928">
        <w:rPr>
          <w:sz w:val="28"/>
          <w:szCs w:val="28"/>
        </w:rPr>
        <w:t xml:space="preserve">в </w:t>
      </w:r>
      <w:r w:rsidRPr="002F1928">
        <w:rPr>
          <w:sz w:val="28"/>
          <w:szCs w:val="28"/>
        </w:rPr>
        <w:t xml:space="preserve">9 классах </w:t>
      </w:r>
      <w:r w:rsidR="00355E0D" w:rsidRPr="002F1928">
        <w:rPr>
          <w:sz w:val="28"/>
          <w:szCs w:val="28"/>
        </w:rPr>
        <w:t>образовательных организаци</w:t>
      </w:r>
      <w:r w:rsidRPr="002F1928">
        <w:rPr>
          <w:sz w:val="28"/>
          <w:szCs w:val="28"/>
        </w:rPr>
        <w:t>й</w:t>
      </w:r>
      <w:r w:rsidR="00355E0D" w:rsidRPr="002F1928">
        <w:rPr>
          <w:sz w:val="28"/>
          <w:szCs w:val="28"/>
        </w:rPr>
        <w:t xml:space="preserve">, </w:t>
      </w:r>
      <w:r w:rsidR="00C64754" w:rsidRPr="002F1928">
        <w:rPr>
          <w:sz w:val="28"/>
          <w:szCs w:val="28"/>
        </w:rPr>
        <w:t>по учебным предметам в следующие даты</w:t>
      </w:r>
      <w:r>
        <w:rPr>
          <w:sz w:val="28"/>
          <w:szCs w:val="28"/>
        </w:rPr>
        <w:t>:</w:t>
      </w:r>
    </w:p>
    <w:p w14:paraId="6476BEAB" w14:textId="64493EB9" w:rsidR="00C64754" w:rsidRPr="002F1928" w:rsidRDefault="00C64754" w:rsidP="002F1928">
      <w:pPr>
        <w:pStyle w:val="a5"/>
        <w:widowControl w:val="0"/>
        <w:suppressAutoHyphens w:val="0"/>
        <w:spacing w:after="0"/>
        <w:ind w:left="708"/>
        <w:jc w:val="both"/>
        <w:rPr>
          <w:sz w:val="28"/>
          <w:szCs w:val="28"/>
        </w:rPr>
      </w:pPr>
      <w:r w:rsidRPr="002F1928">
        <w:rPr>
          <w:sz w:val="28"/>
          <w:szCs w:val="28"/>
        </w:rPr>
        <w:t>18 мая (вторник) – биология, литература, информатика и информационно-коммуникационные технологии (ИКТ);</w:t>
      </w:r>
    </w:p>
    <w:p w14:paraId="3A7DA520" w14:textId="77777777" w:rsidR="00C64754" w:rsidRPr="00C64754" w:rsidRDefault="00C64754" w:rsidP="002F1928">
      <w:pPr>
        <w:pStyle w:val="a5"/>
        <w:spacing w:after="0"/>
        <w:ind w:firstLine="708"/>
        <w:jc w:val="both"/>
        <w:rPr>
          <w:sz w:val="28"/>
          <w:szCs w:val="28"/>
        </w:rPr>
      </w:pPr>
      <w:r w:rsidRPr="00C64754">
        <w:rPr>
          <w:sz w:val="28"/>
          <w:szCs w:val="28"/>
        </w:rPr>
        <w:t>19 мая (среда) – физика, история;</w:t>
      </w:r>
    </w:p>
    <w:p w14:paraId="013491E6" w14:textId="77777777" w:rsidR="00C64754" w:rsidRPr="00C64754" w:rsidRDefault="00C64754" w:rsidP="002F1928">
      <w:pPr>
        <w:pStyle w:val="a5"/>
        <w:spacing w:after="0"/>
        <w:ind w:firstLine="708"/>
        <w:jc w:val="both"/>
        <w:rPr>
          <w:sz w:val="28"/>
          <w:szCs w:val="28"/>
        </w:rPr>
      </w:pPr>
      <w:r w:rsidRPr="00C64754">
        <w:rPr>
          <w:sz w:val="28"/>
          <w:szCs w:val="28"/>
        </w:rPr>
        <w:t>20 мая (четверг) – обществознание, химия;</w:t>
      </w:r>
    </w:p>
    <w:p w14:paraId="58CDCCCA" w14:textId="77777777" w:rsidR="00C64754" w:rsidRPr="00C64754" w:rsidRDefault="00C64754" w:rsidP="002F1928">
      <w:pPr>
        <w:pStyle w:val="a5"/>
        <w:spacing w:after="0"/>
        <w:ind w:firstLine="708"/>
        <w:jc w:val="both"/>
        <w:rPr>
          <w:sz w:val="28"/>
          <w:szCs w:val="28"/>
        </w:rPr>
      </w:pPr>
      <w:r w:rsidRPr="00C64754">
        <w:rPr>
          <w:sz w:val="28"/>
          <w:szCs w:val="28"/>
        </w:rPr>
        <w:t>21 мая (пятница) – география, иностранные языки (английский, французский, немецкий и испанский).</w:t>
      </w:r>
    </w:p>
    <w:p w14:paraId="6A364FFA" w14:textId="77777777" w:rsidR="00C64754" w:rsidRPr="00C64754" w:rsidRDefault="00C64754" w:rsidP="002F1928">
      <w:pPr>
        <w:pStyle w:val="a5"/>
        <w:spacing w:after="0"/>
        <w:ind w:firstLine="708"/>
        <w:jc w:val="both"/>
        <w:rPr>
          <w:sz w:val="28"/>
          <w:szCs w:val="28"/>
        </w:rPr>
      </w:pPr>
      <w:r w:rsidRPr="00C64754">
        <w:rPr>
          <w:sz w:val="28"/>
          <w:szCs w:val="28"/>
        </w:rPr>
        <w:t>Резервные сроки проведения контрольных работ по соответствующим учебным предметам не предусмотрены.</w:t>
      </w:r>
    </w:p>
    <w:p w14:paraId="40A71305" w14:textId="435B1709" w:rsidR="00C64754" w:rsidRPr="00C64754" w:rsidRDefault="00355E0D" w:rsidP="002F1928">
      <w:pPr>
        <w:pStyle w:val="a5"/>
        <w:widowControl w:val="0"/>
        <w:suppressAutoHyphens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1928">
        <w:rPr>
          <w:sz w:val="28"/>
          <w:szCs w:val="28"/>
        </w:rPr>
        <w:t>Начало контрольных работ в 10.00 местного времени, п</w:t>
      </w:r>
      <w:r w:rsidR="00C64754" w:rsidRPr="00C64754">
        <w:rPr>
          <w:sz w:val="28"/>
          <w:szCs w:val="28"/>
        </w:rPr>
        <w:t>родолжительность проведения контрольной работы составляет:</w:t>
      </w:r>
    </w:p>
    <w:p w14:paraId="6491818D" w14:textId="58DAFC5B" w:rsidR="00C64754" w:rsidRPr="00C64754" w:rsidRDefault="000F66DC" w:rsidP="002F192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4754" w:rsidRPr="00C64754">
        <w:rPr>
          <w:sz w:val="28"/>
          <w:szCs w:val="28"/>
        </w:rPr>
        <w:t>по литературе – 3 часа 55 минут (235 минут);</w:t>
      </w:r>
    </w:p>
    <w:p w14:paraId="3D23FD27" w14:textId="590C5060" w:rsidR="00C64754" w:rsidRPr="00C64754" w:rsidRDefault="000F66DC" w:rsidP="002F192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4754" w:rsidRPr="00C64754">
        <w:rPr>
          <w:sz w:val="28"/>
          <w:szCs w:val="28"/>
        </w:rPr>
        <w:t>по физике, обществознанию, истории, биологии, химии – 3 часа (180 минут);</w:t>
      </w:r>
    </w:p>
    <w:p w14:paraId="28B38F78" w14:textId="0E877C2C" w:rsidR="00C64754" w:rsidRPr="00C64754" w:rsidRDefault="000F66DC" w:rsidP="002F192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4754" w:rsidRPr="00C64754">
        <w:rPr>
          <w:sz w:val="28"/>
          <w:szCs w:val="28"/>
        </w:rPr>
        <w:t xml:space="preserve">по информатике и информационно-коммуникационным технологиям (ИКТ), </w:t>
      </w:r>
      <w:r>
        <w:rPr>
          <w:sz w:val="28"/>
          <w:szCs w:val="28"/>
        </w:rPr>
        <w:t xml:space="preserve">- </w:t>
      </w:r>
      <w:r w:rsidR="00C64754" w:rsidRPr="00C64754">
        <w:rPr>
          <w:sz w:val="28"/>
          <w:szCs w:val="28"/>
        </w:rPr>
        <w:t>географии – 2 часа 30 минут (150 минут);</w:t>
      </w:r>
    </w:p>
    <w:p w14:paraId="0B93C151" w14:textId="448D74BE" w:rsidR="00C64754" w:rsidRDefault="000F66DC" w:rsidP="002F1928">
      <w:pPr>
        <w:pStyle w:val="a5"/>
        <w:spacing w:after="0"/>
        <w:jc w:val="both"/>
      </w:pPr>
      <w:r>
        <w:rPr>
          <w:sz w:val="28"/>
          <w:szCs w:val="28"/>
        </w:rPr>
        <w:t xml:space="preserve">- </w:t>
      </w:r>
      <w:r w:rsidR="00C64754" w:rsidRPr="00C64754">
        <w:rPr>
          <w:sz w:val="28"/>
          <w:szCs w:val="28"/>
        </w:rPr>
        <w:t>по иностранным языкам (английский, французский, немецкий, испанский) – 2 часа 15 минут (135 минут</w:t>
      </w:r>
      <w:r w:rsidR="00C64754" w:rsidRPr="00DE1394">
        <w:t>).</w:t>
      </w:r>
    </w:p>
    <w:p w14:paraId="19CA29F0" w14:textId="4D929035" w:rsidR="00355E0D" w:rsidRDefault="00355E0D" w:rsidP="002F1928">
      <w:pPr>
        <w:shd w:val="clear" w:color="auto" w:fill="FFFFFF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55E0D">
        <w:rPr>
          <w:sz w:val="28"/>
          <w:szCs w:val="28"/>
        </w:rPr>
        <w:t xml:space="preserve">3. </w:t>
      </w:r>
      <w:r>
        <w:rPr>
          <w:rFonts w:eastAsia="Calibri"/>
          <w:color w:val="000000"/>
          <w:sz w:val="28"/>
          <w:szCs w:val="28"/>
          <w:lang w:eastAsia="en-US"/>
        </w:rPr>
        <w:t>Н</w:t>
      </w:r>
      <w:r w:rsidRPr="00633DA7">
        <w:rPr>
          <w:rFonts w:eastAsia="Calibri"/>
          <w:color w:val="000000"/>
          <w:sz w:val="28"/>
          <w:szCs w:val="28"/>
          <w:lang w:eastAsia="en-US"/>
        </w:rPr>
        <w:t>азначить ответственны</w:t>
      </w:r>
      <w:r>
        <w:rPr>
          <w:rFonts w:eastAsia="Calibri"/>
          <w:color w:val="000000"/>
          <w:sz w:val="28"/>
          <w:szCs w:val="28"/>
          <w:lang w:eastAsia="en-US"/>
        </w:rPr>
        <w:t>ми</w:t>
      </w:r>
      <w:r w:rsidRPr="00633DA7">
        <w:rPr>
          <w:rFonts w:eastAsia="Calibri"/>
          <w:color w:val="000000"/>
          <w:sz w:val="28"/>
          <w:szCs w:val="28"/>
          <w:lang w:eastAsia="en-US"/>
        </w:rPr>
        <w:t xml:space="preserve"> за </w:t>
      </w:r>
      <w:r>
        <w:rPr>
          <w:rFonts w:eastAsia="Calibri"/>
          <w:color w:val="000000"/>
          <w:sz w:val="28"/>
          <w:szCs w:val="28"/>
          <w:lang w:eastAsia="en-US"/>
        </w:rPr>
        <w:t>организацию и проведени</w:t>
      </w:r>
      <w:r w:rsidR="000F66DC"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контрольных работ</w:t>
      </w:r>
      <w:r w:rsidRPr="00633DA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F66DC">
        <w:rPr>
          <w:rFonts w:eastAsia="Calibri"/>
          <w:color w:val="000000"/>
          <w:sz w:val="28"/>
          <w:szCs w:val="28"/>
          <w:lang w:eastAsia="en-US"/>
        </w:rPr>
        <w:t>в</w:t>
      </w:r>
      <w:r>
        <w:rPr>
          <w:rFonts w:eastAsia="Calibri"/>
          <w:color w:val="000000"/>
          <w:sz w:val="28"/>
          <w:szCs w:val="28"/>
        </w:rPr>
        <w:t xml:space="preserve"> 9 класс</w:t>
      </w:r>
      <w:r w:rsidR="000F66DC">
        <w:rPr>
          <w:rFonts w:eastAsia="Calibri"/>
          <w:color w:val="000000"/>
          <w:sz w:val="28"/>
          <w:szCs w:val="28"/>
        </w:rPr>
        <w:t>ах, в соответствии с п</w:t>
      </w:r>
      <w:r>
        <w:rPr>
          <w:rFonts w:eastAsia="Calibri"/>
          <w:color w:val="000000"/>
          <w:sz w:val="28"/>
          <w:szCs w:val="28"/>
          <w:lang w:eastAsia="en-US"/>
        </w:rPr>
        <w:t>риложение</w:t>
      </w:r>
      <w:r w:rsidR="000F66DC">
        <w:rPr>
          <w:rFonts w:eastAsia="Calibri"/>
          <w:color w:val="000000"/>
          <w:sz w:val="28"/>
          <w:szCs w:val="28"/>
          <w:lang w:eastAsia="en-US"/>
        </w:rPr>
        <w:t xml:space="preserve">м </w:t>
      </w:r>
      <w:r>
        <w:rPr>
          <w:rFonts w:eastAsia="Calibri"/>
          <w:color w:val="000000"/>
          <w:sz w:val="28"/>
          <w:szCs w:val="28"/>
          <w:lang w:eastAsia="en-US"/>
        </w:rPr>
        <w:t>1.</w:t>
      </w:r>
    </w:p>
    <w:p w14:paraId="5C02CA9F" w14:textId="3BC90362" w:rsidR="00977E6F" w:rsidRDefault="00977E6F" w:rsidP="002F1928">
      <w:pPr>
        <w:shd w:val="clear" w:color="auto" w:fill="FFFFFF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4. О</w:t>
      </w:r>
      <w:r w:rsidRPr="00633DA7">
        <w:rPr>
          <w:rFonts w:eastAsia="Calibri"/>
          <w:color w:val="000000"/>
          <w:sz w:val="28"/>
          <w:szCs w:val="28"/>
          <w:lang w:eastAsia="en-US"/>
        </w:rPr>
        <w:t>тветственны</w:t>
      </w:r>
      <w:r>
        <w:rPr>
          <w:rFonts w:eastAsia="Calibri"/>
          <w:color w:val="000000"/>
          <w:sz w:val="28"/>
          <w:szCs w:val="28"/>
          <w:lang w:eastAsia="en-US"/>
        </w:rPr>
        <w:t>м</w:t>
      </w:r>
      <w:r w:rsidRPr="00633DA7">
        <w:rPr>
          <w:rFonts w:eastAsia="Calibri"/>
          <w:color w:val="000000"/>
          <w:sz w:val="28"/>
          <w:szCs w:val="28"/>
          <w:lang w:eastAsia="en-US"/>
        </w:rPr>
        <w:t xml:space="preserve"> за </w:t>
      </w:r>
      <w:r>
        <w:rPr>
          <w:rFonts w:eastAsia="Calibri"/>
          <w:color w:val="000000"/>
          <w:sz w:val="28"/>
          <w:szCs w:val="28"/>
          <w:lang w:eastAsia="en-US"/>
        </w:rPr>
        <w:t>организацию и проведени</w:t>
      </w:r>
      <w:r w:rsidR="000F66DC"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контрольных работ</w:t>
      </w:r>
      <w:r w:rsidRPr="00633DA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F66DC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>
        <w:rPr>
          <w:rFonts w:eastAsia="Calibri"/>
          <w:color w:val="000000"/>
          <w:sz w:val="28"/>
          <w:szCs w:val="28"/>
        </w:rPr>
        <w:t>9 класс</w:t>
      </w:r>
      <w:r w:rsidR="000F66DC">
        <w:rPr>
          <w:rFonts w:eastAsia="Calibri"/>
          <w:color w:val="000000"/>
          <w:sz w:val="28"/>
          <w:szCs w:val="28"/>
        </w:rPr>
        <w:t>ах</w:t>
      </w:r>
      <w:r>
        <w:rPr>
          <w:rFonts w:eastAsia="Calibri"/>
          <w:color w:val="000000"/>
          <w:sz w:val="28"/>
          <w:szCs w:val="28"/>
        </w:rPr>
        <w:t>:</w:t>
      </w:r>
    </w:p>
    <w:p w14:paraId="68BBD6C6" w14:textId="470B46E2" w:rsidR="00977E6F" w:rsidRPr="00977E6F" w:rsidRDefault="00977E6F" w:rsidP="000F66DC">
      <w:pPr>
        <w:pStyle w:val="a5"/>
        <w:tabs>
          <w:tab w:val="left" w:pos="8161"/>
          <w:tab w:val="left" w:pos="8867"/>
        </w:tabs>
        <w:spacing w:after="0"/>
        <w:ind w:firstLine="743"/>
        <w:jc w:val="both"/>
        <w:rPr>
          <w:sz w:val="28"/>
          <w:szCs w:val="28"/>
        </w:rPr>
      </w:pPr>
      <w:r w:rsidRPr="00977E6F">
        <w:rPr>
          <w:rFonts w:eastAsia="Calibri"/>
          <w:color w:val="000000"/>
          <w:sz w:val="28"/>
          <w:szCs w:val="28"/>
        </w:rPr>
        <w:t xml:space="preserve">- </w:t>
      </w:r>
      <w:r w:rsidRPr="00977E6F">
        <w:rPr>
          <w:sz w:val="28"/>
          <w:szCs w:val="28"/>
        </w:rPr>
        <w:t>обеспечи</w:t>
      </w:r>
      <w:r>
        <w:rPr>
          <w:sz w:val="28"/>
          <w:szCs w:val="28"/>
        </w:rPr>
        <w:t>ть</w:t>
      </w:r>
      <w:r w:rsidRPr="00977E6F">
        <w:rPr>
          <w:sz w:val="28"/>
          <w:szCs w:val="28"/>
        </w:rPr>
        <w:t xml:space="preserve"> внесение сведений в РИС о регистрации на контрольные работы участников </w:t>
      </w:r>
      <w:r>
        <w:rPr>
          <w:sz w:val="28"/>
          <w:szCs w:val="28"/>
        </w:rPr>
        <w:t>до 30.04.2021 года</w:t>
      </w:r>
      <w:r w:rsidRPr="00977E6F">
        <w:rPr>
          <w:sz w:val="28"/>
          <w:szCs w:val="28"/>
        </w:rPr>
        <w:t xml:space="preserve"> в соответствии с требованиями Порядка и </w:t>
      </w:r>
      <w:r>
        <w:rPr>
          <w:sz w:val="28"/>
          <w:szCs w:val="28"/>
        </w:rPr>
        <w:t>Т</w:t>
      </w:r>
      <w:r w:rsidRPr="00977E6F">
        <w:rPr>
          <w:sz w:val="28"/>
          <w:szCs w:val="28"/>
        </w:rPr>
        <w:t>ехнического регламента</w:t>
      </w:r>
      <w:r>
        <w:rPr>
          <w:sz w:val="28"/>
          <w:szCs w:val="28"/>
        </w:rPr>
        <w:t>;</w:t>
      </w:r>
    </w:p>
    <w:p w14:paraId="28E11207" w14:textId="1F40754E" w:rsidR="00977E6F" w:rsidRDefault="00977E6F" w:rsidP="000F66DC">
      <w:pPr>
        <w:pStyle w:val="a5"/>
        <w:spacing w:after="0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7E6F">
        <w:rPr>
          <w:sz w:val="28"/>
          <w:szCs w:val="28"/>
        </w:rPr>
        <w:t>разме</w:t>
      </w:r>
      <w:r>
        <w:rPr>
          <w:sz w:val="28"/>
          <w:szCs w:val="28"/>
        </w:rPr>
        <w:t>стить</w:t>
      </w:r>
      <w:r w:rsidRPr="00977E6F">
        <w:rPr>
          <w:sz w:val="28"/>
          <w:szCs w:val="28"/>
        </w:rPr>
        <w:t xml:space="preserve"> информацию на официальном сайте образовательной организации и </w:t>
      </w:r>
      <w:r>
        <w:rPr>
          <w:sz w:val="28"/>
          <w:szCs w:val="28"/>
        </w:rPr>
        <w:t>про</w:t>
      </w:r>
      <w:r w:rsidRPr="00977E6F">
        <w:rPr>
          <w:sz w:val="28"/>
          <w:szCs w:val="28"/>
        </w:rPr>
        <w:t>информир</w:t>
      </w:r>
      <w:r>
        <w:rPr>
          <w:sz w:val="28"/>
          <w:szCs w:val="28"/>
        </w:rPr>
        <w:t>овать</w:t>
      </w:r>
      <w:r w:rsidRPr="00977E6F">
        <w:rPr>
          <w:sz w:val="28"/>
          <w:szCs w:val="28"/>
        </w:rPr>
        <w:t xml:space="preserve"> участников контрольных работ и их родителей (законных представителей) о местах и сроках проведения контрольных работ, о порядке их проведения</w:t>
      </w:r>
      <w:r>
        <w:rPr>
          <w:sz w:val="28"/>
          <w:szCs w:val="28"/>
        </w:rPr>
        <w:t>.</w:t>
      </w:r>
    </w:p>
    <w:p w14:paraId="46A5F44D" w14:textId="7F6DB0FE" w:rsidR="00977E6F" w:rsidRDefault="00977E6F" w:rsidP="000F66DC">
      <w:pPr>
        <w:pStyle w:val="a5"/>
        <w:spacing w:after="0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Руководителям образовательных организаций:</w:t>
      </w:r>
    </w:p>
    <w:p w14:paraId="5D7D4FB6" w14:textId="453F9387" w:rsidR="00977E6F" w:rsidRPr="00977E6F" w:rsidRDefault="00977E6F" w:rsidP="002F1928">
      <w:pPr>
        <w:pStyle w:val="a5"/>
        <w:spacing w:after="0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979">
        <w:rPr>
          <w:sz w:val="28"/>
          <w:szCs w:val="28"/>
        </w:rPr>
        <w:t>н</w:t>
      </w:r>
      <w:r w:rsidR="002A4979" w:rsidRPr="002A4979">
        <w:rPr>
          <w:sz w:val="28"/>
          <w:szCs w:val="28"/>
        </w:rPr>
        <w:t xml:space="preserve">е позднее чем за две недели до начала контрольных работ </w:t>
      </w:r>
      <w:r w:rsidRPr="002A4979">
        <w:rPr>
          <w:sz w:val="28"/>
          <w:szCs w:val="28"/>
        </w:rPr>
        <w:t>издать приказ о проведении контрольных работ в образовательной организации, определяющий состав работников, участвующих в организации, проведении и проверке</w:t>
      </w:r>
      <w:r w:rsidRPr="00977E6F">
        <w:rPr>
          <w:sz w:val="28"/>
          <w:szCs w:val="28"/>
        </w:rPr>
        <w:t xml:space="preserve"> контрольных работ;</w:t>
      </w:r>
    </w:p>
    <w:p w14:paraId="2B67E9A9" w14:textId="0BACE859" w:rsidR="00977E6F" w:rsidRPr="00977E6F" w:rsidRDefault="00977E6F" w:rsidP="002F1928">
      <w:pPr>
        <w:pStyle w:val="a5"/>
        <w:spacing w:after="0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7E6F">
        <w:rPr>
          <w:sz w:val="28"/>
          <w:szCs w:val="28"/>
        </w:rPr>
        <w:t>под подпись информир</w:t>
      </w:r>
      <w:r>
        <w:rPr>
          <w:sz w:val="28"/>
          <w:szCs w:val="28"/>
        </w:rPr>
        <w:t>овать</w:t>
      </w:r>
      <w:r w:rsidRPr="00977E6F">
        <w:rPr>
          <w:sz w:val="28"/>
          <w:szCs w:val="28"/>
        </w:rPr>
        <w:t xml:space="preserve"> специалистов, привлекаемых к проведению</w:t>
      </w:r>
      <w:r>
        <w:rPr>
          <w:sz w:val="28"/>
          <w:szCs w:val="28"/>
        </w:rPr>
        <w:t xml:space="preserve"> </w:t>
      </w:r>
      <w:r w:rsidRPr="00977E6F">
        <w:rPr>
          <w:sz w:val="28"/>
          <w:szCs w:val="28"/>
        </w:rPr>
        <w:t>и проверке контрольных работ, о порядке проведения и проверк</w:t>
      </w:r>
      <w:r w:rsidR="000F66DC">
        <w:rPr>
          <w:sz w:val="28"/>
          <w:szCs w:val="28"/>
        </w:rPr>
        <w:t>е</w:t>
      </w:r>
      <w:r w:rsidRPr="00977E6F">
        <w:rPr>
          <w:sz w:val="28"/>
          <w:szCs w:val="28"/>
        </w:rPr>
        <w:t xml:space="preserve"> контрольных работ, установленном Порядком и Техническим регламентом;</w:t>
      </w:r>
    </w:p>
    <w:p w14:paraId="4C7BCB7D" w14:textId="20E31DB8" w:rsidR="00977E6F" w:rsidRPr="00977E6F" w:rsidRDefault="00977E6F" w:rsidP="002F1928">
      <w:pPr>
        <w:pStyle w:val="a5"/>
        <w:spacing w:after="0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7E6F">
        <w:rPr>
          <w:sz w:val="28"/>
          <w:szCs w:val="28"/>
        </w:rPr>
        <w:t>обеспечи</w:t>
      </w:r>
      <w:r>
        <w:rPr>
          <w:sz w:val="28"/>
          <w:szCs w:val="28"/>
        </w:rPr>
        <w:t>ть</w:t>
      </w:r>
      <w:r w:rsidRPr="00977E6F">
        <w:rPr>
          <w:sz w:val="28"/>
          <w:szCs w:val="28"/>
        </w:rPr>
        <w:t xml:space="preserve"> создание специальных условий (при необходимости) для участников с ОВЗ, детей-инвалидов, в том числе обучающихся на дому;</w:t>
      </w:r>
    </w:p>
    <w:p w14:paraId="0F45AFD4" w14:textId="3D209D02" w:rsidR="00977E6F" w:rsidRPr="00977E6F" w:rsidRDefault="00977E6F" w:rsidP="002F1928">
      <w:pPr>
        <w:pStyle w:val="a5"/>
        <w:spacing w:after="0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7E6F">
        <w:rPr>
          <w:sz w:val="28"/>
          <w:szCs w:val="28"/>
        </w:rPr>
        <w:t>обеспечит</w:t>
      </w:r>
      <w:r>
        <w:rPr>
          <w:sz w:val="28"/>
          <w:szCs w:val="28"/>
        </w:rPr>
        <w:t>ь</w:t>
      </w:r>
      <w:r w:rsidRPr="00977E6F">
        <w:rPr>
          <w:sz w:val="28"/>
          <w:szCs w:val="28"/>
        </w:rPr>
        <w:t xml:space="preserve"> информационную безопасность при хранении и использовании заданий контрольных работ, прин</w:t>
      </w:r>
      <w:r>
        <w:rPr>
          <w:sz w:val="28"/>
          <w:szCs w:val="28"/>
        </w:rPr>
        <w:t>ять</w:t>
      </w:r>
      <w:r w:rsidRPr="00977E6F">
        <w:rPr>
          <w:sz w:val="28"/>
          <w:szCs w:val="28"/>
        </w:rPr>
        <w:t xml:space="preserve"> меры по защите заданий от разглашения содержащейся в них информации;</w:t>
      </w:r>
    </w:p>
    <w:p w14:paraId="7D9239D2" w14:textId="5C560B36" w:rsidR="002B7067" w:rsidRPr="002B7067" w:rsidRDefault="00977E6F" w:rsidP="002F1928">
      <w:pPr>
        <w:pStyle w:val="a5"/>
        <w:tabs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7067">
        <w:rPr>
          <w:sz w:val="28"/>
          <w:szCs w:val="28"/>
        </w:rPr>
        <w:t xml:space="preserve"> рекомендовать </w:t>
      </w:r>
      <w:r w:rsidR="002B7067" w:rsidRPr="002B7067">
        <w:rPr>
          <w:sz w:val="28"/>
          <w:szCs w:val="28"/>
        </w:rPr>
        <w:t xml:space="preserve">выставление </w:t>
      </w:r>
      <w:r w:rsidR="000F66DC" w:rsidRPr="002B7067">
        <w:rPr>
          <w:sz w:val="28"/>
          <w:szCs w:val="28"/>
        </w:rPr>
        <w:t>отметки в классный журнал</w:t>
      </w:r>
      <w:r w:rsidR="000F66DC">
        <w:rPr>
          <w:sz w:val="28"/>
          <w:szCs w:val="28"/>
        </w:rPr>
        <w:t xml:space="preserve">, </w:t>
      </w:r>
      <w:r w:rsidR="002B7067" w:rsidRPr="002B7067">
        <w:rPr>
          <w:sz w:val="28"/>
          <w:szCs w:val="28"/>
        </w:rPr>
        <w:t>полученной за контрольную работу и ознакомление обучающихся, с результатами контрольных работ в образовательной организации, на основании протоколов экспертов</w:t>
      </w:r>
      <w:r w:rsidR="002F1928">
        <w:rPr>
          <w:sz w:val="28"/>
          <w:szCs w:val="28"/>
        </w:rPr>
        <w:t>;</w:t>
      </w:r>
    </w:p>
    <w:p w14:paraId="13DFFA96" w14:textId="372A8D77" w:rsidR="002B7067" w:rsidRPr="002B7067" w:rsidRDefault="002B7067" w:rsidP="002F1928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информировать</w:t>
      </w:r>
      <w:r w:rsidR="002F1928">
        <w:rPr>
          <w:sz w:val="28"/>
          <w:szCs w:val="28"/>
        </w:rPr>
        <w:t>, что р</w:t>
      </w:r>
      <w:r w:rsidRPr="002B7067">
        <w:rPr>
          <w:sz w:val="28"/>
          <w:szCs w:val="28"/>
        </w:rPr>
        <w:t>езультаты контрольной работы не являются условием допуска к ГИА-9</w:t>
      </w:r>
      <w:r w:rsidR="002F1928">
        <w:rPr>
          <w:sz w:val="28"/>
          <w:szCs w:val="28"/>
        </w:rPr>
        <w:t xml:space="preserve">, но могут быть </w:t>
      </w:r>
      <w:r w:rsidR="002F1928" w:rsidRPr="002B7067">
        <w:rPr>
          <w:sz w:val="28"/>
          <w:szCs w:val="28"/>
        </w:rPr>
        <w:t xml:space="preserve">использованы при приеме на профильное обучение на уровень среднего общего образования </w:t>
      </w:r>
      <w:r w:rsidRPr="002B7067">
        <w:rPr>
          <w:sz w:val="28"/>
          <w:szCs w:val="28"/>
        </w:rPr>
        <w:t>по определенным учебным предметам</w:t>
      </w:r>
      <w:r w:rsidR="002F1928">
        <w:rPr>
          <w:sz w:val="28"/>
          <w:szCs w:val="28"/>
        </w:rPr>
        <w:t>;</w:t>
      </w:r>
    </w:p>
    <w:p w14:paraId="13F55E7A" w14:textId="6F7D8F7C" w:rsidR="00977E6F" w:rsidRDefault="00977E6F" w:rsidP="002F1928">
      <w:pPr>
        <w:pStyle w:val="a5"/>
        <w:spacing w:after="0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691D">
        <w:rPr>
          <w:sz w:val="28"/>
          <w:szCs w:val="28"/>
        </w:rPr>
        <w:t>обеспечить хранение и уничтожение использованных материалов (бланков, заданий контрольных работ, черновиков участников, ведомостей проведения, протоколов экспертов) в соответствии с номенклатурой дел образовательной организации</w:t>
      </w:r>
      <w:r w:rsidR="002B7067">
        <w:rPr>
          <w:sz w:val="28"/>
          <w:szCs w:val="28"/>
        </w:rPr>
        <w:t>;</w:t>
      </w:r>
    </w:p>
    <w:p w14:paraId="696FAC39" w14:textId="6B560CB7" w:rsidR="008B691D" w:rsidRPr="008B691D" w:rsidRDefault="008B691D" w:rsidP="002F1928">
      <w:pPr>
        <w:pStyle w:val="a5"/>
        <w:widowControl w:val="0"/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 </w:t>
      </w:r>
      <w:r w:rsidRPr="008B691D">
        <w:rPr>
          <w:sz w:val="28"/>
          <w:szCs w:val="28"/>
        </w:rPr>
        <w:t xml:space="preserve">Для проведения контрольных работ </w:t>
      </w:r>
      <w:r>
        <w:rPr>
          <w:sz w:val="28"/>
          <w:szCs w:val="28"/>
        </w:rPr>
        <w:t>определить</w:t>
      </w:r>
      <w:r w:rsidRPr="008B691D">
        <w:rPr>
          <w:sz w:val="28"/>
          <w:szCs w:val="28"/>
        </w:rPr>
        <w:t>:</w:t>
      </w:r>
    </w:p>
    <w:p w14:paraId="7C2EF2C0" w14:textId="3A18D598" w:rsidR="008B691D" w:rsidRPr="008B691D" w:rsidRDefault="008B691D" w:rsidP="002F1928">
      <w:pPr>
        <w:pStyle w:val="a5"/>
        <w:spacing w:after="0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691D">
        <w:rPr>
          <w:sz w:val="28"/>
          <w:szCs w:val="28"/>
        </w:rPr>
        <w:t>аудитории для проведения контрольных работ;</w:t>
      </w:r>
    </w:p>
    <w:p w14:paraId="3023AD1B" w14:textId="2E119AE7" w:rsidR="008B691D" w:rsidRPr="008B691D" w:rsidRDefault="008B691D" w:rsidP="002F1928">
      <w:pPr>
        <w:pStyle w:val="a5"/>
        <w:spacing w:after="0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691D">
        <w:rPr>
          <w:sz w:val="28"/>
          <w:szCs w:val="28"/>
        </w:rPr>
        <w:t xml:space="preserve">помещение </w:t>
      </w:r>
      <w:r w:rsidR="000F66DC">
        <w:rPr>
          <w:sz w:val="28"/>
          <w:szCs w:val="28"/>
        </w:rPr>
        <w:t>(</w:t>
      </w:r>
      <w:r w:rsidR="000F66DC" w:rsidRPr="008B691D">
        <w:rPr>
          <w:sz w:val="28"/>
          <w:szCs w:val="28"/>
        </w:rPr>
        <w:t>Штаб)</w:t>
      </w:r>
      <w:r w:rsidR="000F66DC">
        <w:rPr>
          <w:sz w:val="28"/>
          <w:szCs w:val="28"/>
        </w:rPr>
        <w:t xml:space="preserve"> </w:t>
      </w:r>
      <w:r w:rsidRPr="008B691D">
        <w:rPr>
          <w:sz w:val="28"/>
          <w:szCs w:val="28"/>
        </w:rPr>
        <w:t>для получения и тиражирования заданий контрольных работ, выдачи и приемки материалов, обработки информации о результатах</w:t>
      </w:r>
      <w:r w:rsidR="000F66DC">
        <w:rPr>
          <w:sz w:val="28"/>
          <w:szCs w:val="28"/>
        </w:rPr>
        <w:t>;</w:t>
      </w:r>
    </w:p>
    <w:p w14:paraId="63B4BA4D" w14:textId="5F298058" w:rsidR="008B691D" w:rsidRPr="008B691D" w:rsidRDefault="008B691D" w:rsidP="002F1928">
      <w:pPr>
        <w:pStyle w:val="a5"/>
        <w:spacing w:after="0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691D">
        <w:rPr>
          <w:sz w:val="28"/>
          <w:szCs w:val="28"/>
        </w:rPr>
        <w:t>аудитории для педагогических работников, осуществляющих проверку контрольных работ.</w:t>
      </w:r>
    </w:p>
    <w:p w14:paraId="275BFF7B" w14:textId="562D9486" w:rsidR="008B691D" w:rsidRPr="008B691D" w:rsidRDefault="008B691D" w:rsidP="002F1928">
      <w:pPr>
        <w:pStyle w:val="a5"/>
        <w:spacing w:after="0"/>
        <w:ind w:firstLine="743"/>
        <w:jc w:val="both"/>
        <w:rPr>
          <w:sz w:val="28"/>
          <w:szCs w:val="28"/>
        </w:rPr>
      </w:pPr>
      <w:r w:rsidRPr="008B691D">
        <w:rPr>
          <w:sz w:val="28"/>
          <w:szCs w:val="28"/>
        </w:rPr>
        <w:t>В случае если контрольная работа проводится во время учебного процесса в образовательной организации, рекомендуется аудитории проведения изолировать от остальных кабинетов образовательной организации, в которых осуществляется учебный процесс.</w:t>
      </w:r>
    </w:p>
    <w:p w14:paraId="3F01A63A" w14:textId="08D0F6BE" w:rsidR="008B691D" w:rsidRDefault="008B691D" w:rsidP="002F1928">
      <w:pPr>
        <w:pStyle w:val="a5"/>
        <w:widowControl w:val="0"/>
        <w:suppressAutoHyphens w:val="0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Ответственный за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проведение </w:t>
      </w:r>
      <w:r>
        <w:rPr>
          <w:sz w:val="28"/>
          <w:szCs w:val="28"/>
        </w:rPr>
        <w:t>контрольных работ</w:t>
      </w:r>
      <w:r w:rsidRPr="00633DA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F66DC">
        <w:rPr>
          <w:rFonts w:eastAsia="Calibri"/>
          <w:color w:val="000000"/>
          <w:sz w:val="28"/>
          <w:szCs w:val="28"/>
          <w:lang w:eastAsia="en-US"/>
        </w:rPr>
        <w:t>в</w:t>
      </w:r>
      <w:r>
        <w:rPr>
          <w:rFonts w:eastAsia="Calibri"/>
          <w:color w:val="000000"/>
          <w:sz w:val="28"/>
          <w:szCs w:val="28"/>
        </w:rPr>
        <w:t xml:space="preserve"> 9 класс</w:t>
      </w:r>
      <w:r w:rsidR="000F66DC">
        <w:rPr>
          <w:rFonts w:eastAsia="Calibri"/>
          <w:color w:val="000000"/>
          <w:sz w:val="28"/>
          <w:szCs w:val="28"/>
        </w:rPr>
        <w:t>ах</w:t>
      </w:r>
      <w:r>
        <w:rPr>
          <w:rFonts w:eastAsia="Calibri"/>
          <w:color w:val="000000"/>
          <w:sz w:val="28"/>
          <w:szCs w:val="28"/>
        </w:rPr>
        <w:t>:</w:t>
      </w:r>
      <w:r w:rsidRPr="008B691D">
        <w:rPr>
          <w:rFonts w:cs="Times New Roman"/>
          <w:sz w:val="28"/>
          <w:szCs w:val="28"/>
        </w:rPr>
        <w:t xml:space="preserve"> </w:t>
      </w:r>
    </w:p>
    <w:p w14:paraId="79495F46" w14:textId="653137C2" w:rsidR="008B691D" w:rsidRPr="002B7067" w:rsidRDefault="008B691D" w:rsidP="002F1928">
      <w:pPr>
        <w:pStyle w:val="a5"/>
        <w:widowControl w:val="0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- в</w:t>
      </w:r>
      <w:r w:rsidRPr="008B691D">
        <w:rPr>
          <w:rFonts w:cs="Times New Roman"/>
          <w:sz w:val="28"/>
          <w:szCs w:val="28"/>
        </w:rPr>
        <w:t xml:space="preserve"> день проведения контрольных работ не ранее 08.30 по местному времени получает от РЦОИ ключ для расшифровки заданий кон</w:t>
      </w:r>
      <w:r w:rsidRPr="008B691D">
        <w:rPr>
          <w:sz w:val="28"/>
          <w:szCs w:val="28"/>
        </w:rPr>
        <w:t>трольных работ и тиражирует задания по соответствующему предмету</w:t>
      </w:r>
      <w:r w:rsidR="002B7067">
        <w:rPr>
          <w:sz w:val="28"/>
          <w:szCs w:val="28"/>
        </w:rPr>
        <w:t>;</w:t>
      </w:r>
    </w:p>
    <w:p w14:paraId="0ED90043" w14:textId="42DA9418" w:rsidR="008B691D" w:rsidRPr="008B691D" w:rsidRDefault="008B691D" w:rsidP="002F1928">
      <w:pPr>
        <w:pStyle w:val="a5"/>
        <w:widowControl w:val="0"/>
        <w:suppressAutoHyphens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691D">
        <w:rPr>
          <w:sz w:val="28"/>
          <w:szCs w:val="28"/>
        </w:rPr>
        <w:t>выдает организатору в аудитории:</w:t>
      </w:r>
    </w:p>
    <w:p w14:paraId="35EBB952" w14:textId="5B3B44A1" w:rsidR="008B691D" w:rsidRPr="008B691D" w:rsidRDefault="008B691D" w:rsidP="002F192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691D">
        <w:rPr>
          <w:sz w:val="28"/>
          <w:szCs w:val="28"/>
        </w:rPr>
        <w:t>ведомость учета проведения контрольной работы в аудитории;</w:t>
      </w:r>
    </w:p>
    <w:p w14:paraId="2F31545C" w14:textId="13DF1880" w:rsidR="008B691D" w:rsidRPr="008B691D" w:rsidRDefault="008B691D" w:rsidP="002F192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691D">
        <w:rPr>
          <w:sz w:val="28"/>
          <w:szCs w:val="28"/>
        </w:rPr>
        <w:t xml:space="preserve">бланки ответов № 1, бланки ответов № 2, ДБО. </w:t>
      </w:r>
    </w:p>
    <w:p w14:paraId="127E1189" w14:textId="70BBA403" w:rsidR="008B691D" w:rsidRPr="008B691D" w:rsidRDefault="008B691D" w:rsidP="002F192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691D">
        <w:rPr>
          <w:sz w:val="28"/>
          <w:szCs w:val="28"/>
        </w:rPr>
        <w:t>тексты заданий контрольной работы для участников;</w:t>
      </w:r>
    </w:p>
    <w:p w14:paraId="09736C85" w14:textId="562F7183" w:rsidR="008B691D" w:rsidRPr="008B691D" w:rsidRDefault="008B691D" w:rsidP="002F192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691D">
        <w:rPr>
          <w:sz w:val="28"/>
          <w:szCs w:val="28"/>
        </w:rPr>
        <w:t>листы для черновиков со штампом образовательной организации;</w:t>
      </w:r>
    </w:p>
    <w:p w14:paraId="2C16E330" w14:textId="48E1553F" w:rsidR="008B691D" w:rsidRPr="008B691D" w:rsidRDefault="008B691D" w:rsidP="002F192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691D">
        <w:rPr>
          <w:sz w:val="28"/>
          <w:szCs w:val="28"/>
        </w:rPr>
        <w:t>конверты или файлы для упаковки использованных материалов.</w:t>
      </w:r>
    </w:p>
    <w:p w14:paraId="4FADB72A" w14:textId="349DAD15" w:rsidR="008B691D" w:rsidRPr="008B691D" w:rsidRDefault="008B691D" w:rsidP="002F1928">
      <w:pPr>
        <w:pStyle w:val="a5"/>
        <w:widowControl w:val="0"/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8B691D">
        <w:rPr>
          <w:sz w:val="28"/>
          <w:szCs w:val="28"/>
        </w:rPr>
        <w:t>осле окончания контрольной работы в Штабе принимает от организаторов в аудитории:</w:t>
      </w:r>
    </w:p>
    <w:p w14:paraId="5658A0FF" w14:textId="2C34EB4A" w:rsidR="008B691D" w:rsidRPr="008B691D" w:rsidRDefault="008B691D" w:rsidP="002F1928">
      <w:pPr>
        <w:pStyle w:val="a5"/>
        <w:tabs>
          <w:tab w:val="left" w:pos="141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691D">
        <w:rPr>
          <w:sz w:val="28"/>
          <w:szCs w:val="28"/>
        </w:rPr>
        <w:t>ведомость учета проведения контрольной работы в аудитории;</w:t>
      </w:r>
    </w:p>
    <w:p w14:paraId="21252F34" w14:textId="0533393F" w:rsidR="008B691D" w:rsidRPr="008B691D" w:rsidRDefault="008B691D" w:rsidP="002F1928">
      <w:pPr>
        <w:pStyle w:val="a5"/>
        <w:tabs>
          <w:tab w:val="left" w:pos="141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B691D">
        <w:rPr>
          <w:sz w:val="28"/>
          <w:szCs w:val="28"/>
        </w:rPr>
        <w:t>бланки ответов № 1, бланки ответов № 2, ДБО всех распределенных в аудиторию участников;</w:t>
      </w:r>
    </w:p>
    <w:p w14:paraId="2A90AC31" w14:textId="1927E4AE" w:rsidR="008B691D" w:rsidRPr="008B691D" w:rsidRDefault="008B691D" w:rsidP="002F1928">
      <w:pPr>
        <w:pStyle w:val="a5"/>
        <w:tabs>
          <w:tab w:val="left" w:pos="141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691D">
        <w:rPr>
          <w:sz w:val="28"/>
          <w:szCs w:val="28"/>
        </w:rPr>
        <w:t>тексты заданий;</w:t>
      </w:r>
    </w:p>
    <w:p w14:paraId="0B2AA686" w14:textId="2A7CA2EE" w:rsidR="008B691D" w:rsidRPr="008B691D" w:rsidRDefault="008B691D" w:rsidP="002F1928">
      <w:pPr>
        <w:pStyle w:val="a5"/>
        <w:tabs>
          <w:tab w:val="left" w:pos="141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691D">
        <w:rPr>
          <w:sz w:val="28"/>
          <w:szCs w:val="28"/>
        </w:rPr>
        <w:t>использованные черновики.</w:t>
      </w:r>
    </w:p>
    <w:p w14:paraId="53027CE9" w14:textId="76EE047D" w:rsidR="00841791" w:rsidRPr="00841791" w:rsidRDefault="00841791" w:rsidP="002F1928">
      <w:pPr>
        <w:pStyle w:val="a5"/>
        <w:widowControl w:val="0"/>
        <w:numPr>
          <w:ilvl w:val="0"/>
          <w:numId w:val="19"/>
        </w:numPr>
        <w:suppressAutoHyphens w:val="0"/>
        <w:spacing w:after="0"/>
        <w:ind w:left="0" w:firstLine="708"/>
        <w:jc w:val="both"/>
        <w:rPr>
          <w:sz w:val="28"/>
          <w:szCs w:val="28"/>
        </w:rPr>
      </w:pPr>
      <w:r w:rsidRPr="00841791">
        <w:rPr>
          <w:sz w:val="28"/>
          <w:szCs w:val="28"/>
        </w:rPr>
        <w:t xml:space="preserve">Оценивание контрольных работ осуществляется на основании рекомендованной Рособрнадзором шкалы оценивания и спецификации контрольных измерительных материалов для проведения в 2021 году основного государственного экзамена </w:t>
      </w:r>
      <w:r w:rsidR="000F66DC">
        <w:rPr>
          <w:sz w:val="28"/>
          <w:szCs w:val="28"/>
        </w:rPr>
        <w:t>в соответствии с</w:t>
      </w:r>
      <w:r w:rsidRPr="00841791">
        <w:rPr>
          <w:sz w:val="28"/>
          <w:szCs w:val="28"/>
        </w:rPr>
        <w:t xml:space="preserve"> Порядк</w:t>
      </w:r>
      <w:r w:rsidR="000F66DC">
        <w:rPr>
          <w:sz w:val="28"/>
          <w:szCs w:val="28"/>
        </w:rPr>
        <w:t>ом</w:t>
      </w:r>
      <w:r w:rsidRPr="00841791">
        <w:rPr>
          <w:sz w:val="28"/>
          <w:szCs w:val="28"/>
        </w:rPr>
        <w:t>.</w:t>
      </w:r>
    </w:p>
    <w:p w14:paraId="18EE7846" w14:textId="33761B25" w:rsidR="00841791" w:rsidRDefault="002B7067" w:rsidP="002F1928">
      <w:pPr>
        <w:pStyle w:val="a5"/>
        <w:widowControl w:val="0"/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841791" w:rsidRPr="00841791">
        <w:rPr>
          <w:sz w:val="28"/>
          <w:szCs w:val="28"/>
        </w:rPr>
        <w:t>Результаты проверки передаются в соответствии с Техническим регламентом в установленные сроки.</w:t>
      </w:r>
    </w:p>
    <w:p w14:paraId="31A04AE1" w14:textId="523428AF" w:rsidR="00AC235B" w:rsidRPr="00977E6F" w:rsidRDefault="002F1928" w:rsidP="002F1928">
      <w:pPr>
        <w:pStyle w:val="a5"/>
        <w:widowControl w:val="0"/>
        <w:suppressAutoHyphens w:val="0"/>
        <w:spacing w:after="0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9. </w:t>
      </w:r>
      <w:r w:rsidR="00841791" w:rsidRPr="00841791">
        <w:rPr>
          <w:sz w:val="28"/>
          <w:szCs w:val="28"/>
        </w:rPr>
        <w:t xml:space="preserve"> </w:t>
      </w:r>
      <w:r w:rsidR="00AC235B" w:rsidRPr="00977E6F">
        <w:rPr>
          <w:rFonts w:cs="Times New Roman"/>
          <w:sz w:val="28"/>
          <w:szCs w:val="28"/>
        </w:rPr>
        <w:t xml:space="preserve">Контроль за выполнением приказа </w:t>
      </w:r>
      <w:r>
        <w:rPr>
          <w:rFonts w:cs="Times New Roman"/>
          <w:sz w:val="28"/>
          <w:szCs w:val="28"/>
        </w:rPr>
        <w:t>возложить на заместителя начальника управления образования Четину Л.Ю.</w:t>
      </w:r>
    </w:p>
    <w:p w14:paraId="6D656EB4" w14:textId="77777777" w:rsidR="009F1EA9" w:rsidRPr="00977E6F" w:rsidRDefault="009F1EA9" w:rsidP="002F1928">
      <w:pPr>
        <w:jc w:val="both"/>
        <w:rPr>
          <w:sz w:val="28"/>
          <w:szCs w:val="28"/>
        </w:rPr>
      </w:pPr>
    </w:p>
    <w:p w14:paraId="6754EED7" w14:textId="77777777" w:rsidR="00AC235B" w:rsidRDefault="00AC235B" w:rsidP="002F1928">
      <w:pPr>
        <w:jc w:val="both"/>
        <w:rPr>
          <w:sz w:val="28"/>
          <w:szCs w:val="28"/>
        </w:rPr>
      </w:pPr>
    </w:p>
    <w:p w14:paraId="405BAD42" w14:textId="20C5586F" w:rsidR="009F1EA9" w:rsidRDefault="00A77B32" w:rsidP="002F192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EA9" w:rsidRPr="0076527A">
        <w:rPr>
          <w:sz w:val="28"/>
          <w:szCs w:val="28"/>
        </w:rPr>
        <w:t>ачальник</w:t>
      </w:r>
      <w:r w:rsidR="009F1EA9">
        <w:rPr>
          <w:sz w:val="28"/>
          <w:szCs w:val="28"/>
        </w:rPr>
        <w:t xml:space="preserve"> управления образования </w:t>
      </w:r>
      <w:r w:rsidR="009F1EA9">
        <w:rPr>
          <w:sz w:val="28"/>
          <w:szCs w:val="28"/>
        </w:rPr>
        <w:tab/>
      </w:r>
      <w:r w:rsidR="009F1EA9">
        <w:rPr>
          <w:sz w:val="28"/>
          <w:szCs w:val="28"/>
        </w:rPr>
        <w:tab/>
      </w:r>
      <w:r w:rsidR="009F1EA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А.С.Корниен</w:t>
      </w:r>
      <w:r w:rsidR="00051353">
        <w:rPr>
          <w:sz w:val="28"/>
          <w:szCs w:val="28"/>
        </w:rPr>
        <w:t>к</w:t>
      </w:r>
      <w:r>
        <w:rPr>
          <w:sz w:val="28"/>
          <w:szCs w:val="28"/>
        </w:rPr>
        <w:t>о</w:t>
      </w:r>
    </w:p>
    <w:p w14:paraId="1812A02F" w14:textId="77777777" w:rsidR="009F1EA9" w:rsidRDefault="009F1EA9" w:rsidP="002F1928">
      <w:pPr>
        <w:jc w:val="both"/>
        <w:rPr>
          <w:sz w:val="28"/>
          <w:szCs w:val="28"/>
        </w:rPr>
      </w:pPr>
    </w:p>
    <w:p w14:paraId="1D97F16F" w14:textId="77777777" w:rsidR="009F1EA9" w:rsidRDefault="009F1EA9" w:rsidP="002F1928">
      <w:pPr>
        <w:jc w:val="both"/>
        <w:rPr>
          <w:sz w:val="28"/>
          <w:szCs w:val="28"/>
        </w:rPr>
      </w:pPr>
    </w:p>
    <w:p w14:paraId="6915F84D" w14:textId="36099053" w:rsidR="009F1EA9" w:rsidRDefault="009F1EA9" w:rsidP="002F1928">
      <w:pPr>
        <w:jc w:val="both"/>
        <w:rPr>
          <w:sz w:val="28"/>
          <w:szCs w:val="28"/>
        </w:rPr>
      </w:pPr>
    </w:p>
    <w:p w14:paraId="27F29652" w14:textId="207D9D49" w:rsidR="002F1928" w:rsidRDefault="002F1928" w:rsidP="002F1928">
      <w:pPr>
        <w:jc w:val="both"/>
        <w:rPr>
          <w:sz w:val="28"/>
          <w:szCs w:val="28"/>
        </w:rPr>
      </w:pPr>
    </w:p>
    <w:p w14:paraId="0E07B6AA" w14:textId="58F753A0" w:rsidR="002F1928" w:rsidRDefault="002F1928" w:rsidP="002F1928">
      <w:pPr>
        <w:jc w:val="both"/>
        <w:rPr>
          <w:sz w:val="28"/>
          <w:szCs w:val="28"/>
        </w:rPr>
      </w:pPr>
    </w:p>
    <w:p w14:paraId="234FFFFC" w14:textId="4F1C3EBD" w:rsidR="002F1928" w:rsidRDefault="002F1928" w:rsidP="002F1928">
      <w:pPr>
        <w:jc w:val="both"/>
        <w:rPr>
          <w:sz w:val="28"/>
          <w:szCs w:val="28"/>
        </w:rPr>
      </w:pPr>
    </w:p>
    <w:p w14:paraId="099FAA7C" w14:textId="4D5C1802" w:rsidR="002F1928" w:rsidRDefault="002F1928" w:rsidP="002F1928">
      <w:pPr>
        <w:jc w:val="both"/>
        <w:rPr>
          <w:sz w:val="28"/>
          <w:szCs w:val="28"/>
        </w:rPr>
      </w:pPr>
    </w:p>
    <w:p w14:paraId="6111F112" w14:textId="085A3268" w:rsidR="002F1928" w:rsidRDefault="002F1928" w:rsidP="002F1928">
      <w:pPr>
        <w:jc w:val="both"/>
        <w:rPr>
          <w:sz w:val="28"/>
          <w:szCs w:val="28"/>
        </w:rPr>
      </w:pPr>
    </w:p>
    <w:p w14:paraId="074C84B8" w14:textId="1D8C3E85" w:rsidR="002F1928" w:rsidRDefault="002F1928" w:rsidP="002F1928">
      <w:pPr>
        <w:jc w:val="both"/>
        <w:rPr>
          <w:sz w:val="28"/>
          <w:szCs w:val="28"/>
        </w:rPr>
      </w:pPr>
    </w:p>
    <w:p w14:paraId="28472638" w14:textId="4C920B22" w:rsidR="002F1928" w:rsidRDefault="002F1928" w:rsidP="002F1928">
      <w:pPr>
        <w:jc w:val="both"/>
        <w:rPr>
          <w:sz w:val="28"/>
          <w:szCs w:val="28"/>
        </w:rPr>
      </w:pPr>
    </w:p>
    <w:p w14:paraId="19C1FA8F" w14:textId="41B6064F" w:rsidR="002F1928" w:rsidRDefault="002F1928" w:rsidP="002F1928">
      <w:pPr>
        <w:jc w:val="both"/>
        <w:rPr>
          <w:sz w:val="28"/>
          <w:szCs w:val="28"/>
        </w:rPr>
      </w:pPr>
    </w:p>
    <w:p w14:paraId="7F1CCDAD" w14:textId="0F0B62E8" w:rsidR="002F1928" w:rsidRDefault="002F1928" w:rsidP="002F1928">
      <w:pPr>
        <w:jc w:val="both"/>
        <w:rPr>
          <w:sz w:val="28"/>
          <w:szCs w:val="28"/>
        </w:rPr>
      </w:pPr>
    </w:p>
    <w:p w14:paraId="42DE17E7" w14:textId="5D47C68B" w:rsidR="002F1928" w:rsidRDefault="002F1928" w:rsidP="002F1928">
      <w:pPr>
        <w:jc w:val="both"/>
        <w:rPr>
          <w:sz w:val="28"/>
          <w:szCs w:val="28"/>
        </w:rPr>
      </w:pPr>
    </w:p>
    <w:p w14:paraId="2598A33B" w14:textId="6BBAD504" w:rsidR="002F1928" w:rsidRDefault="002F1928" w:rsidP="002F1928">
      <w:pPr>
        <w:jc w:val="both"/>
        <w:rPr>
          <w:sz w:val="28"/>
          <w:szCs w:val="28"/>
        </w:rPr>
      </w:pPr>
    </w:p>
    <w:p w14:paraId="798AD856" w14:textId="5E9A4C02" w:rsidR="002F1928" w:rsidRDefault="002F1928" w:rsidP="002F1928">
      <w:pPr>
        <w:jc w:val="both"/>
        <w:rPr>
          <w:sz w:val="28"/>
          <w:szCs w:val="28"/>
        </w:rPr>
      </w:pPr>
    </w:p>
    <w:p w14:paraId="6062D0CD" w14:textId="49F12DC7" w:rsidR="002F1928" w:rsidRDefault="002F1928" w:rsidP="002F1928">
      <w:pPr>
        <w:jc w:val="both"/>
        <w:rPr>
          <w:sz w:val="28"/>
          <w:szCs w:val="28"/>
        </w:rPr>
      </w:pPr>
    </w:p>
    <w:p w14:paraId="4475F4F3" w14:textId="7C42D6F4" w:rsidR="002F1928" w:rsidRDefault="002F1928" w:rsidP="002F1928">
      <w:pPr>
        <w:jc w:val="both"/>
        <w:rPr>
          <w:sz w:val="28"/>
          <w:szCs w:val="28"/>
        </w:rPr>
      </w:pPr>
    </w:p>
    <w:p w14:paraId="2B3D5630" w14:textId="6B20398A" w:rsidR="002F1928" w:rsidRDefault="002F1928" w:rsidP="002F1928">
      <w:pPr>
        <w:jc w:val="both"/>
        <w:rPr>
          <w:sz w:val="28"/>
          <w:szCs w:val="28"/>
        </w:rPr>
      </w:pPr>
    </w:p>
    <w:p w14:paraId="4E4C559F" w14:textId="617DA394" w:rsidR="002F1928" w:rsidRDefault="002F1928" w:rsidP="002F1928">
      <w:pPr>
        <w:jc w:val="both"/>
        <w:rPr>
          <w:sz w:val="28"/>
          <w:szCs w:val="28"/>
        </w:rPr>
      </w:pPr>
    </w:p>
    <w:p w14:paraId="2BF95768" w14:textId="242F35D5" w:rsidR="002F1928" w:rsidRDefault="002F1928" w:rsidP="002F1928">
      <w:pPr>
        <w:jc w:val="both"/>
        <w:rPr>
          <w:sz w:val="28"/>
          <w:szCs w:val="28"/>
        </w:rPr>
      </w:pPr>
    </w:p>
    <w:p w14:paraId="4231011F" w14:textId="6D04ECCF" w:rsidR="000F66DC" w:rsidRDefault="000F66DC" w:rsidP="002F1928">
      <w:pPr>
        <w:jc w:val="both"/>
        <w:rPr>
          <w:sz w:val="28"/>
          <w:szCs w:val="28"/>
        </w:rPr>
      </w:pPr>
    </w:p>
    <w:p w14:paraId="70FDA646" w14:textId="4DE0CCFB" w:rsidR="000F66DC" w:rsidRDefault="000F66DC" w:rsidP="002F1928">
      <w:pPr>
        <w:jc w:val="both"/>
        <w:rPr>
          <w:sz w:val="28"/>
          <w:szCs w:val="28"/>
        </w:rPr>
      </w:pPr>
    </w:p>
    <w:p w14:paraId="44249545" w14:textId="4A7F5AF9" w:rsidR="000F66DC" w:rsidRDefault="000F66DC" w:rsidP="002F1928">
      <w:pPr>
        <w:jc w:val="both"/>
        <w:rPr>
          <w:sz w:val="28"/>
          <w:szCs w:val="28"/>
        </w:rPr>
      </w:pPr>
    </w:p>
    <w:p w14:paraId="12D1D34F" w14:textId="16A430CE" w:rsidR="000F66DC" w:rsidRDefault="000F66DC" w:rsidP="002F1928">
      <w:pPr>
        <w:jc w:val="both"/>
        <w:rPr>
          <w:sz w:val="28"/>
          <w:szCs w:val="28"/>
        </w:rPr>
      </w:pPr>
    </w:p>
    <w:p w14:paraId="33F0FDAB" w14:textId="3F4050C1" w:rsidR="000F66DC" w:rsidRDefault="000F66DC" w:rsidP="002F1928">
      <w:pPr>
        <w:jc w:val="both"/>
        <w:rPr>
          <w:sz w:val="28"/>
          <w:szCs w:val="28"/>
        </w:rPr>
      </w:pPr>
    </w:p>
    <w:p w14:paraId="2166C878" w14:textId="7F255A96" w:rsidR="000F66DC" w:rsidRDefault="000F66DC" w:rsidP="002F1928">
      <w:pPr>
        <w:jc w:val="both"/>
        <w:rPr>
          <w:sz w:val="28"/>
          <w:szCs w:val="28"/>
        </w:rPr>
      </w:pPr>
    </w:p>
    <w:p w14:paraId="57113922" w14:textId="4AC9A4F1" w:rsidR="000F66DC" w:rsidRDefault="000F66DC" w:rsidP="002F1928">
      <w:pPr>
        <w:jc w:val="both"/>
        <w:rPr>
          <w:sz w:val="28"/>
          <w:szCs w:val="28"/>
        </w:rPr>
      </w:pPr>
    </w:p>
    <w:p w14:paraId="34C9985A" w14:textId="34E696A1" w:rsidR="000F66DC" w:rsidRDefault="000F66DC" w:rsidP="002F1928">
      <w:pPr>
        <w:jc w:val="both"/>
        <w:rPr>
          <w:sz w:val="28"/>
          <w:szCs w:val="28"/>
        </w:rPr>
      </w:pPr>
    </w:p>
    <w:p w14:paraId="0D2D617A" w14:textId="210147A2" w:rsidR="000F66DC" w:rsidRDefault="000F66DC" w:rsidP="002F1928">
      <w:pPr>
        <w:jc w:val="both"/>
        <w:rPr>
          <w:sz w:val="28"/>
          <w:szCs w:val="28"/>
        </w:rPr>
      </w:pPr>
    </w:p>
    <w:p w14:paraId="4925E22D" w14:textId="4D62A766" w:rsidR="000F66DC" w:rsidRDefault="000F66DC" w:rsidP="002F1928">
      <w:pPr>
        <w:jc w:val="both"/>
        <w:rPr>
          <w:sz w:val="28"/>
          <w:szCs w:val="28"/>
        </w:rPr>
      </w:pPr>
    </w:p>
    <w:p w14:paraId="5CBCBFBB" w14:textId="5014544E" w:rsidR="000F66DC" w:rsidRDefault="000F66DC" w:rsidP="002F1928">
      <w:pPr>
        <w:jc w:val="both"/>
        <w:rPr>
          <w:sz w:val="28"/>
          <w:szCs w:val="28"/>
        </w:rPr>
      </w:pPr>
    </w:p>
    <w:p w14:paraId="36F31957" w14:textId="271FF2C0" w:rsidR="000F66DC" w:rsidRDefault="000F66DC" w:rsidP="002F1928">
      <w:pPr>
        <w:jc w:val="both"/>
        <w:rPr>
          <w:sz w:val="28"/>
          <w:szCs w:val="28"/>
        </w:rPr>
      </w:pPr>
    </w:p>
    <w:p w14:paraId="0FB088EB" w14:textId="77777777" w:rsidR="000F66DC" w:rsidRDefault="000F66DC" w:rsidP="002F1928">
      <w:pPr>
        <w:jc w:val="both"/>
        <w:rPr>
          <w:sz w:val="28"/>
          <w:szCs w:val="28"/>
        </w:rPr>
      </w:pPr>
    </w:p>
    <w:p w14:paraId="1FE465F7" w14:textId="5C525803" w:rsidR="009F1EA9" w:rsidRPr="009F1EA9" w:rsidRDefault="009F1EA9" w:rsidP="000F66DC">
      <w:pPr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0F66DC">
        <w:rPr>
          <w:sz w:val="28"/>
          <w:szCs w:val="28"/>
        </w:rPr>
        <w:t xml:space="preserve">  </w:t>
      </w:r>
      <w:r w:rsidR="00AC235B">
        <w:rPr>
          <w:sz w:val="24"/>
          <w:szCs w:val="24"/>
        </w:rPr>
        <w:t>Приложение 1</w:t>
      </w:r>
    </w:p>
    <w:p w14:paraId="18287AF1" w14:textId="2687073C" w:rsidR="009F1EA9" w:rsidRDefault="00AC235B" w:rsidP="002F1928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9F1EA9" w:rsidRPr="009F1EA9">
        <w:rPr>
          <w:sz w:val="24"/>
          <w:szCs w:val="24"/>
        </w:rPr>
        <w:t>приказ</w:t>
      </w:r>
      <w:r>
        <w:rPr>
          <w:sz w:val="24"/>
          <w:szCs w:val="24"/>
        </w:rPr>
        <w:t>у</w:t>
      </w:r>
      <w:r w:rsidR="009F1EA9" w:rsidRPr="009F1EA9">
        <w:rPr>
          <w:sz w:val="24"/>
          <w:szCs w:val="24"/>
        </w:rPr>
        <w:t xml:space="preserve"> началь</w:t>
      </w:r>
      <w:r w:rsidR="009456C3">
        <w:rPr>
          <w:sz w:val="24"/>
          <w:szCs w:val="24"/>
        </w:rPr>
        <w:t>ника управления образования от 2</w:t>
      </w:r>
      <w:r w:rsidR="001163D3">
        <w:rPr>
          <w:sz w:val="24"/>
          <w:szCs w:val="24"/>
        </w:rPr>
        <w:t>6</w:t>
      </w:r>
      <w:r w:rsidR="009F1EA9" w:rsidRPr="009F1EA9">
        <w:rPr>
          <w:sz w:val="24"/>
          <w:szCs w:val="24"/>
        </w:rPr>
        <w:t>.0</w:t>
      </w:r>
      <w:r w:rsidR="001163D3">
        <w:rPr>
          <w:sz w:val="24"/>
          <w:szCs w:val="24"/>
        </w:rPr>
        <w:t>3</w:t>
      </w:r>
      <w:r w:rsidR="009456C3">
        <w:rPr>
          <w:sz w:val="24"/>
          <w:szCs w:val="24"/>
        </w:rPr>
        <w:t>.202</w:t>
      </w:r>
      <w:r w:rsidR="00A77B32">
        <w:rPr>
          <w:sz w:val="24"/>
          <w:szCs w:val="24"/>
        </w:rPr>
        <w:t>1</w:t>
      </w:r>
      <w:r w:rsidR="009F1EA9" w:rsidRPr="009F1EA9">
        <w:rPr>
          <w:sz w:val="24"/>
          <w:szCs w:val="24"/>
        </w:rPr>
        <w:t xml:space="preserve"> № </w:t>
      </w:r>
      <w:r w:rsidR="001163D3">
        <w:rPr>
          <w:sz w:val="24"/>
          <w:szCs w:val="24"/>
        </w:rPr>
        <w:t>4</w:t>
      </w:r>
      <w:r w:rsidR="00A77B32">
        <w:rPr>
          <w:sz w:val="24"/>
          <w:szCs w:val="24"/>
        </w:rPr>
        <w:t>5</w:t>
      </w:r>
    </w:p>
    <w:p w14:paraId="6FFB4324" w14:textId="613AFE6C" w:rsidR="00F07DB6" w:rsidRDefault="00F07DB6" w:rsidP="002F1928">
      <w:pPr>
        <w:ind w:left="5387"/>
        <w:jc w:val="both"/>
        <w:rPr>
          <w:sz w:val="24"/>
          <w:szCs w:val="24"/>
        </w:rPr>
      </w:pPr>
    </w:p>
    <w:p w14:paraId="2F3F6122" w14:textId="77777777" w:rsidR="00863652" w:rsidRPr="009F1EA9" w:rsidRDefault="00863652" w:rsidP="002F1928">
      <w:pPr>
        <w:ind w:left="5387"/>
        <w:jc w:val="both"/>
        <w:rPr>
          <w:sz w:val="24"/>
          <w:szCs w:val="24"/>
        </w:rPr>
      </w:pPr>
    </w:p>
    <w:p w14:paraId="2E6A0B5A" w14:textId="0E867439" w:rsidR="001163D3" w:rsidRDefault="00977E6F" w:rsidP="002F1928">
      <w:pPr>
        <w:tabs>
          <w:tab w:val="left" w:pos="7088"/>
        </w:tabs>
        <w:jc w:val="center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</w:rPr>
        <w:t>Ответственные за организацию и проведение контрольных работ</w:t>
      </w:r>
    </w:p>
    <w:p w14:paraId="79E01186" w14:textId="5E57998B" w:rsidR="001163D3" w:rsidRDefault="001163D3" w:rsidP="002F1928">
      <w:pPr>
        <w:tabs>
          <w:tab w:val="left" w:pos="7088"/>
        </w:tabs>
        <w:jc w:val="center"/>
        <w:rPr>
          <w:bCs/>
          <w:sz w:val="28"/>
          <w:szCs w:val="28"/>
        </w:rPr>
      </w:pPr>
      <w:r w:rsidRPr="001163D3">
        <w:rPr>
          <w:bCs/>
          <w:sz w:val="28"/>
          <w:szCs w:val="28"/>
          <w:lang w:eastAsia="x-none"/>
        </w:rPr>
        <w:t xml:space="preserve">по образовательным программам </w:t>
      </w:r>
      <w:r w:rsidR="00977E6F">
        <w:rPr>
          <w:bCs/>
          <w:sz w:val="28"/>
          <w:szCs w:val="28"/>
          <w:lang w:eastAsia="x-none"/>
        </w:rPr>
        <w:t>основного</w:t>
      </w:r>
      <w:r w:rsidRPr="001163D3">
        <w:rPr>
          <w:bCs/>
          <w:sz w:val="28"/>
          <w:szCs w:val="28"/>
          <w:lang w:eastAsia="x-none"/>
        </w:rPr>
        <w:t xml:space="preserve"> общего образования</w:t>
      </w:r>
      <w:r w:rsidRPr="001163D3">
        <w:rPr>
          <w:bCs/>
          <w:sz w:val="28"/>
          <w:szCs w:val="28"/>
        </w:rPr>
        <w:t xml:space="preserve"> </w:t>
      </w:r>
    </w:p>
    <w:p w14:paraId="69F750BE" w14:textId="77777777" w:rsidR="001163D3" w:rsidRDefault="001163D3" w:rsidP="002F1928">
      <w:pPr>
        <w:tabs>
          <w:tab w:val="left" w:pos="7088"/>
        </w:tabs>
        <w:jc w:val="center"/>
        <w:rPr>
          <w:bCs/>
          <w:sz w:val="28"/>
          <w:szCs w:val="28"/>
        </w:rPr>
      </w:pPr>
      <w:r w:rsidRPr="001163D3">
        <w:rPr>
          <w:bCs/>
          <w:sz w:val="28"/>
          <w:szCs w:val="28"/>
        </w:rPr>
        <w:t xml:space="preserve">в 2021году на территории </w:t>
      </w:r>
      <w:r>
        <w:rPr>
          <w:bCs/>
          <w:sz w:val="28"/>
          <w:szCs w:val="28"/>
        </w:rPr>
        <w:t xml:space="preserve">Кудымкарского муниципального округа </w:t>
      </w:r>
    </w:p>
    <w:p w14:paraId="732CBC2E" w14:textId="138F0274" w:rsidR="001163D3" w:rsidRDefault="001163D3" w:rsidP="002F1928">
      <w:pPr>
        <w:tabs>
          <w:tab w:val="left" w:pos="7088"/>
        </w:tabs>
        <w:jc w:val="center"/>
        <w:rPr>
          <w:bCs/>
          <w:sz w:val="28"/>
          <w:szCs w:val="28"/>
        </w:rPr>
      </w:pPr>
      <w:r w:rsidRPr="001163D3">
        <w:rPr>
          <w:bCs/>
          <w:sz w:val="28"/>
          <w:szCs w:val="28"/>
        </w:rPr>
        <w:t>Пермского края</w:t>
      </w:r>
    </w:p>
    <w:p w14:paraId="705DDFF3" w14:textId="77777777" w:rsidR="001163D3" w:rsidRPr="001163D3" w:rsidRDefault="001163D3" w:rsidP="002F1928">
      <w:pPr>
        <w:tabs>
          <w:tab w:val="left" w:pos="7088"/>
        </w:tabs>
        <w:jc w:val="center"/>
        <w:rPr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1"/>
        <w:gridCol w:w="4068"/>
        <w:gridCol w:w="5173"/>
      </w:tblGrid>
      <w:tr w:rsidR="00977E6F" w:rsidRPr="005600CA" w14:paraId="5FC8C4E8" w14:textId="77777777" w:rsidTr="002F1928">
        <w:tc>
          <w:tcPr>
            <w:tcW w:w="675" w:type="dxa"/>
          </w:tcPr>
          <w:p w14:paraId="11C1C2AC" w14:textId="77777777" w:rsidR="00977E6F" w:rsidRPr="005600CA" w:rsidRDefault="00977E6F" w:rsidP="002F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14:paraId="51560B56" w14:textId="77777777" w:rsidR="00977E6F" w:rsidRPr="005600CA" w:rsidRDefault="00977E6F" w:rsidP="002F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A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  <w:tc>
          <w:tcPr>
            <w:tcW w:w="5245" w:type="dxa"/>
          </w:tcPr>
          <w:p w14:paraId="6CFDCDB0" w14:textId="77777777" w:rsidR="00977E6F" w:rsidRPr="005600CA" w:rsidRDefault="00977E6F" w:rsidP="002F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977E6F" w:rsidRPr="005600CA" w14:paraId="3ED43BAA" w14:textId="77777777" w:rsidTr="002F1928">
        <w:tc>
          <w:tcPr>
            <w:tcW w:w="675" w:type="dxa"/>
            <w:vMerge w:val="restart"/>
          </w:tcPr>
          <w:p w14:paraId="3436EEBE" w14:textId="77777777" w:rsidR="00977E6F" w:rsidRPr="005600CA" w:rsidRDefault="00977E6F" w:rsidP="002F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3A71CF88" w14:textId="77777777" w:rsidR="00977E6F" w:rsidRPr="005600CA" w:rsidRDefault="00977E6F" w:rsidP="002F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0CA">
              <w:rPr>
                <w:rFonts w:ascii="Times New Roman" w:hAnsi="Times New Roman" w:cs="Times New Roman"/>
                <w:sz w:val="28"/>
                <w:szCs w:val="28"/>
              </w:rPr>
              <w:t>Ошибская СОШ</w:t>
            </w:r>
          </w:p>
        </w:tc>
        <w:tc>
          <w:tcPr>
            <w:tcW w:w="5245" w:type="dxa"/>
          </w:tcPr>
          <w:p w14:paraId="3B336C73" w14:textId="77777777" w:rsidR="00977E6F" w:rsidRPr="005600CA" w:rsidRDefault="00977E6F" w:rsidP="002F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A">
              <w:rPr>
                <w:rFonts w:ascii="Times New Roman" w:hAnsi="Times New Roman" w:cs="Times New Roman"/>
                <w:sz w:val="28"/>
                <w:szCs w:val="28"/>
              </w:rPr>
              <w:t>Радостева Л.А.</w:t>
            </w:r>
          </w:p>
        </w:tc>
      </w:tr>
      <w:tr w:rsidR="00977E6F" w:rsidRPr="005600CA" w14:paraId="152B0394" w14:textId="77777777" w:rsidTr="002F1928">
        <w:tc>
          <w:tcPr>
            <w:tcW w:w="675" w:type="dxa"/>
            <w:vMerge/>
          </w:tcPr>
          <w:p w14:paraId="6F01B1F6" w14:textId="77777777" w:rsidR="00977E6F" w:rsidRPr="005600CA" w:rsidRDefault="00977E6F" w:rsidP="002F19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F1515F7" w14:textId="77777777" w:rsidR="00977E6F" w:rsidRPr="005600CA" w:rsidRDefault="00977E6F" w:rsidP="002F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0CA">
              <w:rPr>
                <w:rFonts w:ascii="Times New Roman" w:hAnsi="Times New Roman" w:cs="Times New Roman"/>
                <w:sz w:val="28"/>
                <w:szCs w:val="28"/>
              </w:rPr>
              <w:t>Велвинская ООШ</w:t>
            </w:r>
          </w:p>
        </w:tc>
        <w:tc>
          <w:tcPr>
            <w:tcW w:w="5245" w:type="dxa"/>
          </w:tcPr>
          <w:p w14:paraId="56F87846" w14:textId="77777777" w:rsidR="00977E6F" w:rsidRPr="005600CA" w:rsidRDefault="00977E6F" w:rsidP="002F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A">
              <w:rPr>
                <w:rFonts w:ascii="Times New Roman" w:hAnsi="Times New Roman" w:cs="Times New Roman"/>
                <w:sz w:val="28"/>
                <w:szCs w:val="28"/>
              </w:rPr>
              <w:t>Лесников М.Г.</w:t>
            </w:r>
          </w:p>
        </w:tc>
      </w:tr>
      <w:tr w:rsidR="00977E6F" w:rsidRPr="005600CA" w14:paraId="360A6607" w14:textId="77777777" w:rsidTr="002F1928">
        <w:tc>
          <w:tcPr>
            <w:tcW w:w="675" w:type="dxa"/>
          </w:tcPr>
          <w:p w14:paraId="2E34F8B1" w14:textId="77777777" w:rsidR="00977E6F" w:rsidRPr="005600CA" w:rsidRDefault="00977E6F" w:rsidP="002F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4135736B" w14:textId="77777777" w:rsidR="00977E6F" w:rsidRPr="005600CA" w:rsidRDefault="00977E6F" w:rsidP="002F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0CA">
              <w:rPr>
                <w:rFonts w:ascii="Times New Roman" w:hAnsi="Times New Roman" w:cs="Times New Roman"/>
                <w:sz w:val="28"/>
                <w:szCs w:val="28"/>
              </w:rPr>
              <w:t>Белоевская СОШ</w:t>
            </w:r>
          </w:p>
        </w:tc>
        <w:tc>
          <w:tcPr>
            <w:tcW w:w="5245" w:type="dxa"/>
          </w:tcPr>
          <w:p w14:paraId="3A99B6E6" w14:textId="77777777" w:rsidR="00977E6F" w:rsidRPr="005600CA" w:rsidRDefault="00977E6F" w:rsidP="002F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A">
              <w:rPr>
                <w:rFonts w:ascii="Times New Roman" w:hAnsi="Times New Roman" w:cs="Times New Roman"/>
                <w:sz w:val="28"/>
                <w:szCs w:val="28"/>
              </w:rPr>
              <w:t>Канюкова О.В.</w:t>
            </w:r>
          </w:p>
        </w:tc>
      </w:tr>
      <w:tr w:rsidR="00977E6F" w:rsidRPr="005600CA" w14:paraId="4C41BA08" w14:textId="77777777" w:rsidTr="002F1928">
        <w:tc>
          <w:tcPr>
            <w:tcW w:w="675" w:type="dxa"/>
            <w:vMerge w:val="restart"/>
          </w:tcPr>
          <w:p w14:paraId="47F8F787" w14:textId="77777777" w:rsidR="00977E6F" w:rsidRPr="005600CA" w:rsidRDefault="00977E6F" w:rsidP="002F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353CDFD8" w14:textId="77777777" w:rsidR="00977E6F" w:rsidRPr="005600CA" w:rsidRDefault="00977E6F" w:rsidP="002F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0CA">
              <w:rPr>
                <w:rFonts w:ascii="Times New Roman" w:hAnsi="Times New Roman" w:cs="Times New Roman"/>
                <w:sz w:val="28"/>
                <w:szCs w:val="28"/>
              </w:rPr>
              <w:t>Ленинская СОШ</w:t>
            </w:r>
          </w:p>
        </w:tc>
        <w:tc>
          <w:tcPr>
            <w:tcW w:w="5245" w:type="dxa"/>
          </w:tcPr>
          <w:p w14:paraId="7B642739" w14:textId="77777777" w:rsidR="00977E6F" w:rsidRPr="005600CA" w:rsidRDefault="00977E6F" w:rsidP="002F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A">
              <w:rPr>
                <w:rFonts w:ascii="Times New Roman" w:hAnsi="Times New Roman" w:cs="Times New Roman"/>
                <w:sz w:val="28"/>
                <w:szCs w:val="28"/>
              </w:rPr>
              <w:t>Мехоношина М.Н.</w:t>
            </w:r>
          </w:p>
        </w:tc>
      </w:tr>
      <w:tr w:rsidR="00977E6F" w:rsidRPr="005600CA" w14:paraId="4EF1769F" w14:textId="77777777" w:rsidTr="002F1928">
        <w:tc>
          <w:tcPr>
            <w:tcW w:w="675" w:type="dxa"/>
            <w:vMerge/>
          </w:tcPr>
          <w:p w14:paraId="108A965B" w14:textId="77777777" w:rsidR="00977E6F" w:rsidRPr="005600CA" w:rsidRDefault="00977E6F" w:rsidP="002F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FB6E58B" w14:textId="77777777" w:rsidR="00977E6F" w:rsidRPr="005600CA" w:rsidRDefault="00977E6F" w:rsidP="002F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0CA">
              <w:rPr>
                <w:rFonts w:ascii="Times New Roman" w:hAnsi="Times New Roman" w:cs="Times New Roman"/>
                <w:sz w:val="28"/>
                <w:szCs w:val="28"/>
              </w:rPr>
              <w:t>Верх-Юсьвинская ООШ</w:t>
            </w:r>
          </w:p>
        </w:tc>
        <w:tc>
          <w:tcPr>
            <w:tcW w:w="5245" w:type="dxa"/>
          </w:tcPr>
          <w:p w14:paraId="1690E016" w14:textId="77777777" w:rsidR="00977E6F" w:rsidRPr="005600CA" w:rsidRDefault="00977E6F" w:rsidP="002F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A">
              <w:rPr>
                <w:rFonts w:ascii="Times New Roman" w:hAnsi="Times New Roman" w:cs="Times New Roman"/>
                <w:sz w:val="28"/>
                <w:szCs w:val="28"/>
              </w:rPr>
              <w:t>Мальцев Г.И.</w:t>
            </w:r>
          </w:p>
        </w:tc>
      </w:tr>
      <w:tr w:rsidR="00977E6F" w:rsidRPr="005600CA" w14:paraId="1BF07CB0" w14:textId="77777777" w:rsidTr="002F1928">
        <w:tc>
          <w:tcPr>
            <w:tcW w:w="675" w:type="dxa"/>
            <w:vMerge/>
          </w:tcPr>
          <w:p w14:paraId="2060884E" w14:textId="77777777" w:rsidR="00977E6F" w:rsidRPr="005600CA" w:rsidRDefault="00977E6F" w:rsidP="002F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259EA4F" w14:textId="77777777" w:rsidR="00977E6F" w:rsidRPr="005600CA" w:rsidRDefault="00977E6F" w:rsidP="002F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0CA">
              <w:rPr>
                <w:rFonts w:ascii="Times New Roman" w:hAnsi="Times New Roman" w:cs="Times New Roman"/>
                <w:sz w:val="28"/>
                <w:szCs w:val="28"/>
              </w:rPr>
              <w:t>Полвинская ООШ</w:t>
            </w:r>
          </w:p>
        </w:tc>
        <w:tc>
          <w:tcPr>
            <w:tcW w:w="5245" w:type="dxa"/>
          </w:tcPr>
          <w:p w14:paraId="3E7EA799" w14:textId="77777777" w:rsidR="00977E6F" w:rsidRPr="005600CA" w:rsidRDefault="00977E6F" w:rsidP="002F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A">
              <w:rPr>
                <w:rFonts w:ascii="Times New Roman" w:hAnsi="Times New Roman" w:cs="Times New Roman"/>
                <w:sz w:val="28"/>
                <w:szCs w:val="28"/>
              </w:rPr>
              <w:t>Новикова М.И.</w:t>
            </w:r>
          </w:p>
        </w:tc>
      </w:tr>
      <w:tr w:rsidR="00977E6F" w:rsidRPr="005600CA" w14:paraId="5D442E29" w14:textId="77777777" w:rsidTr="002F1928">
        <w:tc>
          <w:tcPr>
            <w:tcW w:w="675" w:type="dxa"/>
            <w:vMerge w:val="restart"/>
          </w:tcPr>
          <w:p w14:paraId="73EC3930" w14:textId="77777777" w:rsidR="00977E6F" w:rsidRPr="005600CA" w:rsidRDefault="00977E6F" w:rsidP="002F19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485ACAB1" w14:textId="77777777" w:rsidR="00977E6F" w:rsidRPr="005600CA" w:rsidRDefault="00977E6F" w:rsidP="002F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0CA">
              <w:rPr>
                <w:rFonts w:ascii="Times New Roman" w:hAnsi="Times New Roman" w:cs="Times New Roman"/>
                <w:sz w:val="28"/>
                <w:szCs w:val="28"/>
              </w:rPr>
              <w:t>Верх-Иньвенская СОШ</w:t>
            </w:r>
          </w:p>
        </w:tc>
        <w:tc>
          <w:tcPr>
            <w:tcW w:w="5245" w:type="dxa"/>
          </w:tcPr>
          <w:p w14:paraId="5E1EC3A3" w14:textId="77777777" w:rsidR="00977E6F" w:rsidRPr="005600CA" w:rsidRDefault="00977E6F" w:rsidP="002F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A">
              <w:rPr>
                <w:rFonts w:ascii="Times New Roman" w:hAnsi="Times New Roman" w:cs="Times New Roman"/>
                <w:sz w:val="28"/>
                <w:szCs w:val="28"/>
              </w:rPr>
              <w:t>Останина О.М.</w:t>
            </w:r>
          </w:p>
        </w:tc>
      </w:tr>
      <w:tr w:rsidR="00977E6F" w:rsidRPr="005600CA" w14:paraId="56DD5A76" w14:textId="77777777" w:rsidTr="002F1928">
        <w:tc>
          <w:tcPr>
            <w:tcW w:w="675" w:type="dxa"/>
            <w:vMerge/>
          </w:tcPr>
          <w:p w14:paraId="1BABD4F5" w14:textId="77777777" w:rsidR="00977E6F" w:rsidRPr="005600CA" w:rsidRDefault="00977E6F" w:rsidP="002F19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A156A5C" w14:textId="77777777" w:rsidR="00977E6F" w:rsidRPr="005600CA" w:rsidRDefault="00977E6F" w:rsidP="002F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0CA">
              <w:rPr>
                <w:rFonts w:ascii="Times New Roman" w:hAnsi="Times New Roman" w:cs="Times New Roman"/>
                <w:sz w:val="28"/>
                <w:szCs w:val="28"/>
              </w:rPr>
              <w:t>Деминская ООШ</w:t>
            </w:r>
          </w:p>
        </w:tc>
        <w:tc>
          <w:tcPr>
            <w:tcW w:w="5245" w:type="dxa"/>
          </w:tcPr>
          <w:p w14:paraId="129E1D79" w14:textId="77777777" w:rsidR="00977E6F" w:rsidRPr="005600CA" w:rsidRDefault="00977E6F" w:rsidP="002F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A">
              <w:rPr>
                <w:rFonts w:ascii="Times New Roman" w:hAnsi="Times New Roman" w:cs="Times New Roman"/>
                <w:sz w:val="28"/>
                <w:szCs w:val="28"/>
              </w:rPr>
              <w:t>Мехоношина М.Л.</w:t>
            </w:r>
          </w:p>
        </w:tc>
      </w:tr>
      <w:tr w:rsidR="00977E6F" w:rsidRPr="005600CA" w14:paraId="2A2079C4" w14:textId="77777777" w:rsidTr="002F1928">
        <w:tc>
          <w:tcPr>
            <w:tcW w:w="675" w:type="dxa"/>
          </w:tcPr>
          <w:p w14:paraId="04E440DB" w14:textId="77777777" w:rsidR="00977E6F" w:rsidRPr="005600CA" w:rsidRDefault="00977E6F" w:rsidP="002F19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14:paraId="4398B8D2" w14:textId="77777777" w:rsidR="00977E6F" w:rsidRPr="005600CA" w:rsidRDefault="00977E6F" w:rsidP="002F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0CA">
              <w:rPr>
                <w:rFonts w:ascii="Times New Roman" w:hAnsi="Times New Roman" w:cs="Times New Roman"/>
                <w:sz w:val="28"/>
                <w:szCs w:val="28"/>
              </w:rPr>
              <w:t>Гуринская СОШ</w:t>
            </w:r>
          </w:p>
        </w:tc>
        <w:tc>
          <w:tcPr>
            <w:tcW w:w="5245" w:type="dxa"/>
          </w:tcPr>
          <w:p w14:paraId="54F73105" w14:textId="77777777" w:rsidR="00977E6F" w:rsidRPr="005600CA" w:rsidRDefault="00977E6F" w:rsidP="002F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A">
              <w:rPr>
                <w:rFonts w:ascii="Times New Roman" w:hAnsi="Times New Roman" w:cs="Times New Roman"/>
                <w:sz w:val="28"/>
                <w:szCs w:val="28"/>
              </w:rPr>
              <w:t>Гусельникова Т.И.</w:t>
            </w:r>
          </w:p>
        </w:tc>
      </w:tr>
      <w:tr w:rsidR="00977E6F" w:rsidRPr="005600CA" w14:paraId="114C3CF3" w14:textId="77777777" w:rsidTr="002F1928">
        <w:tc>
          <w:tcPr>
            <w:tcW w:w="675" w:type="dxa"/>
          </w:tcPr>
          <w:p w14:paraId="3AEC0BBA" w14:textId="77777777" w:rsidR="00977E6F" w:rsidRPr="005600CA" w:rsidRDefault="00977E6F" w:rsidP="002F19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14:paraId="0C8AA8E7" w14:textId="77777777" w:rsidR="00977E6F" w:rsidRPr="005600CA" w:rsidRDefault="00977E6F" w:rsidP="002F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0CA">
              <w:rPr>
                <w:rFonts w:ascii="Times New Roman" w:hAnsi="Times New Roman" w:cs="Times New Roman"/>
                <w:sz w:val="28"/>
                <w:szCs w:val="28"/>
              </w:rPr>
              <w:t>Кувинская СОШ</w:t>
            </w:r>
          </w:p>
        </w:tc>
        <w:tc>
          <w:tcPr>
            <w:tcW w:w="5245" w:type="dxa"/>
          </w:tcPr>
          <w:p w14:paraId="3E7E6096" w14:textId="77777777" w:rsidR="00977E6F" w:rsidRPr="005600CA" w:rsidRDefault="00977E6F" w:rsidP="002F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A">
              <w:rPr>
                <w:rFonts w:ascii="Times New Roman" w:hAnsi="Times New Roman" w:cs="Times New Roman"/>
                <w:sz w:val="28"/>
                <w:szCs w:val="28"/>
              </w:rPr>
              <w:t>Щукина Н.А.</w:t>
            </w:r>
          </w:p>
        </w:tc>
      </w:tr>
      <w:tr w:rsidR="00977E6F" w:rsidRPr="005600CA" w14:paraId="0FF9FA9B" w14:textId="77777777" w:rsidTr="002F1928">
        <w:tc>
          <w:tcPr>
            <w:tcW w:w="675" w:type="dxa"/>
          </w:tcPr>
          <w:p w14:paraId="34CB03AE" w14:textId="77777777" w:rsidR="00977E6F" w:rsidRPr="005600CA" w:rsidRDefault="00977E6F" w:rsidP="002F19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14:paraId="6B58F609" w14:textId="77777777" w:rsidR="00977E6F" w:rsidRPr="005600CA" w:rsidRDefault="00977E6F" w:rsidP="002F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0CA">
              <w:rPr>
                <w:rFonts w:ascii="Times New Roman" w:hAnsi="Times New Roman" w:cs="Times New Roman"/>
                <w:sz w:val="28"/>
                <w:szCs w:val="28"/>
              </w:rPr>
              <w:t>Самковская СОШ</w:t>
            </w:r>
          </w:p>
        </w:tc>
        <w:tc>
          <w:tcPr>
            <w:tcW w:w="5245" w:type="dxa"/>
          </w:tcPr>
          <w:p w14:paraId="4EE3B094" w14:textId="77777777" w:rsidR="00977E6F" w:rsidRPr="005600CA" w:rsidRDefault="00977E6F" w:rsidP="002F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A">
              <w:rPr>
                <w:rFonts w:ascii="Times New Roman" w:hAnsi="Times New Roman" w:cs="Times New Roman"/>
                <w:sz w:val="28"/>
                <w:szCs w:val="28"/>
              </w:rPr>
              <w:t>Головина О.Т.</w:t>
            </w:r>
          </w:p>
        </w:tc>
      </w:tr>
      <w:tr w:rsidR="00977E6F" w:rsidRPr="005600CA" w14:paraId="10087801" w14:textId="77777777" w:rsidTr="002F1928">
        <w:tc>
          <w:tcPr>
            <w:tcW w:w="675" w:type="dxa"/>
            <w:vMerge w:val="restart"/>
          </w:tcPr>
          <w:p w14:paraId="040FC1D0" w14:textId="77777777" w:rsidR="00977E6F" w:rsidRPr="005600CA" w:rsidRDefault="00977E6F" w:rsidP="002F19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14:paraId="6B8AF032" w14:textId="77777777" w:rsidR="00977E6F" w:rsidRPr="005600CA" w:rsidRDefault="00977E6F" w:rsidP="002F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0CA">
              <w:rPr>
                <w:rFonts w:ascii="Times New Roman" w:hAnsi="Times New Roman" w:cs="Times New Roman"/>
                <w:sz w:val="28"/>
                <w:szCs w:val="28"/>
              </w:rPr>
              <w:t>Егвинская ООШ</w:t>
            </w:r>
          </w:p>
        </w:tc>
        <w:tc>
          <w:tcPr>
            <w:tcW w:w="5245" w:type="dxa"/>
          </w:tcPr>
          <w:p w14:paraId="4C2DB1BD" w14:textId="77777777" w:rsidR="00977E6F" w:rsidRPr="005600CA" w:rsidRDefault="00977E6F" w:rsidP="002F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A">
              <w:rPr>
                <w:rFonts w:ascii="Times New Roman" w:hAnsi="Times New Roman" w:cs="Times New Roman"/>
                <w:sz w:val="28"/>
                <w:szCs w:val="28"/>
              </w:rPr>
              <w:t>Рочева Л.В.</w:t>
            </w:r>
          </w:p>
        </w:tc>
      </w:tr>
      <w:tr w:rsidR="00977E6F" w:rsidRPr="005600CA" w14:paraId="0B912CD2" w14:textId="77777777" w:rsidTr="002F1928">
        <w:tc>
          <w:tcPr>
            <w:tcW w:w="675" w:type="dxa"/>
            <w:vMerge/>
          </w:tcPr>
          <w:p w14:paraId="2FF077C2" w14:textId="77777777" w:rsidR="00977E6F" w:rsidRPr="005600CA" w:rsidRDefault="00977E6F" w:rsidP="002F19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72F2C90" w14:textId="77777777" w:rsidR="00977E6F" w:rsidRPr="005600CA" w:rsidRDefault="00977E6F" w:rsidP="002F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0CA">
              <w:rPr>
                <w:rFonts w:ascii="Times New Roman" w:hAnsi="Times New Roman" w:cs="Times New Roman"/>
                <w:sz w:val="28"/>
                <w:szCs w:val="28"/>
              </w:rPr>
              <w:t>Корчевнинская ООШ</w:t>
            </w:r>
          </w:p>
        </w:tc>
        <w:tc>
          <w:tcPr>
            <w:tcW w:w="5245" w:type="dxa"/>
          </w:tcPr>
          <w:p w14:paraId="27CD570C" w14:textId="77777777" w:rsidR="00977E6F" w:rsidRPr="005600CA" w:rsidRDefault="00977E6F" w:rsidP="002F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A">
              <w:rPr>
                <w:rFonts w:ascii="Times New Roman" w:hAnsi="Times New Roman" w:cs="Times New Roman"/>
                <w:sz w:val="28"/>
                <w:szCs w:val="28"/>
              </w:rPr>
              <w:t>Лунегова О.В.</w:t>
            </w:r>
          </w:p>
        </w:tc>
      </w:tr>
      <w:tr w:rsidR="00977E6F" w:rsidRPr="005600CA" w14:paraId="002139F9" w14:textId="77777777" w:rsidTr="002F1928">
        <w:tc>
          <w:tcPr>
            <w:tcW w:w="675" w:type="dxa"/>
          </w:tcPr>
          <w:p w14:paraId="5B713660" w14:textId="77777777" w:rsidR="00977E6F" w:rsidRPr="005600CA" w:rsidRDefault="00977E6F" w:rsidP="002F19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14:paraId="213FE2A9" w14:textId="77777777" w:rsidR="00977E6F" w:rsidRPr="005600CA" w:rsidRDefault="00977E6F" w:rsidP="002F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0CA">
              <w:rPr>
                <w:rFonts w:ascii="Times New Roman" w:hAnsi="Times New Roman" w:cs="Times New Roman"/>
                <w:sz w:val="28"/>
                <w:szCs w:val="28"/>
              </w:rPr>
              <w:t>Сервинская ООШ</w:t>
            </w:r>
          </w:p>
        </w:tc>
        <w:tc>
          <w:tcPr>
            <w:tcW w:w="5245" w:type="dxa"/>
          </w:tcPr>
          <w:p w14:paraId="2AE72272" w14:textId="77777777" w:rsidR="00977E6F" w:rsidRPr="005600CA" w:rsidRDefault="00977E6F" w:rsidP="002F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A">
              <w:rPr>
                <w:rFonts w:ascii="Times New Roman" w:hAnsi="Times New Roman" w:cs="Times New Roman"/>
                <w:sz w:val="28"/>
                <w:szCs w:val="28"/>
              </w:rPr>
              <w:t>Тарасова Н.В.</w:t>
            </w:r>
          </w:p>
        </w:tc>
      </w:tr>
      <w:tr w:rsidR="00977E6F" w:rsidRPr="005600CA" w14:paraId="3A95D3B1" w14:textId="77777777" w:rsidTr="002F1928">
        <w:tc>
          <w:tcPr>
            <w:tcW w:w="675" w:type="dxa"/>
          </w:tcPr>
          <w:p w14:paraId="15B9AEAC" w14:textId="77777777" w:rsidR="00977E6F" w:rsidRPr="005600CA" w:rsidRDefault="00977E6F" w:rsidP="002F19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14:paraId="0F6EAC38" w14:textId="77777777" w:rsidR="00977E6F" w:rsidRPr="005600CA" w:rsidRDefault="00977E6F" w:rsidP="002F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0CA">
              <w:rPr>
                <w:rFonts w:ascii="Times New Roman" w:hAnsi="Times New Roman" w:cs="Times New Roman"/>
                <w:sz w:val="28"/>
                <w:szCs w:val="28"/>
              </w:rPr>
              <w:t>Пешнигортская СОШ</w:t>
            </w:r>
          </w:p>
        </w:tc>
        <w:tc>
          <w:tcPr>
            <w:tcW w:w="5245" w:type="dxa"/>
          </w:tcPr>
          <w:p w14:paraId="23D196E0" w14:textId="77777777" w:rsidR="00977E6F" w:rsidRPr="005600CA" w:rsidRDefault="00977E6F" w:rsidP="002F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Хозяшева Т.А.</w:t>
            </w:r>
          </w:p>
        </w:tc>
      </w:tr>
    </w:tbl>
    <w:p w14:paraId="3D52FF8B" w14:textId="7A445DB2" w:rsidR="009F1EA9" w:rsidRDefault="009F1EA9" w:rsidP="002F1928">
      <w:pPr>
        <w:jc w:val="both"/>
        <w:rPr>
          <w:sz w:val="28"/>
          <w:szCs w:val="28"/>
        </w:rPr>
      </w:pPr>
    </w:p>
    <w:p w14:paraId="2BCB6024" w14:textId="3433FCE7" w:rsidR="00121F8D" w:rsidRDefault="00121F8D" w:rsidP="002F1928">
      <w:pPr>
        <w:jc w:val="both"/>
        <w:rPr>
          <w:sz w:val="28"/>
          <w:szCs w:val="28"/>
        </w:rPr>
      </w:pPr>
    </w:p>
    <w:p w14:paraId="4979E9C2" w14:textId="65098806" w:rsidR="00121F8D" w:rsidRDefault="00121F8D" w:rsidP="002F1928">
      <w:pPr>
        <w:jc w:val="both"/>
        <w:rPr>
          <w:sz w:val="28"/>
          <w:szCs w:val="28"/>
        </w:rPr>
      </w:pPr>
    </w:p>
    <w:p w14:paraId="39B43222" w14:textId="50F42807" w:rsidR="00121F8D" w:rsidRDefault="00121F8D" w:rsidP="002F1928">
      <w:pPr>
        <w:jc w:val="both"/>
        <w:rPr>
          <w:sz w:val="28"/>
          <w:szCs w:val="28"/>
        </w:rPr>
      </w:pPr>
    </w:p>
    <w:p w14:paraId="41B0810A" w14:textId="2B533713" w:rsidR="00121F8D" w:rsidRDefault="00121F8D" w:rsidP="002F1928">
      <w:pPr>
        <w:jc w:val="both"/>
        <w:rPr>
          <w:sz w:val="28"/>
          <w:szCs w:val="28"/>
        </w:rPr>
      </w:pPr>
    </w:p>
    <w:p w14:paraId="32749098" w14:textId="3CDBF601" w:rsidR="00121F8D" w:rsidRDefault="00121F8D" w:rsidP="002F1928">
      <w:pPr>
        <w:jc w:val="both"/>
        <w:rPr>
          <w:sz w:val="28"/>
          <w:szCs w:val="28"/>
        </w:rPr>
      </w:pPr>
    </w:p>
    <w:p w14:paraId="5D795596" w14:textId="12D53170" w:rsidR="00121F8D" w:rsidRDefault="00121F8D" w:rsidP="002F1928">
      <w:pPr>
        <w:jc w:val="both"/>
        <w:rPr>
          <w:sz w:val="28"/>
          <w:szCs w:val="28"/>
        </w:rPr>
      </w:pPr>
    </w:p>
    <w:p w14:paraId="17D65647" w14:textId="14B8AB4D" w:rsidR="00121F8D" w:rsidRDefault="00121F8D" w:rsidP="002F1928">
      <w:pPr>
        <w:jc w:val="both"/>
        <w:rPr>
          <w:sz w:val="28"/>
          <w:szCs w:val="28"/>
        </w:rPr>
      </w:pPr>
    </w:p>
    <w:p w14:paraId="0B9063B8" w14:textId="3D4E4CE8" w:rsidR="00121F8D" w:rsidRDefault="00121F8D" w:rsidP="002F1928">
      <w:pPr>
        <w:jc w:val="both"/>
        <w:rPr>
          <w:sz w:val="28"/>
          <w:szCs w:val="28"/>
        </w:rPr>
      </w:pPr>
    </w:p>
    <w:p w14:paraId="7FE9298F" w14:textId="2EEC4584" w:rsidR="00121F8D" w:rsidRDefault="00121F8D" w:rsidP="002F1928">
      <w:pPr>
        <w:jc w:val="both"/>
        <w:rPr>
          <w:sz w:val="28"/>
          <w:szCs w:val="28"/>
        </w:rPr>
      </w:pPr>
    </w:p>
    <w:p w14:paraId="3933A874" w14:textId="0DD23945" w:rsidR="00121F8D" w:rsidRDefault="00121F8D" w:rsidP="002F1928">
      <w:pPr>
        <w:jc w:val="both"/>
        <w:rPr>
          <w:sz w:val="28"/>
          <w:szCs w:val="28"/>
        </w:rPr>
      </w:pPr>
    </w:p>
    <w:p w14:paraId="54EBB859" w14:textId="720C1595" w:rsidR="00121F8D" w:rsidRDefault="00121F8D" w:rsidP="002F1928">
      <w:pPr>
        <w:jc w:val="both"/>
        <w:rPr>
          <w:sz w:val="28"/>
          <w:szCs w:val="28"/>
        </w:rPr>
      </w:pPr>
    </w:p>
    <w:p w14:paraId="54A4DA82" w14:textId="535F7DEC" w:rsidR="00121F8D" w:rsidRDefault="00121F8D" w:rsidP="002F1928">
      <w:pPr>
        <w:jc w:val="both"/>
        <w:rPr>
          <w:sz w:val="28"/>
          <w:szCs w:val="28"/>
        </w:rPr>
      </w:pPr>
    </w:p>
    <w:p w14:paraId="116EB8A1" w14:textId="5FADAF8F" w:rsidR="00121F8D" w:rsidRDefault="00121F8D" w:rsidP="002F1928">
      <w:pPr>
        <w:jc w:val="both"/>
        <w:rPr>
          <w:sz w:val="28"/>
          <w:szCs w:val="28"/>
        </w:rPr>
      </w:pPr>
    </w:p>
    <w:p w14:paraId="2534EE32" w14:textId="7AA2C78E" w:rsidR="00121F8D" w:rsidRDefault="00121F8D" w:rsidP="002F1928">
      <w:pPr>
        <w:jc w:val="both"/>
        <w:rPr>
          <w:sz w:val="28"/>
          <w:szCs w:val="28"/>
        </w:rPr>
      </w:pPr>
    </w:p>
    <w:p w14:paraId="51CE9928" w14:textId="7DD6760F" w:rsidR="00121F8D" w:rsidRDefault="00121F8D" w:rsidP="002F1928">
      <w:pPr>
        <w:jc w:val="both"/>
        <w:rPr>
          <w:sz w:val="28"/>
          <w:szCs w:val="28"/>
        </w:rPr>
      </w:pPr>
    </w:p>
    <w:p w14:paraId="277C182F" w14:textId="5EB88AEE" w:rsidR="00121F8D" w:rsidRDefault="00121F8D" w:rsidP="002F1928">
      <w:pPr>
        <w:jc w:val="both"/>
        <w:rPr>
          <w:sz w:val="28"/>
          <w:szCs w:val="28"/>
        </w:rPr>
      </w:pPr>
    </w:p>
    <w:p w14:paraId="68B6ADB7" w14:textId="43333CD7" w:rsidR="00121F8D" w:rsidRDefault="00121F8D" w:rsidP="002F1928">
      <w:pPr>
        <w:jc w:val="both"/>
        <w:rPr>
          <w:sz w:val="28"/>
          <w:szCs w:val="28"/>
        </w:rPr>
      </w:pPr>
    </w:p>
    <w:p w14:paraId="27CF250F" w14:textId="50CD741C" w:rsidR="00121F8D" w:rsidRDefault="00121F8D" w:rsidP="002F1928">
      <w:pPr>
        <w:jc w:val="both"/>
        <w:rPr>
          <w:sz w:val="28"/>
          <w:szCs w:val="28"/>
        </w:rPr>
      </w:pPr>
    </w:p>
    <w:p w14:paraId="74EC30D5" w14:textId="241A5357" w:rsidR="00121F8D" w:rsidRDefault="00121F8D" w:rsidP="002F1928">
      <w:pPr>
        <w:jc w:val="both"/>
        <w:rPr>
          <w:sz w:val="28"/>
          <w:szCs w:val="28"/>
        </w:rPr>
      </w:pPr>
    </w:p>
    <w:p w14:paraId="1D886119" w14:textId="77777777" w:rsidR="00121F8D" w:rsidRDefault="00121F8D" w:rsidP="002F1928">
      <w:pPr>
        <w:jc w:val="both"/>
        <w:rPr>
          <w:sz w:val="28"/>
          <w:szCs w:val="28"/>
        </w:rPr>
      </w:pPr>
    </w:p>
    <w:sectPr w:rsidR="00121F8D" w:rsidSect="004236B7">
      <w:pgSz w:w="11906" w:h="16838"/>
      <w:pgMar w:top="568" w:right="566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93E480E"/>
    <w:multiLevelType w:val="multilevel"/>
    <w:tmpl w:val="279CD69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3D092C"/>
    <w:multiLevelType w:val="multilevel"/>
    <w:tmpl w:val="F5DC97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5" w15:restartNumberingAfterBreak="0">
    <w:nsid w:val="1DD5340C"/>
    <w:multiLevelType w:val="hybridMultilevel"/>
    <w:tmpl w:val="F3083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E2F88"/>
    <w:multiLevelType w:val="hybridMultilevel"/>
    <w:tmpl w:val="AB1AB600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86A89"/>
    <w:multiLevelType w:val="multilevel"/>
    <w:tmpl w:val="AC780BE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941FEA"/>
    <w:multiLevelType w:val="multilevel"/>
    <w:tmpl w:val="36E08B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7527A5"/>
    <w:multiLevelType w:val="multilevel"/>
    <w:tmpl w:val="2DEC0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D2005B"/>
    <w:multiLevelType w:val="multilevel"/>
    <w:tmpl w:val="B9D487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C5664F"/>
    <w:multiLevelType w:val="multilevel"/>
    <w:tmpl w:val="409615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4C2E57D5"/>
    <w:multiLevelType w:val="hybridMultilevel"/>
    <w:tmpl w:val="978C8398"/>
    <w:lvl w:ilvl="0" w:tplc="E6A8482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7C1E48"/>
    <w:multiLevelType w:val="hybridMultilevel"/>
    <w:tmpl w:val="2490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732BB"/>
    <w:multiLevelType w:val="multilevel"/>
    <w:tmpl w:val="F26A5B48"/>
    <w:lvl w:ilvl="0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6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15" w:hanging="2160"/>
      </w:pPr>
      <w:rPr>
        <w:rFonts w:hint="default"/>
      </w:rPr>
    </w:lvl>
  </w:abstractNum>
  <w:abstractNum w:abstractNumId="15" w15:restartNumberingAfterBreak="0">
    <w:nsid w:val="57A77507"/>
    <w:multiLevelType w:val="multilevel"/>
    <w:tmpl w:val="C09A6AA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AC7E4A"/>
    <w:multiLevelType w:val="hybridMultilevel"/>
    <w:tmpl w:val="DCDC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B4DCE"/>
    <w:multiLevelType w:val="hybridMultilevel"/>
    <w:tmpl w:val="91F27748"/>
    <w:lvl w:ilvl="0" w:tplc="CB90F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C504C0"/>
    <w:multiLevelType w:val="multilevel"/>
    <w:tmpl w:val="02BE7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74DE4C82"/>
    <w:multiLevelType w:val="multilevel"/>
    <w:tmpl w:val="9B2C58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9"/>
  </w:num>
  <w:num w:numId="6">
    <w:abstractNumId w:val="14"/>
  </w:num>
  <w:num w:numId="7">
    <w:abstractNumId w:val="13"/>
  </w:num>
  <w:num w:numId="8">
    <w:abstractNumId w:val="4"/>
  </w:num>
  <w:num w:numId="9">
    <w:abstractNumId w:val="11"/>
  </w:num>
  <w:num w:numId="10">
    <w:abstractNumId w:val="18"/>
  </w:num>
  <w:num w:numId="11">
    <w:abstractNumId w:val="5"/>
  </w:num>
  <w:num w:numId="12">
    <w:abstractNumId w:val="16"/>
  </w:num>
  <w:num w:numId="13">
    <w:abstractNumId w:val="9"/>
  </w:num>
  <w:num w:numId="14">
    <w:abstractNumId w:val="8"/>
  </w:num>
  <w:num w:numId="15">
    <w:abstractNumId w:val="10"/>
  </w:num>
  <w:num w:numId="16">
    <w:abstractNumId w:val="15"/>
  </w:num>
  <w:num w:numId="17">
    <w:abstractNumId w:val="3"/>
  </w:num>
  <w:num w:numId="18">
    <w:abstractNumId w:val="7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C3"/>
    <w:rsid w:val="00051353"/>
    <w:rsid w:val="00054A2E"/>
    <w:rsid w:val="00087452"/>
    <w:rsid w:val="000A4D4E"/>
    <w:rsid w:val="000D5C01"/>
    <w:rsid w:val="000F66DC"/>
    <w:rsid w:val="0011255E"/>
    <w:rsid w:val="001163D3"/>
    <w:rsid w:val="001205A9"/>
    <w:rsid w:val="00121F8D"/>
    <w:rsid w:val="001649C9"/>
    <w:rsid w:val="001E77A4"/>
    <w:rsid w:val="001F5768"/>
    <w:rsid w:val="002062CC"/>
    <w:rsid w:val="00245140"/>
    <w:rsid w:val="00276A9D"/>
    <w:rsid w:val="002819FD"/>
    <w:rsid w:val="00295C87"/>
    <w:rsid w:val="002A4979"/>
    <w:rsid w:val="002B6ACA"/>
    <w:rsid w:val="002B6C3A"/>
    <w:rsid w:val="002B7067"/>
    <w:rsid w:val="002C1432"/>
    <w:rsid w:val="002D59A3"/>
    <w:rsid w:val="002D626E"/>
    <w:rsid w:val="002F1928"/>
    <w:rsid w:val="002F5E8C"/>
    <w:rsid w:val="0030483C"/>
    <w:rsid w:val="00314343"/>
    <w:rsid w:val="00355E0D"/>
    <w:rsid w:val="00374D96"/>
    <w:rsid w:val="003778C3"/>
    <w:rsid w:val="003A7EAA"/>
    <w:rsid w:val="003C161F"/>
    <w:rsid w:val="004006EA"/>
    <w:rsid w:val="004236B7"/>
    <w:rsid w:val="00443462"/>
    <w:rsid w:val="00456FF1"/>
    <w:rsid w:val="0047339E"/>
    <w:rsid w:val="00474729"/>
    <w:rsid w:val="00515754"/>
    <w:rsid w:val="005414DE"/>
    <w:rsid w:val="00546E0D"/>
    <w:rsid w:val="0056561E"/>
    <w:rsid w:val="005B35C5"/>
    <w:rsid w:val="00673003"/>
    <w:rsid w:val="006873BC"/>
    <w:rsid w:val="006F5338"/>
    <w:rsid w:val="006F6939"/>
    <w:rsid w:val="007A7394"/>
    <w:rsid w:val="007B2558"/>
    <w:rsid w:val="007F13A8"/>
    <w:rsid w:val="008179FB"/>
    <w:rsid w:val="008307D5"/>
    <w:rsid w:val="0083111E"/>
    <w:rsid w:val="00841791"/>
    <w:rsid w:val="00863652"/>
    <w:rsid w:val="008A7F96"/>
    <w:rsid w:val="008B691D"/>
    <w:rsid w:val="008E0831"/>
    <w:rsid w:val="008F7B12"/>
    <w:rsid w:val="00917948"/>
    <w:rsid w:val="00922812"/>
    <w:rsid w:val="009456C3"/>
    <w:rsid w:val="0096788D"/>
    <w:rsid w:val="00977E6F"/>
    <w:rsid w:val="009B2A62"/>
    <w:rsid w:val="009D27D8"/>
    <w:rsid w:val="009F1EA9"/>
    <w:rsid w:val="00A44B03"/>
    <w:rsid w:val="00A77B32"/>
    <w:rsid w:val="00AC235B"/>
    <w:rsid w:val="00AC6D6B"/>
    <w:rsid w:val="00AF17F8"/>
    <w:rsid w:val="00B1194F"/>
    <w:rsid w:val="00B13769"/>
    <w:rsid w:val="00B315CD"/>
    <w:rsid w:val="00B621EB"/>
    <w:rsid w:val="00B845AA"/>
    <w:rsid w:val="00BA3701"/>
    <w:rsid w:val="00BE73E0"/>
    <w:rsid w:val="00C1136F"/>
    <w:rsid w:val="00C16C4B"/>
    <w:rsid w:val="00C413B1"/>
    <w:rsid w:val="00C64754"/>
    <w:rsid w:val="00CA6F27"/>
    <w:rsid w:val="00DB6A2E"/>
    <w:rsid w:val="00E01D7D"/>
    <w:rsid w:val="00E06EAA"/>
    <w:rsid w:val="00E724E2"/>
    <w:rsid w:val="00EC5C66"/>
    <w:rsid w:val="00EF080F"/>
    <w:rsid w:val="00F07DB6"/>
    <w:rsid w:val="00F1577D"/>
    <w:rsid w:val="00F30BB9"/>
    <w:rsid w:val="00F36BCE"/>
    <w:rsid w:val="00F40D83"/>
    <w:rsid w:val="00F45B8A"/>
    <w:rsid w:val="00F470E2"/>
    <w:rsid w:val="00F67D5A"/>
    <w:rsid w:val="00FC3EAD"/>
    <w:rsid w:val="00F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584FFF"/>
  <w15:docId w15:val="{B8713DC8-6EEF-4750-9C42-3952ED79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6EA"/>
    <w:pPr>
      <w:suppressAutoHyphens/>
    </w:pPr>
    <w:rPr>
      <w:rFonts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006EA"/>
  </w:style>
  <w:style w:type="character" w:customStyle="1" w:styleId="a3">
    <w:name w:val="Текст выноски Знак"/>
    <w:basedOn w:val="1"/>
    <w:rsid w:val="004006EA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4006EA"/>
  </w:style>
  <w:style w:type="paragraph" w:customStyle="1" w:styleId="10">
    <w:name w:val="Заголовок1"/>
    <w:basedOn w:val="a"/>
    <w:next w:val="a5"/>
    <w:rsid w:val="004006E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4006EA"/>
    <w:pPr>
      <w:spacing w:after="120"/>
    </w:pPr>
  </w:style>
  <w:style w:type="paragraph" w:styleId="a6">
    <w:name w:val="List"/>
    <w:basedOn w:val="a5"/>
    <w:rsid w:val="004006EA"/>
    <w:rPr>
      <w:rFonts w:ascii="Arial" w:hAnsi="Arial" w:cs="Mangal"/>
    </w:rPr>
  </w:style>
  <w:style w:type="paragraph" w:customStyle="1" w:styleId="11">
    <w:name w:val="Название1"/>
    <w:basedOn w:val="a"/>
    <w:rsid w:val="004006E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4006EA"/>
    <w:pPr>
      <w:suppressLineNumbers/>
    </w:pPr>
    <w:rPr>
      <w:rFonts w:ascii="Arial" w:hAnsi="Arial" w:cs="Mangal"/>
    </w:rPr>
  </w:style>
  <w:style w:type="paragraph" w:styleId="a7">
    <w:name w:val="Balloon Text"/>
    <w:basedOn w:val="a"/>
    <w:rsid w:val="004006E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06EA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9F1E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1E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F1E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39"/>
    <w:rsid w:val="00AC23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2021-04-02T09:45:00Z</cp:lastPrinted>
  <dcterms:created xsi:type="dcterms:W3CDTF">2021-04-22T07:54:00Z</dcterms:created>
  <dcterms:modified xsi:type="dcterms:W3CDTF">2021-04-22T07:54:00Z</dcterms:modified>
</cp:coreProperties>
</file>